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D1" w:rsidRPr="00594A1F" w:rsidRDefault="00F415D1" w:rsidP="00655EBC">
      <w:pPr>
        <w:rPr>
          <w:rFonts w:asciiTheme="minorHAnsi" w:hAnsiTheme="minorHAnsi" w:cstheme="minorHAnsi"/>
          <w:sz w:val="24"/>
        </w:rPr>
      </w:pPr>
    </w:p>
    <w:p w:rsidR="00F415D1" w:rsidRPr="00594A1F" w:rsidRDefault="00F415D1" w:rsidP="00655EBC">
      <w:pPr>
        <w:rPr>
          <w:rFonts w:asciiTheme="minorHAnsi" w:hAnsiTheme="minorHAnsi" w:cstheme="minorHAnsi"/>
          <w:sz w:val="24"/>
        </w:rPr>
      </w:pPr>
    </w:p>
    <w:p w:rsidR="00F415D1" w:rsidRPr="00594A1F" w:rsidRDefault="00F415D1" w:rsidP="00655EBC">
      <w:pPr>
        <w:rPr>
          <w:rFonts w:asciiTheme="minorHAnsi" w:hAnsiTheme="minorHAnsi" w:cstheme="minorHAnsi"/>
          <w:sz w:val="24"/>
        </w:rPr>
      </w:pPr>
    </w:p>
    <w:p w:rsidR="00F415D1" w:rsidRPr="00594A1F" w:rsidRDefault="00F415D1" w:rsidP="00655EBC">
      <w:pPr>
        <w:rPr>
          <w:rFonts w:asciiTheme="minorHAnsi" w:hAnsiTheme="minorHAnsi" w:cstheme="minorHAnsi"/>
          <w:sz w:val="24"/>
        </w:rPr>
      </w:pPr>
    </w:p>
    <w:p w:rsidR="00F415D1" w:rsidRPr="00594A1F" w:rsidRDefault="00F415D1" w:rsidP="00655EBC">
      <w:pPr>
        <w:rPr>
          <w:rFonts w:asciiTheme="minorHAnsi" w:hAnsiTheme="minorHAnsi" w:cstheme="minorHAnsi"/>
          <w:sz w:val="24"/>
        </w:rPr>
      </w:pPr>
    </w:p>
    <w:p w:rsidR="00F415D1" w:rsidRPr="00594A1F" w:rsidRDefault="00F415D1" w:rsidP="00655EBC">
      <w:pPr>
        <w:rPr>
          <w:rFonts w:asciiTheme="minorHAnsi" w:hAnsiTheme="minorHAnsi" w:cstheme="minorHAnsi"/>
          <w:sz w:val="24"/>
        </w:rPr>
      </w:pPr>
    </w:p>
    <w:p w:rsidR="00F415D1" w:rsidRPr="00594A1F" w:rsidRDefault="00F415D1" w:rsidP="00655EBC">
      <w:pPr>
        <w:rPr>
          <w:rFonts w:asciiTheme="minorHAnsi" w:hAnsiTheme="minorHAnsi" w:cstheme="minorHAnsi"/>
          <w:sz w:val="24"/>
        </w:rPr>
      </w:pPr>
    </w:p>
    <w:p w:rsidR="00F415D1" w:rsidRPr="00594A1F" w:rsidRDefault="00594A1F" w:rsidP="00655EBC">
      <w:pPr>
        <w:rPr>
          <w:rFonts w:asciiTheme="minorHAnsi" w:hAnsiTheme="minorHAnsi" w:cstheme="minorHAnsi"/>
          <w:sz w:val="40"/>
        </w:rPr>
      </w:pPr>
      <w:r>
        <w:rPr>
          <w:rFonts w:asciiTheme="minorHAnsi" w:hAnsiTheme="minorHAnsi" w:cstheme="minorHAnsi"/>
          <w:sz w:val="24"/>
        </w:rPr>
        <w:tab/>
      </w:r>
      <w:r>
        <w:rPr>
          <w:rFonts w:asciiTheme="minorHAnsi" w:hAnsiTheme="minorHAnsi" w:cstheme="minorHAnsi"/>
          <w:sz w:val="24"/>
        </w:rPr>
        <w:tab/>
      </w:r>
      <w:r w:rsidR="00F415D1" w:rsidRPr="00594A1F">
        <w:rPr>
          <w:rFonts w:asciiTheme="minorHAnsi" w:hAnsiTheme="minorHAnsi" w:cstheme="minorHAnsi"/>
          <w:sz w:val="40"/>
        </w:rPr>
        <w:t>CODE OF CONDUCT</w:t>
      </w:r>
    </w:p>
    <w:p w:rsidR="00F415D1" w:rsidRPr="00594A1F" w:rsidRDefault="00F415D1" w:rsidP="00655EBC">
      <w:pPr>
        <w:rPr>
          <w:rFonts w:asciiTheme="minorHAnsi" w:hAnsiTheme="minorHAnsi" w:cstheme="minorHAnsi"/>
          <w:sz w:val="40"/>
        </w:rPr>
      </w:pPr>
    </w:p>
    <w:p w:rsidR="00F415D1" w:rsidRPr="00594A1F" w:rsidRDefault="00F415D1" w:rsidP="00655EBC">
      <w:pPr>
        <w:rPr>
          <w:rFonts w:asciiTheme="minorHAnsi" w:hAnsiTheme="minorHAnsi" w:cstheme="minorHAnsi"/>
          <w:sz w:val="40"/>
        </w:rPr>
      </w:pPr>
      <w:r w:rsidRPr="00594A1F">
        <w:rPr>
          <w:rFonts w:asciiTheme="minorHAnsi" w:hAnsiTheme="minorHAnsi" w:cstheme="minorHAnsi"/>
          <w:sz w:val="40"/>
        </w:rPr>
        <w:tab/>
      </w:r>
      <w:r w:rsidRPr="00594A1F">
        <w:rPr>
          <w:rFonts w:asciiTheme="minorHAnsi" w:hAnsiTheme="minorHAnsi" w:cstheme="minorHAnsi"/>
          <w:sz w:val="40"/>
        </w:rPr>
        <w:tab/>
        <w:t>M</w:t>
      </w:r>
      <w:r w:rsidR="002B444B" w:rsidRPr="00594A1F">
        <w:rPr>
          <w:rFonts w:asciiTheme="minorHAnsi" w:hAnsiTheme="minorHAnsi" w:cstheme="minorHAnsi"/>
          <w:sz w:val="40"/>
        </w:rPr>
        <w:t>C</w:t>
      </w:r>
      <w:r w:rsidRPr="00594A1F">
        <w:rPr>
          <w:rFonts w:asciiTheme="minorHAnsi" w:hAnsiTheme="minorHAnsi" w:cstheme="minorHAnsi"/>
          <w:sz w:val="40"/>
        </w:rPr>
        <w:t>GRAW CENTRAL SCHOOL</w:t>
      </w:r>
    </w:p>
    <w:p w:rsidR="00F415D1" w:rsidRPr="00594A1F" w:rsidRDefault="00F415D1" w:rsidP="00655EBC">
      <w:pPr>
        <w:rPr>
          <w:rFonts w:asciiTheme="minorHAnsi" w:hAnsiTheme="minorHAnsi" w:cstheme="minorHAnsi"/>
          <w:sz w:val="40"/>
        </w:rPr>
      </w:pPr>
    </w:p>
    <w:p w:rsidR="00F415D1" w:rsidRPr="00594A1F" w:rsidRDefault="00F415D1" w:rsidP="00655EBC">
      <w:pPr>
        <w:rPr>
          <w:rFonts w:asciiTheme="minorHAnsi" w:hAnsiTheme="minorHAnsi" w:cstheme="minorHAnsi"/>
          <w:sz w:val="40"/>
        </w:rPr>
      </w:pPr>
    </w:p>
    <w:p w:rsidR="00F415D1" w:rsidRPr="00594A1F" w:rsidRDefault="00F415D1" w:rsidP="00655EBC">
      <w:pPr>
        <w:rPr>
          <w:rFonts w:asciiTheme="minorHAnsi" w:hAnsiTheme="minorHAnsi" w:cstheme="minorHAnsi"/>
          <w:sz w:val="40"/>
        </w:rPr>
      </w:pPr>
    </w:p>
    <w:p w:rsidR="00F415D1" w:rsidRPr="00594A1F" w:rsidRDefault="00F415D1" w:rsidP="00655EBC">
      <w:pPr>
        <w:rPr>
          <w:rFonts w:asciiTheme="minorHAnsi" w:hAnsiTheme="minorHAnsi" w:cstheme="minorHAnsi"/>
          <w:sz w:val="40"/>
        </w:rPr>
      </w:pPr>
    </w:p>
    <w:p w:rsidR="00F415D1" w:rsidRPr="00594A1F" w:rsidRDefault="00F415D1" w:rsidP="00655EBC">
      <w:pPr>
        <w:rPr>
          <w:rFonts w:asciiTheme="minorHAnsi" w:hAnsiTheme="minorHAnsi" w:cstheme="minorHAnsi"/>
          <w:sz w:val="40"/>
        </w:rPr>
      </w:pPr>
    </w:p>
    <w:p w:rsidR="002D56AB" w:rsidRDefault="00E4176A" w:rsidP="00655EBC">
      <w:pPr>
        <w:rPr>
          <w:rFonts w:asciiTheme="minorHAnsi" w:hAnsiTheme="minorHAnsi" w:cstheme="minorHAnsi"/>
          <w:sz w:val="40"/>
        </w:rPr>
      </w:pPr>
      <w:r>
        <w:rPr>
          <w:rFonts w:asciiTheme="minorHAnsi" w:hAnsiTheme="minorHAnsi" w:cstheme="minorHAnsi"/>
          <w:sz w:val="40"/>
        </w:rPr>
        <w:tab/>
      </w:r>
      <w:r>
        <w:rPr>
          <w:rFonts w:asciiTheme="minorHAnsi" w:hAnsiTheme="minorHAnsi" w:cstheme="minorHAnsi"/>
          <w:sz w:val="40"/>
        </w:rPr>
        <w:tab/>
      </w:r>
    </w:p>
    <w:p w:rsidR="002D56AB" w:rsidRPr="002D56AB" w:rsidRDefault="002D56AB" w:rsidP="00655EBC">
      <w:pPr>
        <w:rPr>
          <w:rFonts w:asciiTheme="minorHAnsi" w:hAnsiTheme="minorHAnsi" w:cstheme="minorHAnsi"/>
          <w:sz w:val="24"/>
          <w:szCs w:val="24"/>
        </w:rPr>
      </w:pPr>
      <w:r>
        <w:rPr>
          <w:rFonts w:asciiTheme="minorHAnsi" w:hAnsiTheme="minorHAnsi" w:cstheme="minorHAnsi"/>
          <w:sz w:val="40"/>
        </w:rPr>
        <w:tab/>
      </w:r>
      <w:r>
        <w:rPr>
          <w:rFonts w:asciiTheme="minorHAnsi" w:hAnsiTheme="minorHAnsi" w:cstheme="minorHAnsi"/>
          <w:sz w:val="40"/>
        </w:rPr>
        <w:tab/>
      </w:r>
      <w:r>
        <w:rPr>
          <w:rFonts w:asciiTheme="minorHAnsi" w:hAnsiTheme="minorHAnsi" w:cstheme="minorHAnsi"/>
          <w:sz w:val="24"/>
          <w:szCs w:val="24"/>
        </w:rPr>
        <w:t xml:space="preserve">Revised May 3, 2022 &amp; approved by board </w:t>
      </w:r>
      <w:r w:rsidR="00294A8E" w:rsidRPr="00294A8E">
        <w:rPr>
          <w:rFonts w:asciiTheme="minorHAnsi" w:hAnsiTheme="minorHAnsi" w:cstheme="minorHAnsi"/>
          <w:sz w:val="24"/>
          <w:szCs w:val="24"/>
        </w:rPr>
        <w:t>5/18/2022</w:t>
      </w:r>
      <w:bookmarkStart w:id="0" w:name="_GoBack"/>
      <w:bookmarkEnd w:id="0"/>
    </w:p>
    <w:p w:rsidR="00F415D1" w:rsidRPr="00E4176A" w:rsidRDefault="00E4176A" w:rsidP="002D56AB">
      <w:pPr>
        <w:ind w:left="720" w:firstLine="720"/>
        <w:rPr>
          <w:rFonts w:asciiTheme="minorHAnsi" w:hAnsiTheme="minorHAnsi" w:cstheme="minorHAnsi"/>
          <w:sz w:val="24"/>
          <w:szCs w:val="24"/>
        </w:rPr>
      </w:pPr>
      <w:r w:rsidRPr="00E4176A">
        <w:rPr>
          <w:rFonts w:asciiTheme="minorHAnsi" w:hAnsiTheme="minorHAnsi" w:cstheme="minorHAnsi"/>
          <w:sz w:val="24"/>
          <w:szCs w:val="24"/>
        </w:rPr>
        <w:t xml:space="preserve">Revised May 18, 2021 &amp; approved by </w:t>
      </w:r>
      <w:proofErr w:type="gramStart"/>
      <w:r w:rsidRPr="00E4176A">
        <w:rPr>
          <w:rFonts w:asciiTheme="minorHAnsi" w:hAnsiTheme="minorHAnsi" w:cstheme="minorHAnsi"/>
          <w:sz w:val="24"/>
          <w:szCs w:val="24"/>
        </w:rPr>
        <w:t>board</w:t>
      </w:r>
      <w:r>
        <w:rPr>
          <w:rFonts w:asciiTheme="minorHAnsi" w:hAnsiTheme="minorHAnsi" w:cstheme="minorHAnsi"/>
          <w:sz w:val="24"/>
          <w:szCs w:val="24"/>
        </w:rPr>
        <w:t xml:space="preserve">  </w:t>
      </w:r>
      <w:r w:rsidR="000A42C7">
        <w:rPr>
          <w:rFonts w:asciiTheme="minorHAnsi" w:hAnsiTheme="minorHAnsi" w:cstheme="minorHAnsi"/>
          <w:sz w:val="24"/>
          <w:szCs w:val="24"/>
        </w:rPr>
        <w:t>6</w:t>
      </w:r>
      <w:proofErr w:type="gramEnd"/>
      <w:r w:rsidRPr="000A42C7">
        <w:rPr>
          <w:rFonts w:asciiTheme="minorHAnsi" w:hAnsiTheme="minorHAnsi" w:cstheme="minorHAnsi"/>
          <w:sz w:val="24"/>
          <w:szCs w:val="24"/>
        </w:rPr>
        <w:t>/</w:t>
      </w:r>
      <w:r w:rsidR="000A42C7">
        <w:rPr>
          <w:rFonts w:asciiTheme="minorHAnsi" w:hAnsiTheme="minorHAnsi" w:cstheme="minorHAnsi"/>
          <w:sz w:val="24"/>
          <w:szCs w:val="24"/>
        </w:rPr>
        <w:t>2</w:t>
      </w:r>
      <w:r w:rsidRPr="000A42C7">
        <w:rPr>
          <w:rFonts w:asciiTheme="minorHAnsi" w:hAnsiTheme="minorHAnsi" w:cstheme="minorHAnsi"/>
          <w:sz w:val="24"/>
          <w:szCs w:val="24"/>
        </w:rPr>
        <w:t>/21</w:t>
      </w:r>
    </w:p>
    <w:p w:rsidR="00F415D1" w:rsidRPr="00590B7E" w:rsidRDefault="00590B7E" w:rsidP="00655EBC">
      <w:pPr>
        <w:rPr>
          <w:rFonts w:asciiTheme="minorHAnsi" w:hAnsiTheme="minorHAnsi" w:cstheme="minorHAnsi"/>
          <w:sz w:val="24"/>
          <w:szCs w:val="24"/>
        </w:rPr>
      </w:pPr>
      <w:r>
        <w:rPr>
          <w:rFonts w:asciiTheme="minorHAnsi" w:hAnsiTheme="minorHAnsi" w:cstheme="minorHAnsi"/>
          <w:sz w:val="40"/>
        </w:rPr>
        <w:tab/>
      </w:r>
      <w:r>
        <w:rPr>
          <w:rFonts w:asciiTheme="minorHAnsi" w:hAnsiTheme="minorHAnsi" w:cstheme="minorHAnsi"/>
          <w:sz w:val="40"/>
        </w:rPr>
        <w:tab/>
      </w:r>
      <w:r w:rsidRPr="00590B7E">
        <w:rPr>
          <w:rFonts w:asciiTheme="minorHAnsi" w:hAnsiTheme="minorHAnsi" w:cstheme="minorHAnsi"/>
          <w:sz w:val="24"/>
          <w:szCs w:val="24"/>
        </w:rPr>
        <w:t>Revised</w:t>
      </w:r>
      <w:r>
        <w:rPr>
          <w:rFonts w:asciiTheme="minorHAnsi" w:hAnsiTheme="minorHAnsi" w:cstheme="minorHAnsi"/>
          <w:sz w:val="24"/>
          <w:szCs w:val="24"/>
        </w:rPr>
        <w:t xml:space="preserve"> June 4, 2020 &amp; approved by board </w:t>
      </w:r>
      <w:r w:rsidR="00711F40">
        <w:rPr>
          <w:rFonts w:asciiTheme="minorHAnsi" w:hAnsiTheme="minorHAnsi" w:cstheme="minorHAnsi"/>
          <w:sz w:val="24"/>
          <w:szCs w:val="24"/>
        </w:rPr>
        <w:t>7</w:t>
      </w:r>
      <w:r>
        <w:rPr>
          <w:rFonts w:asciiTheme="minorHAnsi" w:hAnsiTheme="minorHAnsi" w:cstheme="minorHAnsi"/>
          <w:sz w:val="24"/>
          <w:szCs w:val="24"/>
        </w:rPr>
        <w:t>/</w:t>
      </w:r>
      <w:r w:rsidR="00711F40">
        <w:rPr>
          <w:rFonts w:asciiTheme="minorHAnsi" w:hAnsiTheme="minorHAnsi" w:cstheme="minorHAnsi"/>
          <w:sz w:val="24"/>
          <w:szCs w:val="24"/>
        </w:rPr>
        <w:t>9</w:t>
      </w:r>
      <w:r>
        <w:rPr>
          <w:rFonts w:asciiTheme="minorHAnsi" w:hAnsiTheme="minorHAnsi" w:cstheme="minorHAnsi"/>
          <w:sz w:val="24"/>
          <w:szCs w:val="24"/>
        </w:rPr>
        <w:t>/ 2020</w:t>
      </w:r>
    </w:p>
    <w:p w:rsidR="00F415D1" w:rsidRPr="00594A1F" w:rsidRDefault="00502842"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May 21, 2019 &amp; approved by board 6</w:t>
      </w:r>
      <w:r w:rsidRPr="00590B7E">
        <w:rPr>
          <w:rFonts w:asciiTheme="minorHAnsi" w:hAnsiTheme="minorHAnsi" w:cstheme="minorHAnsi"/>
          <w:sz w:val="24"/>
          <w:szCs w:val="24"/>
        </w:rPr>
        <w:t>/</w:t>
      </w:r>
      <w:r w:rsidR="00C279DE" w:rsidRPr="00590B7E">
        <w:rPr>
          <w:rFonts w:asciiTheme="minorHAnsi" w:hAnsiTheme="minorHAnsi" w:cstheme="minorHAnsi"/>
          <w:sz w:val="24"/>
          <w:szCs w:val="24"/>
        </w:rPr>
        <w:t>6</w:t>
      </w:r>
      <w:r w:rsidRPr="00590B7E">
        <w:rPr>
          <w:rFonts w:asciiTheme="minorHAnsi" w:hAnsiTheme="minorHAnsi" w:cstheme="minorHAnsi"/>
          <w:sz w:val="24"/>
          <w:szCs w:val="24"/>
        </w:rPr>
        <w:t>/</w:t>
      </w:r>
      <w:r w:rsidRPr="00594A1F">
        <w:rPr>
          <w:rFonts w:asciiTheme="minorHAnsi" w:hAnsiTheme="minorHAnsi" w:cstheme="minorHAnsi"/>
          <w:sz w:val="24"/>
          <w:szCs w:val="24"/>
        </w:rPr>
        <w:t>2019</w:t>
      </w:r>
    </w:p>
    <w:p w:rsidR="00F415D1" w:rsidRPr="00594A1F" w:rsidRDefault="005E5BC9"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May 9,</w:t>
      </w:r>
      <w:r w:rsidR="000730BC" w:rsidRPr="00594A1F">
        <w:rPr>
          <w:rFonts w:asciiTheme="minorHAnsi" w:hAnsiTheme="minorHAnsi" w:cstheme="minorHAnsi"/>
          <w:sz w:val="24"/>
          <w:szCs w:val="24"/>
        </w:rPr>
        <w:t xml:space="preserve"> 2018 &amp; approved by board 6/7/2018</w:t>
      </w:r>
    </w:p>
    <w:p w:rsidR="00F415D1" w:rsidRPr="00594A1F" w:rsidRDefault="00405CFA"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May 23, 2017 &amp; approved by board 6/</w:t>
      </w:r>
      <w:r w:rsidR="000609D3" w:rsidRPr="00594A1F">
        <w:rPr>
          <w:rFonts w:asciiTheme="minorHAnsi" w:hAnsiTheme="minorHAnsi" w:cstheme="minorHAnsi"/>
          <w:sz w:val="24"/>
          <w:szCs w:val="24"/>
        </w:rPr>
        <w:t>21</w:t>
      </w:r>
      <w:r w:rsidRPr="00594A1F">
        <w:rPr>
          <w:rFonts w:asciiTheme="minorHAnsi" w:hAnsiTheme="minorHAnsi" w:cstheme="minorHAnsi"/>
          <w:sz w:val="24"/>
          <w:szCs w:val="24"/>
        </w:rPr>
        <w:t>/17</w:t>
      </w:r>
    </w:p>
    <w:p w:rsidR="00976391" w:rsidRPr="00594A1F" w:rsidRDefault="00976391"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May 3, 2016</w:t>
      </w:r>
    </w:p>
    <w:p w:rsidR="00F415D1" w:rsidRPr="00594A1F" w:rsidRDefault="0074634D"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July 1, 2015</w:t>
      </w:r>
      <w:r w:rsidR="00812A79" w:rsidRPr="00594A1F">
        <w:rPr>
          <w:rFonts w:asciiTheme="minorHAnsi" w:hAnsiTheme="minorHAnsi" w:cstheme="minorHAnsi"/>
          <w:sz w:val="24"/>
          <w:szCs w:val="24"/>
        </w:rPr>
        <w:t xml:space="preserve"> &amp; approved by board 6/10/15</w:t>
      </w:r>
    </w:p>
    <w:p w:rsidR="00F415D1" w:rsidRPr="00594A1F" w:rsidRDefault="008F6DED"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July 1, 2014</w:t>
      </w:r>
    </w:p>
    <w:p w:rsidR="00F415D1" w:rsidRPr="00594A1F" w:rsidRDefault="00030E4C"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June 2013 &amp; approved by board 6/4/2013</w:t>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24"/>
          <w:szCs w:val="24"/>
        </w:rPr>
        <w:t xml:space="preserve">Revised </w:t>
      </w:r>
      <w:r w:rsidR="002D53DD" w:rsidRPr="00594A1F">
        <w:rPr>
          <w:rFonts w:asciiTheme="minorHAnsi" w:hAnsiTheme="minorHAnsi" w:cstheme="minorHAnsi"/>
          <w:sz w:val="24"/>
          <w:szCs w:val="24"/>
        </w:rPr>
        <w:t>June</w:t>
      </w:r>
      <w:r w:rsidRPr="00594A1F">
        <w:rPr>
          <w:rFonts w:asciiTheme="minorHAnsi" w:hAnsiTheme="minorHAnsi" w:cstheme="minorHAnsi"/>
          <w:sz w:val="24"/>
          <w:szCs w:val="24"/>
        </w:rPr>
        <w:t xml:space="preserve"> 2012 &amp; approved by board </w:t>
      </w:r>
      <w:r w:rsidR="00172192" w:rsidRPr="00594A1F">
        <w:rPr>
          <w:rFonts w:asciiTheme="minorHAnsi" w:hAnsiTheme="minorHAnsi" w:cstheme="minorHAnsi"/>
          <w:sz w:val="24"/>
          <w:szCs w:val="24"/>
        </w:rPr>
        <w:t>6/18/12</w:t>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May 2011 &amp; approved by board 6/16/11</w:t>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4/10 &amp; approved by board 6/3/10</w:t>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9/09</w:t>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&amp; Adopted 6/09</w:t>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24"/>
          <w:szCs w:val="24"/>
        </w:rPr>
        <w:t>Revised &amp; Adopted 8/7/08</w:t>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24"/>
          <w:szCs w:val="24"/>
        </w:rPr>
        <w:t>Athletic/Extra-Curricular Section Revised &amp; Adopted 8/31/06 &amp; 6/20/07</w:t>
      </w:r>
      <w:r w:rsidR="0074634D" w:rsidRPr="00594A1F">
        <w:rPr>
          <w:rFonts w:asciiTheme="minorHAnsi" w:hAnsiTheme="minorHAnsi" w:cstheme="minorHAnsi"/>
          <w:sz w:val="24"/>
          <w:szCs w:val="24"/>
        </w:rPr>
        <w:t xml:space="preserve"> &amp; 7/1/2015</w:t>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40"/>
        </w:rPr>
        <w:tab/>
      </w:r>
      <w:r w:rsidRPr="00594A1F">
        <w:rPr>
          <w:rFonts w:asciiTheme="minorHAnsi" w:hAnsiTheme="minorHAnsi" w:cstheme="minorHAnsi"/>
          <w:sz w:val="40"/>
        </w:rPr>
        <w:tab/>
      </w:r>
    </w:p>
    <w:p w:rsidR="00F415D1" w:rsidRPr="00594A1F" w:rsidRDefault="00F415D1" w:rsidP="00655EBC">
      <w:pPr>
        <w:ind w:left="1440"/>
        <w:rPr>
          <w:rFonts w:asciiTheme="minorHAnsi" w:hAnsiTheme="minorHAnsi" w:cstheme="minorHAnsi"/>
          <w:sz w:val="24"/>
          <w:szCs w:val="24"/>
        </w:rPr>
      </w:pPr>
      <w:r w:rsidRPr="00594A1F">
        <w:rPr>
          <w:rFonts w:asciiTheme="minorHAnsi" w:hAnsiTheme="minorHAnsi" w:cstheme="minorHAnsi"/>
          <w:sz w:val="40"/>
        </w:rPr>
        <w:tab/>
      </w:r>
      <w:r w:rsidRPr="00594A1F">
        <w:rPr>
          <w:rFonts w:asciiTheme="minorHAnsi" w:hAnsiTheme="minorHAnsi" w:cstheme="minorHAnsi"/>
          <w:sz w:val="40"/>
        </w:rPr>
        <w:tab/>
      </w:r>
    </w:p>
    <w:p w:rsidR="00F415D1" w:rsidRPr="00594A1F" w:rsidRDefault="00F415D1" w:rsidP="00655EBC">
      <w:pPr>
        <w:ind w:left="1440"/>
        <w:rPr>
          <w:rFonts w:asciiTheme="minorHAnsi" w:hAnsiTheme="minorHAnsi" w:cstheme="minorHAnsi"/>
          <w:sz w:val="24"/>
          <w:szCs w:val="24"/>
        </w:rPr>
      </w:pPr>
    </w:p>
    <w:p w:rsidR="0074634D" w:rsidRPr="00594A1F" w:rsidRDefault="00F415D1" w:rsidP="00655EBC">
      <w:pPr>
        <w:ind w:left="1440"/>
        <w:rPr>
          <w:rFonts w:asciiTheme="minorHAnsi" w:hAnsiTheme="minorHAnsi" w:cstheme="minorHAnsi"/>
          <w:sz w:val="28"/>
        </w:rPr>
      </w:pPr>
      <w:r w:rsidRPr="00594A1F">
        <w:rPr>
          <w:rFonts w:asciiTheme="minorHAnsi" w:hAnsiTheme="minorHAnsi" w:cstheme="minorHAnsi"/>
          <w:sz w:val="28"/>
        </w:rPr>
        <w:tab/>
      </w:r>
      <w:r w:rsidRPr="00594A1F">
        <w:rPr>
          <w:rFonts w:asciiTheme="minorHAnsi" w:hAnsiTheme="minorHAnsi" w:cstheme="minorHAnsi"/>
          <w:sz w:val="28"/>
        </w:rPr>
        <w:tab/>
      </w:r>
      <w:r w:rsidRPr="00594A1F">
        <w:rPr>
          <w:rFonts w:asciiTheme="minorHAnsi" w:hAnsiTheme="minorHAnsi" w:cstheme="minorHAnsi"/>
          <w:sz w:val="28"/>
        </w:rPr>
        <w:tab/>
      </w:r>
      <w:r w:rsidRPr="00594A1F">
        <w:rPr>
          <w:rFonts w:asciiTheme="minorHAnsi" w:hAnsiTheme="minorHAnsi" w:cstheme="minorHAnsi"/>
          <w:sz w:val="28"/>
        </w:rPr>
        <w:tab/>
      </w:r>
    </w:p>
    <w:p w:rsidR="00F415D1" w:rsidRPr="00594A1F" w:rsidRDefault="00F415D1" w:rsidP="00655EBC">
      <w:pPr>
        <w:ind w:left="1440"/>
        <w:rPr>
          <w:rFonts w:asciiTheme="minorHAnsi" w:hAnsiTheme="minorHAnsi" w:cstheme="minorHAnsi"/>
          <w:sz w:val="28"/>
        </w:rPr>
      </w:pPr>
      <w:r w:rsidRPr="00594A1F">
        <w:rPr>
          <w:rFonts w:asciiTheme="minorHAnsi" w:hAnsiTheme="minorHAnsi" w:cstheme="minorHAnsi"/>
          <w:sz w:val="28"/>
        </w:rPr>
        <w:tab/>
      </w:r>
    </w:p>
    <w:p w:rsidR="00030E4C" w:rsidRPr="00594A1F" w:rsidRDefault="00030E4C" w:rsidP="00655EBC">
      <w:pPr>
        <w:ind w:left="1440"/>
        <w:rPr>
          <w:rFonts w:asciiTheme="minorHAnsi" w:hAnsiTheme="minorHAnsi" w:cstheme="minorHAnsi"/>
          <w:sz w:val="28"/>
        </w:rPr>
      </w:pPr>
    </w:p>
    <w:p w:rsidR="005E248F" w:rsidRPr="00594A1F" w:rsidRDefault="005E248F" w:rsidP="00655EBC">
      <w:pPr>
        <w:ind w:left="1440"/>
        <w:rPr>
          <w:rFonts w:asciiTheme="minorHAnsi" w:hAnsiTheme="minorHAnsi" w:cstheme="minorHAnsi"/>
          <w:sz w:val="28"/>
        </w:rPr>
      </w:pPr>
    </w:p>
    <w:p w:rsidR="005E248F" w:rsidRPr="00594A1F" w:rsidRDefault="005E248F" w:rsidP="00655EBC">
      <w:pPr>
        <w:ind w:left="1440"/>
        <w:rPr>
          <w:rFonts w:asciiTheme="minorHAnsi" w:hAnsiTheme="minorHAnsi" w:cstheme="minorHAnsi"/>
          <w:sz w:val="28"/>
        </w:rPr>
      </w:pPr>
    </w:p>
    <w:p w:rsidR="005E248F" w:rsidRPr="00594A1F" w:rsidRDefault="005E248F" w:rsidP="00655EBC">
      <w:pPr>
        <w:ind w:left="1440"/>
        <w:rPr>
          <w:rFonts w:asciiTheme="minorHAnsi" w:hAnsiTheme="minorHAnsi" w:cstheme="minorHAnsi"/>
          <w:sz w:val="28"/>
        </w:rPr>
      </w:pPr>
    </w:p>
    <w:p w:rsidR="005E248F" w:rsidRPr="00594A1F" w:rsidRDefault="005E248F" w:rsidP="00655EBC">
      <w:pPr>
        <w:ind w:left="1440"/>
        <w:rPr>
          <w:rFonts w:asciiTheme="minorHAnsi" w:hAnsiTheme="minorHAnsi" w:cstheme="minorHAnsi"/>
          <w:sz w:val="28"/>
        </w:rPr>
      </w:pPr>
    </w:p>
    <w:p w:rsidR="005E248F" w:rsidRPr="00594A1F" w:rsidRDefault="005E248F" w:rsidP="00655EBC">
      <w:pPr>
        <w:ind w:left="1440"/>
        <w:rPr>
          <w:rFonts w:asciiTheme="minorHAnsi" w:hAnsiTheme="minorHAnsi" w:cstheme="minorHAnsi"/>
          <w:sz w:val="28"/>
        </w:rPr>
      </w:pPr>
    </w:p>
    <w:p w:rsidR="005E248F" w:rsidRPr="00594A1F" w:rsidRDefault="005E248F" w:rsidP="00655EBC">
      <w:pPr>
        <w:ind w:left="1440"/>
        <w:rPr>
          <w:rFonts w:asciiTheme="minorHAnsi" w:hAnsiTheme="minorHAnsi" w:cstheme="minorHAnsi"/>
          <w:sz w:val="28"/>
        </w:rPr>
      </w:pPr>
    </w:p>
    <w:p w:rsidR="00F415D1" w:rsidRPr="00594A1F" w:rsidRDefault="00F415D1" w:rsidP="00655EBC">
      <w:pPr>
        <w:ind w:left="1440"/>
        <w:rPr>
          <w:rFonts w:asciiTheme="minorHAnsi" w:hAnsiTheme="minorHAnsi" w:cstheme="minorHAnsi"/>
          <w:sz w:val="28"/>
        </w:rPr>
      </w:pPr>
    </w:p>
    <w:p w:rsidR="00F415D1" w:rsidRPr="00594A1F" w:rsidRDefault="00F415D1" w:rsidP="00655EBC">
      <w:pPr>
        <w:ind w:left="1440"/>
        <w:rPr>
          <w:rFonts w:asciiTheme="minorHAnsi" w:hAnsiTheme="minorHAnsi" w:cstheme="minorHAnsi"/>
          <w:b/>
          <w:sz w:val="28"/>
        </w:rPr>
      </w:pPr>
      <w:r w:rsidRPr="00594A1F">
        <w:rPr>
          <w:rFonts w:asciiTheme="minorHAnsi" w:hAnsiTheme="minorHAnsi" w:cstheme="minorHAnsi"/>
          <w:sz w:val="28"/>
        </w:rPr>
        <w:tab/>
      </w:r>
      <w:r w:rsidRPr="00594A1F">
        <w:rPr>
          <w:rFonts w:asciiTheme="minorHAnsi" w:hAnsiTheme="minorHAnsi" w:cstheme="minorHAnsi"/>
          <w:sz w:val="28"/>
        </w:rPr>
        <w:tab/>
      </w:r>
      <w:r w:rsidRPr="00594A1F">
        <w:rPr>
          <w:rFonts w:asciiTheme="minorHAnsi" w:hAnsiTheme="minorHAnsi" w:cstheme="minorHAnsi"/>
          <w:sz w:val="28"/>
        </w:rPr>
        <w:tab/>
      </w:r>
      <w:r w:rsidRPr="00594A1F">
        <w:rPr>
          <w:rFonts w:asciiTheme="minorHAnsi" w:hAnsiTheme="minorHAnsi" w:cstheme="minorHAnsi"/>
          <w:sz w:val="28"/>
        </w:rPr>
        <w:tab/>
      </w:r>
      <w:r w:rsidRPr="00594A1F">
        <w:rPr>
          <w:rFonts w:asciiTheme="minorHAnsi" w:hAnsiTheme="minorHAnsi" w:cstheme="minorHAnsi"/>
          <w:b/>
          <w:sz w:val="28"/>
        </w:rPr>
        <w:t>TABLE OF CONTENTS</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INTRODUCTION</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DEFINITIONS</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STUDENT RIGHTS AND RESPONSIBILITIES</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ESSENTIAL PARTNERS IN EDUCATION</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STUDENT DRESS CODE</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PROHIBITED STUDENT CONDUCT</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REPORTING VIOLATIONS</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DISCIPLINARY PROCEDURES AND PENAL TIES</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ALTERNATIVE INSTRUCTION</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DISCIPLINE OF STUDENTS WITH DISABILITIES</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CORPORAL PUNISHMENT</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STUDENT SEARCHES AND INTERROGATIONS</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BUILDING SECURITY</w:t>
      </w:r>
    </w:p>
    <w:p w:rsidR="00F415D1" w:rsidRPr="00594A1F" w:rsidRDefault="00F415D1" w:rsidP="00655EBC">
      <w:pPr>
        <w:ind w:left="1440"/>
        <w:rPr>
          <w:rFonts w:asciiTheme="minorHAnsi" w:hAnsiTheme="minorHAnsi" w:cstheme="minorHAnsi"/>
          <w:b/>
          <w:sz w:val="28"/>
        </w:rPr>
      </w:pPr>
    </w:p>
    <w:p w:rsidR="00F415D1" w:rsidRPr="00594A1F" w:rsidRDefault="00F415D1" w:rsidP="00655EBC">
      <w:pPr>
        <w:numPr>
          <w:ilvl w:val="0"/>
          <w:numId w:val="3"/>
        </w:numPr>
        <w:ind w:left="1440"/>
        <w:rPr>
          <w:rFonts w:asciiTheme="minorHAnsi" w:hAnsiTheme="minorHAnsi" w:cstheme="minorHAnsi"/>
          <w:b/>
          <w:sz w:val="28"/>
        </w:rPr>
      </w:pPr>
      <w:r w:rsidRPr="00594A1F">
        <w:rPr>
          <w:rFonts w:asciiTheme="minorHAnsi" w:hAnsiTheme="minorHAnsi" w:cstheme="minorHAnsi"/>
          <w:b/>
          <w:sz w:val="28"/>
        </w:rPr>
        <w:t>VISITORS TO SCHOOLS</w:t>
      </w: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numPr>
          <w:ilvl w:val="0"/>
          <w:numId w:val="3"/>
        </w:numPr>
        <w:ind w:left="1440" w:right="1640"/>
        <w:rPr>
          <w:rFonts w:asciiTheme="minorHAnsi" w:hAnsiTheme="minorHAnsi" w:cstheme="minorHAnsi"/>
          <w:b/>
          <w:sz w:val="28"/>
        </w:rPr>
      </w:pPr>
      <w:r w:rsidRPr="00594A1F">
        <w:rPr>
          <w:rFonts w:asciiTheme="minorHAnsi" w:hAnsiTheme="minorHAnsi" w:cstheme="minorHAnsi"/>
          <w:b/>
          <w:sz w:val="28"/>
        </w:rPr>
        <w:t>PUBLIC CONDUCT ON SCHOOL PROPERTY</w:t>
      </w:r>
    </w:p>
    <w:p w:rsidR="00F415D1" w:rsidRPr="00594A1F" w:rsidRDefault="00F415D1" w:rsidP="00655EBC">
      <w:pPr>
        <w:pStyle w:val="ListParagraph"/>
        <w:ind w:left="1440" w:right="1640"/>
        <w:rPr>
          <w:rFonts w:asciiTheme="minorHAnsi" w:hAnsiTheme="minorHAnsi" w:cstheme="minorHAnsi"/>
          <w:b/>
          <w:sz w:val="28"/>
        </w:rPr>
      </w:pPr>
    </w:p>
    <w:p w:rsidR="00F415D1" w:rsidRPr="00594A1F" w:rsidRDefault="00F415D1" w:rsidP="00655EBC">
      <w:pPr>
        <w:numPr>
          <w:ilvl w:val="0"/>
          <w:numId w:val="3"/>
        </w:numPr>
        <w:ind w:left="1440" w:right="1640"/>
        <w:rPr>
          <w:rFonts w:asciiTheme="minorHAnsi" w:hAnsiTheme="minorHAnsi" w:cstheme="minorHAnsi"/>
          <w:b/>
          <w:i/>
          <w:sz w:val="28"/>
        </w:rPr>
      </w:pPr>
      <w:r w:rsidRPr="00594A1F">
        <w:rPr>
          <w:rFonts w:asciiTheme="minorHAnsi" w:hAnsiTheme="minorHAnsi" w:cstheme="minorHAnsi"/>
          <w:b/>
          <w:i/>
          <w:sz w:val="28"/>
        </w:rPr>
        <w:t>DIGNITY FOR ALL STUDENTS ACT</w:t>
      </w: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ind w:left="1440" w:right="1640" w:hanging="720"/>
        <w:rPr>
          <w:rFonts w:asciiTheme="minorHAnsi" w:hAnsiTheme="minorHAnsi" w:cstheme="minorHAnsi"/>
          <w:b/>
          <w:sz w:val="28"/>
        </w:rPr>
      </w:pPr>
      <w:r w:rsidRPr="00594A1F">
        <w:rPr>
          <w:rFonts w:asciiTheme="minorHAnsi" w:hAnsiTheme="minorHAnsi" w:cstheme="minorHAnsi"/>
          <w:b/>
          <w:sz w:val="28"/>
        </w:rPr>
        <w:t>XVII.  ATHLETIC</w:t>
      </w:r>
      <w:r w:rsidRPr="00594A1F">
        <w:rPr>
          <w:rFonts w:asciiTheme="minorHAnsi" w:hAnsiTheme="minorHAnsi" w:cstheme="minorHAnsi"/>
          <w:b/>
          <w:i/>
          <w:sz w:val="28"/>
        </w:rPr>
        <w:t xml:space="preserve">/ </w:t>
      </w:r>
      <w:r w:rsidRPr="00594A1F">
        <w:rPr>
          <w:rFonts w:asciiTheme="minorHAnsi" w:hAnsiTheme="minorHAnsi" w:cstheme="minorHAnsi"/>
          <w:b/>
          <w:sz w:val="28"/>
        </w:rPr>
        <w:t xml:space="preserve">EXTRA-CURRICULAR ACTIVITIES </w:t>
      </w:r>
      <w:proofErr w:type="gramStart"/>
      <w:r w:rsidRPr="00594A1F">
        <w:rPr>
          <w:rFonts w:asciiTheme="minorHAnsi" w:hAnsiTheme="minorHAnsi" w:cstheme="minorHAnsi"/>
          <w:b/>
          <w:sz w:val="28"/>
        </w:rPr>
        <w:t>PARTICIPATION  CODE</w:t>
      </w:r>
      <w:proofErr w:type="gramEnd"/>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ind w:left="1440" w:right="1640"/>
        <w:rPr>
          <w:rFonts w:asciiTheme="minorHAnsi" w:hAnsiTheme="minorHAnsi" w:cstheme="minorHAnsi"/>
          <w:b/>
          <w:sz w:val="28"/>
        </w:rPr>
      </w:pPr>
    </w:p>
    <w:p w:rsidR="00655EBC" w:rsidRDefault="00655EBC" w:rsidP="00594A1F">
      <w:pPr>
        <w:ind w:right="1640"/>
        <w:rPr>
          <w:rFonts w:asciiTheme="minorHAnsi" w:hAnsiTheme="minorHAnsi" w:cstheme="minorHAnsi"/>
          <w:b/>
          <w:sz w:val="28"/>
        </w:rPr>
      </w:pPr>
    </w:p>
    <w:p w:rsidR="00D85566" w:rsidRPr="00594A1F" w:rsidRDefault="00D85566" w:rsidP="00594A1F">
      <w:pPr>
        <w:ind w:right="1640"/>
        <w:rPr>
          <w:rFonts w:asciiTheme="minorHAnsi" w:hAnsiTheme="minorHAnsi" w:cstheme="minorHAnsi"/>
          <w:b/>
          <w:sz w:val="28"/>
        </w:rPr>
      </w:pPr>
    </w:p>
    <w:p w:rsidR="00F415D1" w:rsidRPr="00594A1F" w:rsidRDefault="00F415D1" w:rsidP="00655EBC">
      <w:pPr>
        <w:ind w:left="1440" w:right="1640" w:firstLine="720"/>
        <w:jc w:val="center"/>
        <w:rPr>
          <w:rFonts w:asciiTheme="minorHAnsi" w:hAnsiTheme="minorHAnsi" w:cstheme="minorHAnsi"/>
          <w:b/>
          <w:sz w:val="28"/>
        </w:rPr>
      </w:pPr>
      <w:r w:rsidRPr="00594A1F">
        <w:rPr>
          <w:rFonts w:asciiTheme="minorHAnsi" w:hAnsiTheme="minorHAnsi" w:cstheme="minorHAnsi"/>
          <w:b/>
          <w:sz w:val="28"/>
        </w:rPr>
        <w:t>CODE OF CONDUCT</w:t>
      </w: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pStyle w:val="Heading1"/>
        <w:numPr>
          <w:ilvl w:val="0"/>
          <w:numId w:val="4"/>
        </w:numPr>
        <w:ind w:left="1440" w:right="1640"/>
        <w:rPr>
          <w:rFonts w:asciiTheme="minorHAnsi" w:hAnsiTheme="minorHAnsi" w:cstheme="minorHAnsi"/>
        </w:rPr>
      </w:pPr>
      <w:r w:rsidRPr="00594A1F">
        <w:rPr>
          <w:rFonts w:asciiTheme="minorHAnsi" w:hAnsiTheme="minorHAnsi" w:cstheme="minorHAnsi"/>
        </w:rPr>
        <w:t>INTRODUCTION</w:t>
      </w:r>
    </w:p>
    <w:p w:rsidR="00F415D1" w:rsidRPr="00594A1F" w:rsidRDefault="00F415D1" w:rsidP="00655EBC">
      <w:pPr>
        <w:ind w:left="1440" w:right="1640"/>
        <w:rPr>
          <w:rFonts w:asciiTheme="minorHAnsi" w:hAnsiTheme="minorHAnsi" w:cstheme="minorHAnsi"/>
          <w:b/>
          <w:sz w:val="24"/>
        </w:rPr>
      </w:pPr>
    </w:p>
    <w:p w:rsidR="00F415D1" w:rsidRPr="00594A1F" w:rsidRDefault="00F415D1" w:rsidP="00655EBC">
      <w:pPr>
        <w:pStyle w:val="BodyTextIndent"/>
        <w:ind w:left="1440" w:right="1640"/>
        <w:rPr>
          <w:rFonts w:asciiTheme="minorHAnsi" w:hAnsiTheme="minorHAnsi" w:cstheme="minorHAnsi"/>
        </w:rPr>
      </w:pPr>
      <w:r w:rsidRPr="00594A1F">
        <w:rPr>
          <w:rFonts w:asciiTheme="minorHAnsi" w:hAnsiTheme="minorHAnsi" w:cstheme="minorHAnsi"/>
        </w:rPr>
        <w:t xml:space="preserve">The McGraw District Board of Education (“Board”) is committed to providing a safe and orderly learning environment where students may receive and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personnel may deliver quality educational services without disruption or interference. Responsible behavior by students, teachers, other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personnel, parents and other visitors is essential to achieving this goal.</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has a long-standing set of expectations for conduct on school property and at its functions. These expectations are based on the principles of civility, mutual respect, citizenship, character, tolerance, honesty, integrity, and the belief in the educational goals of the organization. The Board recognizes the need to clearly define these expectations for acceptable conduct on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property, identify the possible consequences of unacceptable behavior, and to ensure that discipline when necessary is administered promptly and fairly. To this end, the Board adopts this Code of Conduct (“code”).</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Unless otherwise indicated, this code applies to all students, school personnel, parents and visitors when on McGraw Central </w:t>
      </w:r>
      <w:r w:rsidR="005E5BC9" w:rsidRPr="00594A1F">
        <w:rPr>
          <w:rFonts w:asciiTheme="minorHAnsi" w:hAnsiTheme="minorHAnsi" w:cstheme="minorHAnsi"/>
          <w:sz w:val="24"/>
        </w:rPr>
        <w:t xml:space="preserve">School District property, when </w:t>
      </w:r>
      <w:r w:rsidRPr="00594A1F">
        <w:rPr>
          <w:rFonts w:asciiTheme="minorHAnsi" w:hAnsiTheme="minorHAnsi" w:cstheme="minorHAnsi"/>
          <w:sz w:val="24"/>
        </w:rPr>
        <w:t>attending a McGraw Central School District function, or (in the case of extracurricular participants), any time or any day.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pStyle w:val="Heading2"/>
        <w:numPr>
          <w:ilvl w:val="0"/>
          <w:numId w:val="4"/>
        </w:numPr>
        <w:ind w:left="1440" w:right="1640"/>
        <w:rPr>
          <w:rFonts w:asciiTheme="minorHAnsi" w:hAnsiTheme="minorHAnsi" w:cstheme="minorHAnsi"/>
        </w:rPr>
      </w:pPr>
      <w:r w:rsidRPr="00594A1F">
        <w:rPr>
          <w:rFonts w:asciiTheme="minorHAnsi" w:hAnsiTheme="minorHAnsi" w:cstheme="minorHAnsi"/>
        </w:rPr>
        <w:t>DEFINITIONS</w:t>
      </w: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For purposes of this code, the following definitions apply.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“Disruptive student” means a student under the age of 21 who is substantially disruptive of the educational process or substantially interferes with the teacher’s authority over the classroom.</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“Parent” means the legal guardian or person in parental relation to a student.</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property” means in or within any building, structure, play area, parking lot or land contained within the real property boundary line of a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facility, or in or on a school bus, as defined in Vehicle and Traffic Law 142.5</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function” means any McGraw-sponsored extra-curricular event or activity.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“Violent student” means a student under the age of 21 who may be described by any of the clauses below.</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5"/>
        </w:numPr>
        <w:ind w:left="1440" w:right="1640"/>
        <w:rPr>
          <w:rFonts w:asciiTheme="minorHAnsi" w:hAnsiTheme="minorHAnsi" w:cstheme="minorHAnsi"/>
          <w:sz w:val="24"/>
        </w:rPr>
      </w:pPr>
      <w:r w:rsidRPr="00594A1F">
        <w:rPr>
          <w:rFonts w:asciiTheme="minorHAnsi" w:hAnsiTheme="minorHAnsi" w:cstheme="minorHAnsi"/>
          <w:sz w:val="24"/>
        </w:rPr>
        <w:lastRenderedPageBreak/>
        <w:t xml:space="preserve">Commits an act of violence upon a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employee.</w:t>
      </w:r>
    </w:p>
    <w:p w:rsidR="00F415D1" w:rsidRPr="00594A1F" w:rsidRDefault="00F415D1" w:rsidP="00655EBC">
      <w:pPr>
        <w:numPr>
          <w:ilvl w:val="0"/>
          <w:numId w:val="5"/>
        </w:numPr>
        <w:ind w:left="1440" w:right="1640"/>
        <w:rPr>
          <w:rFonts w:asciiTheme="minorHAnsi" w:hAnsiTheme="minorHAnsi" w:cstheme="minorHAnsi"/>
          <w:sz w:val="24"/>
        </w:rPr>
      </w:pPr>
      <w:r w:rsidRPr="00594A1F">
        <w:rPr>
          <w:rFonts w:asciiTheme="minorHAnsi" w:hAnsiTheme="minorHAnsi" w:cstheme="minorHAnsi"/>
          <w:sz w:val="24"/>
        </w:rPr>
        <w:t xml:space="preserve">Commits, while on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property or at a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function, an act of violence upon another student or any other person lawfully on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property or at a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function.</w:t>
      </w:r>
    </w:p>
    <w:p w:rsidR="00F415D1" w:rsidRPr="00594A1F" w:rsidRDefault="00F415D1" w:rsidP="00655EBC">
      <w:pPr>
        <w:numPr>
          <w:ilvl w:val="0"/>
          <w:numId w:val="5"/>
        </w:numPr>
        <w:ind w:left="1440" w:right="1640"/>
        <w:rPr>
          <w:rFonts w:asciiTheme="minorHAnsi" w:hAnsiTheme="minorHAnsi" w:cstheme="minorHAnsi"/>
          <w:sz w:val="24"/>
        </w:rPr>
      </w:pPr>
      <w:r w:rsidRPr="00594A1F">
        <w:rPr>
          <w:rFonts w:asciiTheme="minorHAnsi" w:hAnsiTheme="minorHAnsi" w:cstheme="minorHAnsi"/>
          <w:sz w:val="24"/>
        </w:rPr>
        <w:t xml:space="preserve">Possesses while on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property or at a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function a weapon.</w:t>
      </w:r>
    </w:p>
    <w:p w:rsidR="00F415D1" w:rsidRPr="00594A1F" w:rsidRDefault="00F415D1" w:rsidP="00655EBC">
      <w:pPr>
        <w:numPr>
          <w:ilvl w:val="0"/>
          <w:numId w:val="5"/>
        </w:numPr>
        <w:ind w:left="1440" w:right="1640"/>
        <w:rPr>
          <w:rFonts w:asciiTheme="minorHAnsi" w:hAnsiTheme="minorHAnsi" w:cstheme="minorHAnsi"/>
          <w:sz w:val="24"/>
        </w:rPr>
      </w:pPr>
      <w:r w:rsidRPr="00594A1F">
        <w:rPr>
          <w:rFonts w:asciiTheme="minorHAnsi" w:hAnsiTheme="minorHAnsi" w:cstheme="minorHAnsi"/>
          <w:sz w:val="24"/>
        </w:rPr>
        <w:t xml:space="preserve">Displays, while on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property or at a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function, what appears to be a weapon.</w:t>
      </w:r>
    </w:p>
    <w:p w:rsidR="00F415D1" w:rsidRPr="00594A1F" w:rsidRDefault="00F415D1" w:rsidP="00655EBC">
      <w:pPr>
        <w:numPr>
          <w:ilvl w:val="0"/>
          <w:numId w:val="5"/>
        </w:numPr>
        <w:ind w:left="1440" w:right="1640"/>
        <w:rPr>
          <w:rFonts w:asciiTheme="minorHAnsi" w:hAnsiTheme="minorHAnsi" w:cstheme="minorHAnsi"/>
          <w:sz w:val="24"/>
        </w:rPr>
      </w:pPr>
      <w:r w:rsidRPr="00594A1F">
        <w:rPr>
          <w:rFonts w:asciiTheme="minorHAnsi" w:hAnsiTheme="minorHAnsi" w:cstheme="minorHAnsi"/>
          <w:sz w:val="24"/>
        </w:rPr>
        <w:t xml:space="preserve">Threatens, while on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property or at a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function, to use a weapon.</w:t>
      </w:r>
    </w:p>
    <w:p w:rsidR="00F415D1" w:rsidRPr="00594A1F" w:rsidRDefault="00F415D1" w:rsidP="00655EBC">
      <w:pPr>
        <w:numPr>
          <w:ilvl w:val="0"/>
          <w:numId w:val="5"/>
        </w:numPr>
        <w:ind w:left="1440" w:right="1640"/>
        <w:rPr>
          <w:rFonts w:asciiTheme="minorHAnsi" w:hAnsiTheme="minorHAnsi" w:cstheme="minorHAnsi"/>
          <w:sz w:val="24"/>
        </w:rPr>
      </w:pPr>
      <w:r w:rsidRPr="00594A1F">
        <w:rPr>
          <w:rFonts w:asciiTheme="minorHAnsi" w:hAnsiTheme="minorHAnsi" w:cstheme="minorHAnsi"/>
          <w:sz w:val="24"/>
        </w:rPr>
        <w:t xml:space="preserve">Knowingly and intentionally damages or destroys the personal property of any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employee or of any person lawfully on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property or at a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function.</w:t>
      </w:r>
    </w:p>
    <w:p w:rsidR="00F415D1" w:rsidRPr="00594A1F" w:rsidRDefault="00F415D1" w:rsidP="00655EBC">
      <w:pPr>
        <w:numPr>
          <w:ilvl w:val="0"/>
          <w:numId w:val="5"/>
        </w:numPr>
        <w:ind w:left="1440" w:right="1640"/>
        <w:rPr>
          <w:rFonts w:asciiTheme="minorHAnsi" w:hAnsiTheme="minorHAnsi" w:cstheme="minorHAnsi"/>
          <w:sz w:val="24"/>
        </w:rPr>
      </w:pPr>
      <w:r w:rsidRPr="00594A1F">
        <w:rPr>
          <w:rFonts w:asciiTheme="minorHAnsi" w:hAnsiTheme="minorHAnsi" w:cstheme="minorHAnsi"/>
          <w:sz w:val="24"/>
        </w:rPr>
        <w:t xml:space="preserve">Knowingly and intentionally damages or destroys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property.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pStyle w:val="BodyText3"/>
        <w:ind w:left="1440" w:right="1640"/>
        <w:rPr>
          <w:rFonts w:asciiTheme="minorHAnsi" w:hAnsiTheme="minorHAnsi" w:cstheme="minorHAnsi"/>
          <w:i w:val="0"/>
        </w:rPr>
      </w:pPr>
      <w:r w:rsidRPr="00594A1F">
        <w:rPr>
          <w:rFonts w:asciiTheme="minorHAnsi" w:hAnsiTheme="minorHAnsi" w:cstheme="minorHAnsi"/>
          <w:i w:val="0"/>
        </w:rPr>
        <w:t>“Hazing or Coercion” means any action taken or situation created, intentionally to produce mental or physical discomfort, embarrassment, harassment, or ridicule.”</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“Weapon” means a firearm as defined in 18 USC 921 for purposes of the Gun Free Schools Act. It also means any other gun, pistol, revolver, shotgun, rifle, machine gun, disguised gun, dagger, dirk, razor, stiletto, switchblade knife, gravity knife, brass knuckles, sling shot, metal knuckle knife, box cutters, cane sword, electronic dart gun, Kung Fu star, electronic stun gun, pepper spray or other noxious spray, explosive or incendiary bomb, or other device, instrument, material or substance that can cause serious physical injury or death when used as a weapon.</w:t>
      </w:r>
    </w:p>
    <w:p w:rsidR="00655EBC" w:rsidRPr="00594A1F" w:rsidRDefault="00655EBC" w:rsidP="00594A1F">
      <w:pPr>
        <w:ind w:right="1640"/>
        <w:rPr>
          <w:rFonts w:asciiTheme="minorHAnsi" w:hAnsiTheme="minorHAnsi" w:cstheme="minorHAnsi"/>
          <w:sz w:val="24"/>
        </w:rPr>
      </w:pPr>
    </w:p>
    <w:p w:rsidR="00C30607" w:rsidRPr="00594A1F" w:rsidRDefault="00C30607" w:rsidP="00655EBC">
      <w:pPr>
        <w:ind w:left="1440" w:right="1640"/>
        <w:rPr>
          <w:rFonts w:asciiTheme="minorHAnsi" w:hAnsiTheme="minorHAnsi" w:cstheme="minorHAnsi"/>
          <w:sz w:val="24"/>
        </w:rPr>
      </w:pPr>
    </w:p>
    <w:p w:rsidR="00F415D1" w:rsidRPr="00594A1F" w:rsidRDefault="00F415D1" w:rsidP="00655EBC">
      <w:pPr>
        <w:pStyle w:val="Heading2"/>
        <w:numPr>
          <w:ilvl w:val="0"/>
          <w:numId w:val="4"/>
        </w:numPr>
        <w:ind w:left="1440" w:right="1640"/>
        <w:rPr>
          <w:rFonts w:asciiTheme="minorHAnsi" w:hAnsiTheme="minorHAnsi" w:cstheme="minorHAnsi"/>
        </w:rPr>
      </w:pPr>
      <w:r w:rsidRPr="00594A1F">
        <w:rPr>
          <w:rFonts w:asciiTheme="minorHAnsi" w:hAnsiTheme="minorHAnsi" w:cstheme="minorHAnsi"/>
        </w:rPr>
        <w:t>STUDENT RIGHTS AND RESPONSIBILITIES</w:t>
      </w: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pStyle w:val="Heading3"/>
        <w:numPr>
          <w:ilvl w:val="0"/>
          <w:numId w:val="6"/>
        </w:numPr>
        <w:ind w:left="1440" w:right="1640"/>
        <w:rPr>
          <w:rFonts w:asciiTheme="minorHAnsi" w:hAnsiTheme="minorHAnsi" w:cstheme="minorHAnsi"/>
          <w:b/>
        </w:rPr>
      </w:pPr>
      <w:r w:rsidRPr="00594A1F">
        <w:rPr>
          <w:rFonts w:asciiTheme="minorHAnsi" w:hAnsiTheme="minorHAnsi" w:cstheme="minorHAnsi"/>
          <w:b/>
        </w:rPr>
        <w:t>RIGHTS</w:t>
      </w:r>
    </w:p>
    <w:p w:rsidR="00F415D1" w:rsidRPr="00594A1F" w:rsidRDefault="00F415D1" w:rsidP="00655EBC">
      <w:pPr>
        <w:numPr>
          <w:ilvl w:val="0"/>
          <w:numId w:val="37"/>
        </w:numPr>
        <w:ind w:left="1440" w:right="1640"/>
        <w:rPr>
          <w:rFonts w:asciiTheme="minorHAnsi" w:hAnsiTheme="minorHAnsi" w:cstheme="minorHAnsi"/>
          <w:sz w:val="24"/>
        </w:rPr>
      </w:pPr>
      <w:r w:rsidRPr="00594A1F">
        <w:rPr>
          <w:rFonts w:asciiTheme="minorHAnsi" w:hAnsiTheme="minorHAnsi" w:cstheme="minorHAnsi"/>
          <w:sz w:val="24"/>
        </w:rPr>
        <w:t>Students have the right to pursue an education in an atmosphere that is safe and conducive to learning.</w:t>
      </w:r>
    </w:p>
    <w:p w:rsidR="00F415D1" w:rsidRPr="00594A1F" w:rsidRDefault="00F415D1" w:rsidP="00655EBC">
      <w:pPr>
        <w:numPr>
          <w:ilvl w:val="0"/>
          <w:numId w:val="37"/>
        </w:numPr>
        <w:ind w:left="1440" w:right="1640"/>
        <w:rPr>
          <w:rFonts w:asciiTheme="minorHAnsi" w:hAnsiTheme="minorHAnsi" w:cstheme="minorHAnsi"/>
          <w:sz w:val="24"/>
        </w:rPr>
      </w:pPr>
      <w:r w:rsidRPr="00594A1F">
        <w:rPr>
          <w:rFonts w:asciiTheme="minorHAnsi" w:hAnsiTheme="minorHAnsi" w:cstheme="minorHAnsi"/>
          <w:sz w:val="24"/>
        </w:rPr>
        <w:t>Students have the right to enroll in any available program of study which best meets their needs and abilities as per the established criteria.</w:t>
      </w:r>
    </w:p>
    <w:p w:rsidR="00F415D1" w:rsidRPr="00594A1F" w:rsidRDefault="00F415D1" w:rsidP="00655EBC">
      <w:pPr>
        <w:numPr>
          <w:ilvl w:val="0"/>
          <w:numId w:val="37"/>
        </w:numPr>
        <w:ind w:left="1440" w:right="1640"/>
        <w:rPr>
          <w:rFonts w:asciiTheme="minorHAnsi" w:hAnsiTheme="minorHAnsi" w:cstheme="minorHAnsi"/>
          <w:sz w:val="24"/>
        </w:rPr>
      </w:pPr>
      <w:r w:rsidRPr="00594A1F">
        <w:rPr>
          <w:rFonts w:asciiTheme="minorHAnsi" w:hAnsiTheme="minorHAnsi" w:cstheme="minorHAnsi"/>
          <w:sz w:val="24"/>
        </w:rPr>
        <w:t>Students have the right to be respected on the merits of their attributes as individuals.</w:t>
      </w:r>
    </w:p>
    <w:p w:rsidR="00F415D1" w:rsidRPr="00594A1F" w:rsidRDefault="00F415D1" w:rsidP="00655EBC">
      <w:pPr>
        <w:numPr>
          <w:ilvl w:val="0"/>
          <w:numId w:val="37"/>
        </w:numPr>
        <w:ind w:left="1440" w:right="1640"/>
        <w:rPr>
          <w:rFonts w:asciiTheme="minorHAnsi" w:hAnsiTheme="minorHAnsi" w:cstheme="minorHAnsi"/>
          <w:sz w:val="24"/>
        </w:rPr>
      </w:pPr>
      <w:r w:rsidRPr="00594A1F">
        <w:rPr>
          <w:rFonts w:asciiTheme="minorHAnsi" w:hAnsiTheme="minorHAnsi" w:cstheme="minorHAnsi"/>
          <w:sz w:val="24"/>
        </w:rPr>
        <w:t>Students have the right to procedural due process guaranteed by the United States Constitution and New York Education Law prior to disciplinary action taken against them.</w:t>
      </w:r>
    </w:p>
    <w:p w:rsidR="00F415D1" w:rsidRPr="00594A1F" w:rsidRDefault="00F415D1" w:rsidP="00655EBC">
      <w:pPr>
        <w:numPr>
          <w:ilvl w:val="0"/>
          <w:numId w:val="37"/>
        </w:numPr>
        <w:ind w:left="1440" w:right="1640"/>
        <w:rPr>
          <w:rFonts w:asciiTheme="minorHAnsi" w:hAnsiTheme="minorHAnsi" w:cstheme="minorHAnsi"/>
          <w:sz w:val="24"/>
        </w:rPr>
      </w:pPr>
      <w:r w:rsidRPr="00594A1F">
        <w:rPr>
          <w:rFonts w:asciiTheme="minorHAnsi" w:hAnsiTheme="minorHAnsi" w:cstheme="minorHAnsi"/>
          <w:sz w:val="24"/>
        </w:rPr>
        <w:t>Students have the right to freedom of speech and expression, which does not interfere with educational process or infringe upon the rights of others.</w:t>
      </w:r>
    </w:p>
    <w:p w:rsidR="00F415D1" w:rsidRPr="00594A1F" w:rsidRDefault="00F415D1" w:rsidP="00655EBC">
      <w:pPr>
        <w:numPr>
          <w:ilvl w:val="0"/>
          <w:numId w:val="37"/>
        </w:numPr>
        <w:ind w:left="1440" w:right="1640"/>
        <w:rPr>
          <w:rFonts w:asciiTheme="minorHAnsi" w:hAnsiTheme="minorHAnsi" w:cstheme="minorHAnsi"/>
          <w:sz w:val="24"/>
        </w:rPr>
      </w:pPr>
      <w:r w:rsidRPr="00594A1F">
        <w:rPr>
          <w:rFonts w:asciiTheme="minorHAnsi" w:hAnsiTheme="minorHAnsi" w:cstheme="minorHAnsi"/>
          <w:sz w:val="24"/>
        </w:rPr>
        <w:t>Students have the right to freedom from discrimination relative to participation in curriculum offerings, athletics and extra-curricular activities.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pStyle w:val="Heading5"/>
        <w:numPr>
          <w:ilvl w:val="0"/>
          <w:numId w:val="6"/>
        </w:numPr>
        <w:ind w:left="1440" w:right="1640"/>
        <w:rPr>
          <w:rFonts w:asciiTheme="minorHAnsi" w:hAnsiTheme="minorHAnsi" w:cstheme="minorHAnsi"/>
        </w:rPr>
      </w:pPr>
      <w:r w:rsidRPr="00594A1F">
        <w:rPr>
          <w:rFonts w:asciiTheme="minorHAnsi" w:hAnsiTheme="minorHAnsi" w:cstheme="minorHAnsi"/>
        </w:rPr>
        <w:t>RESPONSIBILITIES</w:t>
      </w:r>
    </w:p>
    <w:p w:rsidR="00F415D1" w:rsidRPr="00594A1F" w:rsidRDefault="00F415D1" w:rsidP="00655EBC">
      <w:pPr>
        <w:numPr>
          <w:ilvl w:val="0"/>
          <w:numId w:val="38"/>
        </w:numPr>
        <w:ind w:left="1440" w:right="1640"/>
        <w:rPr>
          <w:rFonts w:asciiTheme="minorHAnsi" w:hAnsiTheme="minorHAnsi" w:cstheme="minorHAnsi"/>
          <w:sz w:val="24"/>
        </w:rPr>
      </w:pPr>
      <w:r w:rsidRPr="00594A1F">
        <w:rPr>
          <w:rFonts w:asciiTheme="minorHAnsi" w:hAnsiTheme="minorHAnsi" w:cstheme="minorHAnsi"/>
          <w:sz w:val="24"/>
        </w:rPr>
        <w:t>Students will conduct themselves with respect toward self, fellow students, teachers and others.</w:t>
      </w:r>
    </w:p>
    <w:p w:rsidR="00F415D1" w:rsidRPr="00594A1F" w:rsidRDefault="00F415D1" w:rsidP="00655EBC">
      <w:pPr>
        <w:numPr>
          <w:ilvl w:val="0"/>
          <w:numId w:val="38"/>
        </w:numPr>
        <w:ind w:left="1440" w:right="1640"/>
        <w:rPr>
          <w:rFonts w:asciiTheme="minorHAnsi" w:hAnsiTheme="minorHAnsi" w:cstheme="minorHAnsi"/>
          <w:sz w:val="24"/>
        </w:rPr>
      </w:pPr>
      <w:r w:rsidRPr="00594A1F">
        <w:rPr>
          <w:rFonts w:asciiTheme="minorHAnsi" w:hAnsiTheme="minorHAnsi" w:cstheme="minorHAnsi"/>
          <w:sz w:val="24"/>
        </w:rPr>
        <w:t>Students will strive to reach their potential in all areas.</w:t>
      </w:r>
    </w:p>
    <w:p w:rsidR="00F415D1" w:rsidRPr="00594A1F" w:rsidRDefault="00F415D1" w:rsidP="00655EBC">
      <w:pPr>
        <w:numPr>
          <w:ilvl w:val="0"/>
          <w:numId w:val="38"/>
        </w:numPr>
        <w:ind w:left="1440" w:right="1640"/>
        <w:rPr>
          <w:rFonts w:asciiTheme="minorHAnsi" w:hAnsiTheme="minorHAnsi" w:cstheme="minorHAnsi"/>
          <w:sz w:val="24"/>
        </w:rPr>
      </w:pPr>
      <w:r w:rsidRPr="00594A1F">
        <w:rPr>
          <w:rFonts w:asciiTheme="minorHAnsi" w:hAnsiTheme="minorHAnsi" w:cstheme="minorHAnsi"/>
          <w:sz w:val="24"/>
        </w:rPr>
        <w:lastRenderedPageBreak/>
        <w:t>Students will follow the directions of the faculty and administration at all times.</w:t>
      </w:r>
    </w:p>
    <w:p w:rsidR="00F415D1" w:rsidRPr="00594A1F" w:rsidRDefault="00F415D1" w:rsidP="00655EBC">
      <w:pPr>
        <w:numPr>
          <w:ilvl w:val="0"/>
          <w:numId w:val="38"/>
        </w:numPr>
        <w:ind w:left="1440" w:right="1640"/>
        <w:rPr>
          <w:rFonts w:asciiTheme="minorHAnsi" w:hAnsiTheme="minorHAnsi" w:cstheme="minorHAnsi"/>
          <w:sz w:val="24"/>
        </w:rPr>
      </w:pPr>
      <w:r w:rsidRPr="00594A1F">
        <w:rPr>
          <w:rFonts w:asciiTheme="minorHAnsi" w:hAnsiTheme="minorHAnsi" w:cstheme="minorHAnsi"/>
          <w:sz w:val="24"/>
        </w:rPr>
        <w:t>Students will fulfill all classroom obligations.</w:t>
      </w:r>
    </w:p>
    <w:p w:rsidR="00F415D1" w:rsidRPr="00594A1F" w:rsidRDefault="00F415D1" w:rsidP="00655EBC">
      <w:pPr>
        <w:numPr>
          <w:ilvl w:val="0"/>
          <w:numId w:val="38"/>
        </w:numPr>
        <w:ind w:left="1440" w:right="1640"/>
        <w:rPr>
          <w:rFonts w:asciiTheme="minorHAnsi" w:hAnsiTheme="minorHAnsi" w:cstheme="minorHAnsi"/>
          <w:sz w:val="24"/>
        </w:rPr>
      </w:pPr>
      <w:r w:rsidRPr="00594A1F">
        <w:rPr>
          <w:rFonts w:asciiTheme="minorHAnsi" w:hAnsiTheme="minorHAnsi" w:cstheme="minorHAnsi"/>
          <w:sz w:val="24"/>
        </w:rPr>
        <w:t>Students will show respect for school property and for the property of others.</w:t>
      </w:r>
    </w:p>
    <w:p w:rsidR="00F415D1" w:rsidRPr="00594A1F" w:rsidRDefault="00F415D1" w:rsidP="00655EBC">
      <w:pPr>
        <w:numPr>
          <w:ilvl w:val="0"/>
          <w:numId w:val="38"/>
        </w:numPr>
        <w:ind w:left="1440" w:right="1640"/>
        <w:rPr>
          <w:rFonts w:asciiTheme="minorHAnsi" w:hAnsiTheme="minorHAnsi" w:cstheme="minorHAnsi"/>
          <w:sz w:val="24"/>
        </w:rPr>
      </w:pPr>
      <w:r w:rsidRPr="00594A1F">
        <w:rPr>
          <w:rFonts w:asciiTheme="minorHAnsi" w:hAnsiTheme="minorHAnsi" w:cstheme="minorHAnsi"/>
          <w:sz w:val="24"/>
        </w:rPr>
        <w:t>Students will demonstrate good conduct and positive attitude at all times in all school activities.</w:t>
      </w:r>
    </w:p>
    <w:p w:rsidR="00F415D1" w:rsidRPr="00594A1F" w:rsidRDefault="00F415D1" w:rsidP="00655EBC">
      <w:pPr>
        <w:numPr>
          <w:ilvl w:val="0"/>
          <w:numId w:val="38"/>
        </w:numPr>
        <w:ind w:left="1440" w:right="1640"/>
        <w:rPr>
          <w:rFonts w:asciiTheme="minorHAnsi" w:hAnsiTheme="minorHAnsi" w:cstheme="minorHAnsi"/>
          <w:sz w:val="24"/>
        </w:rPr>
      </w:pPr>
      <w:r w:rsidRPr="00594A1F">
        <w:rPr>
          <w:rFonts w:asciiTheme="minorHAnsi" w:hAnsiTheme="minorHAnsi" w:cstheme="minorHAnsi"/>
          <w:sz w:val="24"/>
        </w:rPr>
        <w:t>Students will dress in an appropriate manner for school activities.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pStyle w:val="BodyText"/>
        <w:numPr>
          <w:ilvl w:val="0"/>
          <w:numId w:val="4"/>
        </w:numPr>
        <w:ind w:left="1440" w:right="1640"/>
        <w:rPr>
          <w:rFonts w:asciiTheme="minorHAnsi" w:hAnsiTheme="minorHAnsi" w:cstheme="minorHAnsi"/>
        </w:rPr>
      </w:pPr>
      <w:r w:rsidRPr="00594A1F">
        <w:rPr>
          <w:rFonts w:asciiTheme="minorHAnsi" w:hAnsiTheme="minorHAnsi" w:cstheme="minorHAnsi"/>
        </w:rPr>
        <w:t>RESPONSIBILITIES OF THE ESSENTIAL PARTNERS IN EDUCATION</w:t>
      </w: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pStyle w:val="Heading3"/>
        <w:numPr>
          <w:ilvl w:val="0"/>
          <w:numId w:val="7"/>
        </w:numPr>
        <w:ind w:left="1440" w:right="1640"/>
        <w:rPr>
          <w:rFonts w:asciiTheme="minorHAnsi" w:hAnsiTheme="minorHAnsi" w:cstheme="minorHAnsi"/>
        </w:rPr>
      </w:pPr>
      <w:r w:rsidRPr="00594A1F">
        <w:rPr>
          <w:rFonts w:asciiTheme="minorHAnsi" w:hAnsiTheme="minorHAnsi" w:cstheme="minorHAnsi"/>
        </w:rPr>
        <w:t>PARENTS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All parents are expected to:</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Recognize that the education of their child(ren) is a joint responsibility of the parents and the educational community.</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Send their child</w:t>
      </w:r>
      <w:r w:rsidR="002D56AB">
        <w:rPr>
          <w:rFonts w:asciiTheme="minorHAnsi" w:hAnsiTheme="minorHAnsi" w:cstheme="minorHAnsi"/>
          <w:sz w:val="24"/>
        </w:rPr>
        <w:t>(</w:t>
      </w:r>
      <w:r w:rsidRPr="00594A1F">
        <w:rPr>
          <w:rFonts w:asciiTheme="minorHAnsi" w:hAnsiTheme="minorHAnsi" w:cstheme="minorHAnsi"/>
          <w:sz w:val="24"/>
        </w:rPr>
        <w:t>ren</w:t>
      </w:r>
      <w:r w:rsidR="002D56AB">
        <w:rPr>
          <w:rFonts w:asciiTheme="minorHAnsi" w:hAnsiTheme="minorHAnsi" w:cstheme="minorHAnsi"/>
          <w:sz w:val="24"/>
        </w:rPr>
        <w:t>)</w:t>
      </w:r>
      <w:r w:rsidRPr="00594A1F">
        <w:rPr>
          <w:rFonts w:asciiTheme="minorHAnsi" w:hAnsiTheme="minorHAnsi" w:cstheme="minorHAnsi"/>
          <w:sz w:val="24"/>
        </w:rPr>
        <w:t xml:space="preserve"> to educational programs ready to participate and learn.</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Ensure their children attend school and class as per the attendance policy.</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Ensure absences are excused.</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Insist their children be dressed and groomed in a manner consistent with the student dress code.</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Help their children understand that in a democratic society appropriate rules are required to maintain a safe, orderly environment.</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 xml:space="preserve">Know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rules and help their children understand them.</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 xml:space="preserve">Convey to their children a supportive attitude toward education and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Build good relationships with teachers, other parents and their children’s friends.</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Help their children deal effectively with peer pressure.</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Inform school officials of changes in the home situation that may affect student conduct or performance.</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Provide a place for study and ensure homework assignments are completed.</w:t>
      </w:r>
    </w:p>
    <w:p w:rsidR="00F415D1" w:rsidRPr="00594A1F" w:rsidRDefault="00F415D1" w:rsidP="00655EBC">
      <w:pPr>
        <w:numPr>
          <w:ilvl w:val="0"/>
          <w:numId w:val="8"/>
        </w:numPr>
        <w:ind w:left="1440" w:right="1640"/>
        <w:rPr>
          <w:rFonts w:asciiTheme="minorHAnsi" w:hAnsiTheme="minorHAnsi" w:cstheme="minorHAnsi"/>
          <w:sz w:val="24"/>
        </w:rPr>
      </w:pPr>
      <w:r w:rsidRPr="00594A1F">
        <w:rPr>
          <w:rFonts w:asciiTheme="minorHAnsi" w:hAnsiTheme="minorHAnsi" w:cstheme="minorHAnsi"/>
          <w:sz w:val="24"/>
        </w:rPr>
        <w:t>Parents and other school visitors should employ proper behavior while attending school sponsored events and hold themselves to the highest standards of conduct.</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7"/>
        </w:numPr>
        <w:ind w:left="1440" w:right="1640"/>
        <w:rPr>
          <w:rFonts w:asciiTheme="minorHAnsi" w:hAnsiTheme="minorHAnsi" w:cstheme="minorHAnsi"/>
          <w:sz w:val="24"/>
        </w:rPr>
      </w:pPr>
      <w:r w:rsidRPr="00594A1F">
        <w:rPr>
          <w:rFonts w:asciiTheme="minorHAnsi" w:hAnsiTheme="minorHAnsi" w:cstheme="minorHAnsi"/>
          <w:sz w:val="24"/>
        </w:rPr>
        <w:t>TEACHERS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All Teachers are expected to:</w:t>
      </w:r>
    </w:p>
    <w:p w:rsidR="00F415D1" w:rsidRPr="00594A1F" w:rsidRDefault="00F415D1" w:rsidP="00655EBC">
      <w:pPr>
        <w:numPr>
          <w:ilvl w:val="0"/>
          <w:numId w:val="9"/>
        </w:numPr>
        <w:ind w:left="1440" w:right="1640"/>
        <w:rPr>
          <w:rFonts w:asciiTheme="minorHAnsi" w:hAnsiTheme="minorHAnsi" w:cstheme="minorHAnsi"/>
          <w:sz w:val="24"/>
        </w:rPr>
      </w:pPr>
      <w:r w:rsidRPr="00594A1F">
        <w:rPr>
          <w:rFonts w:asciiTheme="minorHAnsi" w:hAnsiTheme="minorHAnsi" w:cstheme="minorHAnsi"/>
          <w:sz w:val="24"/>
        </w:rPr>
        <w:t>Maintain a climate of mutual respect and dignity, which will strengthen students’ self-concept and promote confidence to learn.</w:t>
      </w:r>
    </w:p>
    <w:p w:rsidR="00F415D1" w:rsidRPr="00594A1F" w:rsidRDefault="00F415D1" w:rsidP="00655EBC">
      <w:pPr>
        <w:numPr>
          <w:ilvl w:val="0"/>
          <w:numId w:val="9"/>
        </w:numPr>
        <w:ind w:left="1440" w:right="1640"/>
        <w:rPr>
          <w:rFonts w:asciiTheme="minorHAnsi" w:hAnsiTheme="minorHAnsi" w:cstheme="minorHAnsi"/>
          <w:sz w:val="24"/>
        </w:rPr>
      </w:pPr>
      <w:r w:rsidRPr="00594A1F">
        <w:rPr>
          <w:rFonts w:asciiTheme="minorHAnsi" w:hAnsiTheme="minorHAnsi" w:cstheme="minorHAnsi"/>
          <w:sz w:val="24"/>
        </w:rPr>
        <w:t>Be prepared to teach.</w:t>
      </w:r>
    </w:p>
    <w:p w:rsidR="00F415D1" w:rsidRPr="00594A1F" w:rsidRDefault="00F415D1" w:rsidP="00655EBC">
      <w:pPr>
        <w:numPr>
          <w:ilvl w:val="0"/>
          <w:numId w:val="9"/>
        </w:numPr>
        <w:ind w:left="1440" w:right="1640"/>
        <w:rPr>
          <w:rFonts w:asciiTheme="minorHAnsi" w:hAnsiTheme="minorHAnsi" w:cstheme="minorHAnsi"/>
          <w:sz w:val="24"/>
        </w:rPr>
      </w:pPr>
      <w:r w:rsidRPr="00594A1F">
        <w:rPr>
          <w:rFonts w:asciiTheme="minorHAnsi" w:hAnsiTheme="minorHAnsi" w:cstheme="minorHAnsi"/>
          <w:sz w:val="24"/>
        </w:rPr>
        <w:t>Demonstrate interest in teaching and concern for student achievement.</w:t>
      </w:r>
    </w:p>
    <w:p w:rsidR="00F415D1" w:rsidRPr="00594A1F" w:rsidRDefault="00F415D1" w:rsidP="00655EBC">
      <w:pPr>
        <w:numPr>
          <w:ilvl w:val="0"/>
          <w:numId w:val="9"/>
        </w:numPr>
        <w:ind w:left="1440" w:right="1640"/>
        <w:rPr>
          <w:rFonts w:asciiTheme="minorHAnsi" w:hAnsiTheme="minorHAnsi" w:cstheme="minorHAnsi"/>
          <w:sz w:val="24"/>
        </w:rPr>
      </w:pPr>
      <w:r w:rsidRPr="00594A1F">
        <w:rPr>
          <w:rFonts w:asciiTheme="minorHAnsi" w:hAnsiTheme="minorHAnsi" w:cstheme="minorHAnsi"/>
          <w:sz w:val="24"/>
        </w:rPr>
        <w:t xml:space="preserve">Know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policies and rules and enforce them in a fair and consistent manner.</w:t>
      </w:r>
    </w:p>
    <w:p w:rsidR="00F415D1" w:rsidRPr="00594A1F" w:rsidRDefault="00F415D1" w:rsidP="00655EBC">
      <w:pPr>
        <w:numPr>
          <w:ilvl w:val="0"/>
          <w:numId w:val="9"/>
        </w:numPr>
        <w:ind w:left="1440" w:right="1640"/>
        <w:rPr>
          <w:rFonts w:asciiTheme="minorHAnsi" w:hAnsiTheme="minorHAnsi" w:cstheme="minorHAnsi"/>
          <w:sz w:val="24"/>
        </w:rPr>
      </w:pPr>
      <w:r w:rsidRPr="00594A1F">
        <w:rPr>
          <w:rFonts w:asciiTheme="minorHAnsi" w:hAnsiTheme="minorHAnsi" w:cstheme="minorHAnsi"/>
          <w:sz w:val="24"/>
        </w:rPr>
        <w:t>Communicate the following to students and parents:</w:t>
      </w:r>
    </w:p>
    <w:p w:rsidR="00F415D1" w:rsidRPr="00594A1F" w:rsidRDefault="00F415D1" w:rsidP="00EA1AFB">
      <w:pPr>
        <w:numPr>
          <w:ilvl w:val="0"/>
          <w:numId w:val="10"/>
        </w:numPr>
        <w:tabs>
          <w:tab w:val="clear" w:pos="720"/>
          <w:tab w:val="num" w:pos="1080"/>
        </w:tabs>
        <w:ind w:left="1800" w:right="1640"/>
        <w:rPr>
          <w:rFonts w:asciiTheme="minorHAnsi" w:hAnsiTheme="minorHAnsi" w:cstheme="minorHAnsi"/>
          <w:sz w:val="24"/>
        </w:rPr>
      </w:pPr>
      <w:r w:rsidRPr="00594A1F">
        <w:rPr>
          <w:rFonts w:asciiTheme="minorHAnsi" w:hAnsiTheme="minorHAnsi" w:cstheme="minorHAnsi"/>
          <w:sz w:val="24"/>
        </w:rPr>
        <w:t>Course objectives and requirements</w:t>
      </w:r>
    </w:p>
    <w:p w:rsidR="00F415D1" w:rsidRPr="00594A1F" w:rsidRDefault="00F415D1" w:rsidP="00EA1AFB">
      <w:pPr>
        <w:numPr>
          <w:ilvl w:val="0"/>
          <w:numId w:val="10"/>
        </w:numPr>
        <w:tabs>
          <w:tab w:val="clear" w:pos="720"/>
          <w:tab w:val="num" w:pos="1080"/>
        </w:tabs>
        <w:ind w:left="1800" w:right="1640"/>
        <w:rPr>
          <w:rFonts w:asciiTheme="minorHAnsi" w:hAnsiTheme="minorHAnsi" w:cstheme="minorHAnsi"/>
          <w:sz w:val="24"/>
        </w:rPr>
      </w:pPr>
      <w:r w:rsidRPr="00594A1F">
        <w:rPr>
          <w:rFonts w:asciiTheme="minorHAnsi" w:hAnsiTheme="minorHAnsi" w:cstheme="minorHAnsi"/>
          <w:sz w:val="24"/>
        </w:rPr>
        <w:t>Marking/grading procedures</w:t>
      </w:r>
    </w:p>
    <w:p w:rsidR="00F415D1" w:rsidRPr="00594A1F" w:rsidRDefault="00F415D1" w:rsidP="00EA1AFB">
      <w:pPr>
        <w:numPr>
          <w:ilvl w:val="0"/>
          <w:numId w:val="10"/>
        </w:numPr>
        <w:tabs>
          <w:tab w:val="clear" w:pos="720"/>
          <w:tab w:val="num" w:pos="1080"/>
        </w:tabs>
        <w:ind w:left="1800" w:right="1640"/>
        <w:rPr>
          <w:rFonts w:asciiTheme="minorHAnsi" w:hAnsiTheme="minorHAnsi" w:cstheme="minorHAnsi"/>
          <w:sz w:val="24"/>
        </w:rPr>
      </w:pPr>
      <w:r w:rsidRPr="00594A1F">
        <w:rPr>
          <w:rFonts w:asciiTheme="minorHAnsi" w:hAnsiTheme="minorHAnsi" w:cstheme="minorHAnsi"/>
          <w:sz w:val="24"/>
        </w:rPr>
        <w:t>Assignment deadlines</w:t>
      </w:r>
    </w:p>
    <w:p w:rsidR="00F415D1" w:rsidRPr="00594A1F" w:rsidRDefault="00F415D1" w:rsidP="00EA1AFB">
      <w:pPr>
        <w:numPr>
          <w:ilvl w:val="0"/>
          <w:numId w:val="10"/>
        </w:numPr>
        <w:tabs>
          <w:tab w:val="clear" w:pos="720"/>
          <w:tab w:val="num" w:pos="1080"/>
        </w:tabs>
        <w:ind w:left="1800" w:right="1640"/>
        <w:rPr>
          <w:rFonts w:asciiTheme="minorHAnsi" w:hAnsiTheme="minorHAnsi" w:cstheme="minorHAnsi"/>
          <w:sz w:val="24"/>
        </w:rPr>
      </w:pPr>
      <w:r w:rsidRPr="00594A1F">
        <w:rPr>
          <w:rFonts w:asciiTheme="minorHAnsi" w:hAnsiTheme="minorHAnsi" w:cstheme="minorHAnsi"/>
          <w:sz w:val="24"/>
        </w:rPr>
        <w:t>Expectations for students</w:t>
      </w:r>
    </w:p>
    <w:p w:rsidR="00F415D1" w:rsidRPr="00594A1F" w:rsidRDefault="00F415D1" w:rsidP="00EA1AFB">
      <w:pPr>
        <w:numPr>
          <w:ilvl w:val="0"/>
          <w:numId w:val="10"/>
        </w:numPr>
        <w:tabs>
          <w:tab w:val="clear" w:pos="720"/>
          <w:tab w:val="num" w:pos="1080"/>
        </w:tabs>
        <w:ind w:left="1800" w:right="1640"/>
        <w:rPr>
          <w:rFonts w:asciiTheme="minorHAnsi" w:hAnsiTheme="minorHAnsi" w:cstheme="minorHAnsi"/>
          <w:sz w:val="24"/>
        </w:rPr>
      </w:pPr>
      <w:r w:rsidRPr="00594A1F">
        <w:rPr>
          <w:rFonts w:asciiTheme="minorHAnsi" w:hAnsiTheme="minorHAnsi" w:cstheme="minorHAnsi"/>
          <w:sz w:val="24"/>
        </w:rPr>
        <w:t>Classroom discipline plan</w:t>
      </w:r>
    </w:p>
    <w:p w:rsidR="00F415D1" w:rsidRPr="00594A1F" w:rsidRDefault="00F415D1" w:rsidP="00655EBC">
      <w:pPr>
        <w:numPr>
          <w:ilvl w:val="0"/>
          <w:numId w:val="9"/>
        </w:numPr>
        <w:ind w:left="1440" w:right="1640"/>
        <w:rPr>
          <w:rFonts w:asciiTheme="minorHAnsi" w:hAnsiTheme="minorHAnsi" w:cstheme="minorHAnsi"/>
          <w:sz w:val="24"/>
        </w:rPr>
      </w:pPr>
      <w:r w:rsidRPr="00594A1F">
        <w:rPr>
          <w:rFonts w:asciiTheme="minorHAnsi" w:hAnsiTheme="minorHAnsi" w:cstheme="minorHAnsi"/>
          <w:sz w:val="24"/>
        </w:rPr>
        <w:t>Communicate regularly with students, parents, and other teachers concerning student growth and achievement.</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7"/>
        </w:numPr>
        <w:ind w:left="1440" w:right="1640"/>
        <w:rPr>
          <w:rFonts w:asciiTheme="minorHAnsi" w:hAnsiTheme="minorHAnsi" w:cstheme="minorHAnsi"/>
          <w:sz w:val="24"/>
        </w:rPr>
      </w:pPr>
      <w:r w:rsidRPr="00594A1F">
        <w:rPr>
          <w:rFonts w:asciiTheme="minorHAnsi" w:hAnsiTheme="minorHAnsi" w:cstheme="minorHAnsi"/>
          <w:sz w:val="24"/>
        </w:rPr>
        <w:lastRenderedPageBreak/>
        <w:t>SCHOOL COUNSELORS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All School Counselors are expected to:</w:t>
      </w:r>
    </w:p>
    <w:p w:rsidR="00F415D1" w:rsidRPr="00594A1F" w:rsidRDefault="00F415D1" w:rsidP="00655EBC">
      <w:pPr>
        <w:numPr>
          <w:ilvl w:val="0"/>
          <w:numId w:val="11"/>
        </w:numPr>
        <w:ind w:left="1440" w:right="1640"/>
        <w:rPr>
          <w:rFonts w:asciiTheme="minorHAnsi" w:hAnsiTheme="minorHAnsi" w:cstheme="minorHAnsi"/>
          <w:sz w:val="24"/>
        </w:rPr>
      </w:pPr>
      <w:r w:rsidRPr="00594A1F">
        <w:rPr>
          <w:rFonts w:asciiTheme="minorHAnsi" w:hAnsiTheme="minorHAnsi" w:cstheme="minorHAnsi"/>
          <w:sz w:val="24"/>
        </w:rPr>
        <w:t>Assist students in coping with peer pressure and emerging personal, social, and emotional problems.</w:t>
      </w:r>
    </w:p>
    <w:p w:rsidR="00F415D1" w:rsidRPr="00594A1F" w:rsidRDefault="00F415D1" w:rsidP="00655EBC">
      <w:pPr>
        <w:numPr>
          <w:ilvl w:val="0"/>
          <w:numId w:val="11"/>
        </w:numPr>
        <w:ind w:left="1440" w:right="1640"/>
        <w:rPr>
          <w:rFonts w:asciiTheme="minorHAnsi" w:hAnsiTheme="minorHAnsi" w:cstheme="minorHAnsi"/>
          <w:sz w:val="24"/>
        </w:rPr>
      </w:pPr>
      <w:r w:rsidRPr="00594A1F">
        <w:rPr>
          <w:rFonts w:asciiTheme="minorHAnsi" w:hAnsiTheme="minorHAnsi" w:cstheme="minorHAnsi"/>
          <w:sz w:val="24"/>
        </w:rPr>
        <w:t>Initiate teacher/student/counselor conferences and parent-teacher/student/counselor conferences, as necessary, as a way to resolve problems.</w:t>
      </w:r>
    </w:p>
    <w:p w:rsidR="00F415D1" w:rsidRPr="00594A1F" w:rsidRDefault="00F415D1" w:rsidP="00655EBC">
      <w:pPr>
        <w:numPr>
          <w:ilvl w:val="0"/>
          <w:numId w:val="11"/>
        </w:numPr>
        <w:ind w:left="1440" w:right="1640"/>
        <w:rPr>
          <w:rFonts w:asciiTheme="minorHAnsi" w:hAnsiTheme="minorHAnsi" w:cstheme="minorHAnsi"/>
          <w:sz w:val="24"/>
        </w:rPr>
      </w:pPr>
      <w:r w:rsidRPr="00594A1F">
        <w:rPr>
          <w:rFonts w:asciiTheme="minorHAnsi" w:hAnsiTheme="minorHAnsi" w:cstheme="minorHAnsi"/>
          <w:sz w:val="24"/>
        </w:rPr>
        <w:t>Encourage students to benefit from the curriculum and extra-curricular programs.</w:t>
      </w:r>
    </w:p>
    <w:p w:rsidR="00F415D1" w:rsidRPr="00594A1F" w:rsidRDefault="00F415D1" w:rsidP="00655EBC">
      <w:pPr>
        <w:numPr>
          <w:ilvl w:val="0"/>
          <w:numId w:val="11"/>
        </w:numPr>
        <w:ind w:left="1440" w:right="1640"/>
        <w:rPr>
          <w:rFonts w:asciiTheme="minorHAnsi" w:hAnsiTheme="minorHAnsi" w:cstheme="minorHAnsi"/>
          <w:sz w:val="24"/>
        </w:rPr>
      </w:pPr>
      <w:r w:rsidRPr="00594A1F">
        <w:rPr>
          <w:rFonts w:asciiTheme="minorHAnsi" w:hAnsiTheme="minorHAnsi" w:cstheme="minorHAnsi"/>
          <w:sz w:val="24"/>
        </w:rPr>
        <w:t xml:space="preserve">Jr.-Sr. High School Counselors will meet with students to review their educational progress, career plans, and career path options.  </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7"/>
        </w:numPr>
        <w:ind w:left="1440" w:right="1640"/>
        <w:rPr>
          <w:rFonts w:asciiTheme="minorHAnsi" w:hAnsiTheme="minorHAnsi" w:cstheme="minorHAnsi"/>
          <w:sz w:val="24"/>
        </w:rPr>
      </w:pPr>
      <w:r w:rsidRPr="00594A1F">
        <w:rPr>
          <w:rFonts w:asciiTheme="minorHAnsi" w:hAnsiTheme="minorHAnsi" w:cstheme="minorHAnsi"/>
          <w:sz w:val="24"/>
        </w:rPr>
        <w:t>PRINCIPALS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All Principals are expected to:</w:t>
      </w:r>
    </w:p>
    <w:p w:rsidR="00F415D1" w:rsidRPr="00594A1F" w:rsidRDefault="00F415D1" w:rsidP="00655EBC">
      <w:pPr>
        <w:numPr>
          <w:ilvl w:val="0"/>
          <w:numId w:val="12"/>
        </w:numPr>
        <w:ind w:left="1440" w:right="1640"/>
        <w:rPr>
          <w:rFonts w:asciiTheme="minorHAnsi" w:hAnsiTheme="minorHAnsi" w:cstheme="minorHAnsi"/>
          <w:sz w:val="24"/>
        </w:rPr>
      </w:pPr>
      <w:r w:rsidRPr="00594A1F">
        <w:rPr>
          <w:rFonts w:asciiTheme="minorHAnsi" w:hAnsiTheme="minorHAnsi" w:cstheme="minorHAnsi"/>
          <w:sz w:val="24"/>
        </w:rPr>
        <w:t>Promote a safe, orderly, and stimulating school environment, supporting active teaching and learning.</w:t>
      </w:r>
    </w:p>
    <w:p w:rsidR="00F415D1" w:rsidRPr="00594A1F" w:rsidRDefault="00F415D1" w:rsidP="00655EBC">
      <w:pPr>
        <w:numPr>
          <w:ilvl w:val="0"/>
          <w:numId w:val="12"/>
        </w:numPr>
        <w:ind w:left="1440" w:right="1640"/>
        <w:rPr>
          <w:rFonts w:asciiTheme="minorHAnsi" w:hAnsiTheme="minorHAnsi" w:cstheme="minorHAnsi"/>
          <w:sz w:val="24"/>
        </w:rPr>
      </w:pPr>
      <w:r w:rsidRPr="00594A1F">
        <w:rPr>
          <w:rFonts w:asciiTheme="minorHAnsi" w:hAnsiTheme="minorHAnsi" w:cstheme="minorHAnsi"/>
          <w:sz w:val="24"/>
        </w:rPr>
        <w:t>Ensure that students and staff have the opportunity to communicate regularly with the principal.</w:t>
      </w:r>
    </w:p>
    <w:p w:rsidR="00F415D1" w:rsidRPr="00594A1F" w:rsidRDefault="00F415D1" w:rsidP="00655EBC">
      <w:pPr>
        <w:numPr>
          <w:ilvl w:val="0"/>
          <w:numId w:val="12"/>
        </w:numPr>
        <w:ind w:left="1440" w:right="1640"/>
        <w:rPr>
          <w:rFonts w:asciiTheme="minorHAnsi" w:hAnsiTheme="minorHAnsi" w:cstheme="minorHAnsi"/>
          <w:sz w:val="24"/>
        </w:rPr>
      </w:pPr>
      <w:r w:rsidRPr="00594A1F">
        <w:rPr>
          <w:rFonts w:asciiTheme="minorHAnsi" w:hAnsiTheme="minorHAnsi" w:cstheme="minorHAnsi"/>
          <w:sz w:val="24"/>
        </w:rPr>
        <w:t>Inform the Superintendent about educational trends relating to student discipline.</w:t>
      </w:r>
    </w:p>
    <w:p w:rsidR="00F415D1" w:rsidRPr="00594A1F" w:rsidRDefault="00F415D1" w:rsidP="00655EBC">
      <w:pPr>
        <w:numPr>
          <w:ilvl w:val="0"/>
          <w:numId w:val="12"/>
        </w:numPr>
        <w:ind w:left="1440" w:right="1640"/>
        <w:rPr>
          <w:rFonts w:asciiTheme="minorHAnsi" w:hAnsiTheme="minorHAnsi" w:cstheme="minorHAnsi"/>
          <w:sz w:val="24"/>
        </w:rPr>
      </w:pPr>
      <w:r w:rsidRPr="00594A1F">
        <w:rPr>
          <w:rFonts w:asciiTheme="minorHAnsi" w:hAnsiTheme="minorHAnsi" w:cstheme="minorHAnsi"/>
          <w:sz w:val="24"/>
        </w:rPr>
        <w:t>Implement and evaluate all instructional programs that minimize problems of misconduct and are sensitive to student and teacher needs.</w:t>
      </w:r>
    </w:p>
    <w:p w:rsidR="00F415D1" w:rsidRPr="00594A1F" w:rsidRDefault="00F415D1" w:rsidP="00655EBC">
      <w:pPr>
        <w:numPr>
          <w:ilvl w:val="0"/>
          <w:numId w:val="12"/>
        </w:numPr>
        <w:ind w:left="1440" w:right="1640"/>
        <w:rPr>
          <w:rFonts w:asciiTheme="minorHAnsi" w:hAnsiTheme="minorHAnsi" w:cstheme="minorHAnsi"/>
          <w:sz w:val="24"/>
        </w:rPr>
      </w:pPr>
      <w:r w:rsidRPr="00594A1F">
        <w:rPr>
          <w:rFonts w:asciiTheme="minorHAnsi" w:hAnsiTheme="minorHAnsi" w:cstheme="minorHAnsi"/>
          <w:sz w:val="24"/>
        </w:rPr>
        <w:t>Support the development of student participation in appropriate extra-curricular activities.</w:t>
      </w:r>
    </w:p>
    <w:p w:rsidR="00F415D1" w:rsidRPr="00594A1F" w:rsidRDefault="00F415D1" w:rsidP="00655EBC">
      <w:pPr>
        <w:numPr>
          <w:ilvl w:val="0"/>
          <w:numId w:val="12"/>
        </w:numPr>
        <w:ind w:left="1440" w:right="1640"/>
        <w:rPr>
          <w:rFonts w:asciiTheme="minorHAnsi" w:hAnsiTheme="minorHAnsi" w:cstheme="minorHAnsi"/>
          <w:sz w:val="24"/>
        </w:rPr>
      </w:pPr>
      <w:r w:rsidRPr="00594A1F">
        <w:rPr>
          <w:rFonts w:asciiTheme="minorHAnsi" w:hAnsiTheme="minorHAnsi" w:cstheme="minorHAnsi"/>
          <w:sz w:val="24"/>
        </w:rPr>
        <w:t>Be responsible for enforcing the code of conduct and ensuring that all cases are resolved promptly and fairly.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7"/>
        </w:numPr>
        <w:ind w:left="1440" w:right="1640"/>
        <w:rPr>
          <w:rFonts w:asciiTheme="minorHAnsi" w:hAnsiTheme="minorHAnsi" w:cstheme="minorHAnsi"/>
          <w:sz w:val="24"/>
        </w:rPr>
      </w:pPr>
      <w:r w:rsidRPr="00594A1F">
        <w:rPr>
          <w:rFonts w:asciiTheme="minorHAnsi" w:hAnsiTheme="minorHAnsi" w:cstheme="minorHAnsi"/>
          <w:sz w:val="24"/>
        </w:rPr>
        <w:t>SUPERINTENDENT</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Superintendent is expected to:</w:t>
      </w:r>
    </w:p>
    <w:p w:rsidR="00F415D1" w:rsidRPr="00594A1F" w:rsidRDefault="00F415D1" w:rsidP="00655EBC">
      <w:pPr>
        <w:numPr>
          <w:ilvl w:val="0"/>
          <w:numId w:val="13"/>
        </w:numPr>
        <w:ind w:left="1440" w:right="1640"/>
        <w:rPr>
          <w:rFonts w:asciiTheme="minorHAnsi" w:hAnsiTheme="minorHAnsi" w:cstheme="minorHAnsi"/>
          <w:sz w:val="24"/>
        </w:rPr>
      </w:pPr>
      <w:r w:rsidRPr="00594A1F">
        <w:rPr>
          <w:rFonts w:asciiTheme="minorHAnsi" w:hAnsiTheme="minorHAnsi" w:cstheme="minorHAnsi"/>
          <w:sz w:val="24"/>
        </w:rPr>
        <w:t>Promote a safe, orderly, and stimulating school environment, supporting active teaching and learning.</w:t>
      </w:r>
    </w:p>
    <w:p w:rsidR="00F415D1" w:rsidRPr="00594A1F" w:rsidRDefault="00F415D1" w:rsidP="00655EBC">
      <w:pPr>
        <w:numPr>
          <w:ilvl w:val="0"/>
          <w:numId w:val="13"/>
        </w:numPr>
        <w:ind w:left="1440" w:right="1640"/>
        <w:rPr>
          <w:rFonts w:asciiTheme="minorHAnsi" w:hAnsiTheme="minorHAnsi" w:cstheme="minorHAnsi"/>
          <w:sz w:val="24"/>
        </w:rPr>
      </w:pPr>
      <w:r w:rsidRPr="00594A1F">
        <w:rPr>
          <w:rFonts w:asciiTheme="minorHAnsi" w:hAnsiTheme="minorHAnsi" w:cstheme="minorHAnsi"/>
          <w:sz w:val="24"/>
        </w:rPr>
        <w:t>Review with district administrators the policies of the Board of Education and state and federal laws relating to school operations and management.</w:t>
      </w:r>
    </w:p>
    <w:p w:rsidR="00F415D1" w:rsidRPr="00594A1F" w:rsidRDefault="00F415D1" w:rsidP="00655EBC">
      <w:pPr>
        <w:numPr>
          <w:ilvl w:val="0"/>
          <w:numId w:val="13"/>
        </w:numPr>
        <w:ind w:left="1440" w:right="1640"/>
        <w:rPr>
          <w:rFonts w:asciiTheme="minorHAnsi" w:hAnsiTheme="minorHAnsi" w:cstheme="minorHAnsi"/>
          <w:sz w:val="24"/>
        </w:rPr>
      </w:pPr>
      <w:r w:rsidRPr="00594A1F">
        <w:rPr>
          <w:rFonts w:asciiTheme="minorHAnsi" w:hAnsiTheme="minorHAnsi" w:cstheme="minorHAnsi"/>
          <w:sz w:val="24"/>
        </w:rPr>
        <w:t>Inform the McGraw Central School District Board about educational trends relating to student discipline.</w:t>
      </w:r>
    </w:p>
    <w:p w:rsidR="00F415D1" w:rsidRPr="00594A1F" w:rsidRDefault="00F415D1" w:rsidP="00655EBC">
      <w:pPr>
        <w:numPr>
          <w:ilvl w:val="0"/>
          <w:numId w:val="13"/>
        </w:numPr>
        <w:ind w:left="1440" w:right="1640"/>
        <w:rPr>
          <w:rFonts w:asciiTheme="minorHAnsi" w:hAnsiTheme="minorHAnsi" w:cstheme="minorHAnsi"/>
          <w:sz w:val="24"/>
        </w:rPr>
      </w:pPr>
      <w:r w:rsidRPr="00594A1F">
        <w:rPr>
          <w:rFonts w:asciiTheme="minorHAnsi" w:hAnsiTheme="minorHAnsi" w:cstheme="minorHAnsi"/>
          <w:sz w:val="24"/>
        </w:rPr>
        <w:t>Work to create instructional programs that minimize problems of misconduct and are sensitive to student and teacher needs.</w:t>
      </w:r>
    </w:p>
    <w:p w:rsidR="00F415D1" w:rsidRPr="00594A1F" w:rsidRDefault="00F415D1" w:rsidP="00655EBC">
      <w:pPr>
        <w:numPr>
          <w:ilvl w:val="0"/>
          <w:numId w:val="13"/>
        </w:numPr>
        <w:ind w:left="1440" w:right="1640"/>
        <w:rPr>
          <w:rFonts w:asciiTheme="minorHAnsi" w:hAnsiTheme="minorHAnsi" w:cstheme="minorHAnsi"/>
          <w:sz w:val="24"/>
        </w:rPr>
      </w:pPr>
      <w:r w:rsidRPr="00594A1F">
        <w:rPr>
          <w:rFonts w:asciiTheme="minorHAnsi" w:hAnsiTheme="minorHAnsi" w:cstheme="minorHAnsi"/>
          <w:sz w:val="24"/>
        </w:rPr>
        <w:t>Work with district administrators in enforcing the code of conduct and ensuring that all cases are resolved promptly and fairly.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7"/>
        </w:numPr>
        <w:ind w:left="1440" w:right="1640"/>
        <w:rPr>
          <w:rFonts w:asciiTheme="minorHAnsi" w:hAnsiTheme="minorHAnsi" w:cstheme="minorHAnsi"/>
          <w:sz w:val="24"/>
        </w:rPr>
      </w:pPr>
      <w:r w:rsidRPr="00594A1F">
        <w:rPr>
          <w:rFonts w:asciiTheme="minorHAnsi" w:hAnsiTheme="minorHAnsi" w:cstheme="minorHAnsi"/>
          <w:sz w:val="24"/>
        </w:rPr>
        <w:t>BOARD OF EDUCATION</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Board of Education is expected to:</w:t>
      </w:r>
    </w:p>
    <w:p w:rsidR="00F415D1" w:rsidRPr="00594A1F" w:rsidRDefault="00F415D1" w:rsidP="00655EBC">
      <w:pPr>
        <w:numPr>
          <w:ilvl w:val="0"/>
          <w:numId w:val="14"/>
        </w:numPr>
        <w:ind w:left="1440" w:right="1640"/>
        <w:rPr>
          <w:rFonts w:asciiTheme="minorHAnsi" w:hAnsiTheme="minorHAnsi" w:cstheme="minorHAnsi"/>
          <w:sz w:val="24"/>
        </w:rPr>
      </w:pPr>
      <w:r w:rsidRPr="00594A1F">
        <w:rPr>
          <w:rFonts w:asciiTheme="minorHAnsi" w:hAnsiTheme="minorHAnsi" w:cstheme="minorHAnsi"/>
          <w:sz w:val="24"/>
        </w:rPr>
        <w:t xml:space="preserve">Collaborate with student, teacher, administrator, and parent organizations,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safety personnel and other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personnel to develop a code of conduct that clearly defines expectations for the conduct of students,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personnel and visitors on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property and at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functions.</w:t>
      </w:r>
    </w:p>
    <w:p w:rsidR="00F415D1" w:rsidRPr="00594A1F" w:rsidRDefault="00F415D1" w:rsidP="00655EBC">
      <w:pPr>
        <w:numPr>
          <w:ilvl w:val="0"/>
          <w:numId w:val="14"/>
        </w:numPr>
        <w:ind w:left="1440" w:right="1640"/>
        <w:rPr>
          <w:rFonts w:asciiTheme="minorHAnsi" w:hAnsiTheme="minorHAnsi" w:cstheme="minorHAnsi"/>
          <w:sz w:val="24"/>
        </w:rPr>
      </w:pPr>
      <w:r w:rsidRPr="00594A1F">
        <w:rPr>
          <w:rFonts w:asciiTheme="minorHAnsi" w:hAnsiTheme="minorHAnsi" w:cstheme="minorHAnsi"/>
          <w:sz w:val="24"/>
        </w:rPr>
        <w:t xml:space="preserve">Adopt and review at least once each year the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code of conduct to evaluate the code’s effectiveness and the fairness and consistency of its implementation.</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 </w:t>
      </w:r>
    </w:p>
    <w:p w:rsidR="00F415D1" w:rsidRPr="00594A1F" w:rsidRDefault="00F415D1" w:rsidP="00655EBC">
      <w:pPr>
        <w:numPr>
          <w:ilvl w:val="0"/>
          <w:numId w:val="7"/>
        </w:numPr>
        <w:ind w:left="1440" w:right="1640"/>
        <w:rPr>
          <w:rFonts w:asciiTheme="minorHAnsi" w:hAnsiTheme="minorHAnsi" w:cstheme="minorHAnsi"/>
          <w:sz w:val="24"/>
        </w:rPr>
      </w:pPr>
      <w:r w:rsidRPr="00594A1F">
        <w:rPr>
          <w:rFonts w:asciiTheme="minorHAnsi" w:hAnsiTheme="minorHAnsi" w:cstheme="minorHAnsi"/>
          <w:sz w:val="24"/>
        </w:rPr>
        <w:t xml:space="preserve">INSTRUCTIONAL SUPPORT STAFF </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lastRenderedPageBreak/>
        <w:t>All instructional support staff are expected to:</w:t>
      </w:r>
    </w:p>
    <w:p w:rsidR="00F415D1" w:rsidRPr="00594A1F" w:rsidRDefault="00F415D1" w:rsidP="00655EBC">
      <w:pPr>
        <w:numPr>
          <w:ilvl w:val="0"/>
          <w:numId w:val="61"/>
        </w:numPr>
        <w:ind w:left="1440" w:right="1640"/>
        <w:rPr>
          <w:rFonts w:asciiTheme="minorHAnsi" w:hAnsiTheme="minorHAnsi" w:cstheme="minorHAnsi"/>
          <w:sz w:val="24"/>
        </w:rPr>
      </w:pPr>
      <w:r w:rsidRPr="00594A1F">
        <w:rPr>
          <w:rFonts w:asciiTheme="minorHAnsi" w:hAnsiTheme="minorHAnsi" w:cstheme="minorHAnsi"/>
          <w:sz w:val="24"/>
        </w:rPr>
        <w:t>Maintain a climate of mutual respect and dignity, which will strengthen students’ self-concept and promote confidence to learn.</w:t>
      </w:r>
    </w:p>
    <w:p w:rsidR="00F415D1" w:rsidRPr="00594A1F" w:rsidRDefault="00F415D1" w:rsidP="00655EBC">
      <w:pPr>
        <w:numPr>
          <w:ilvl w:val="0"/>
          <w:numId w:val="61"/>
        </w:numPr>
        <w:ind w:left="1440" w:right="1640"/>
        <w:rPr>
          <w:rFonts w:asciiTheme="minorHAnsi" w:hAnsiTheme="minorHAnsi" w:cstheme="minorHAnsi"/>
          <w:sz w:val="24"/>
        </w:rPr>
      </w:pPr>
      <w:r w:rsidRPr="00594A1F">
        <w:rPr>
          <w:rFonts w:asciiTheme="minorHAnsi" w:hAnsiTheme="minorHAnsi" w:cstheme="minorHAnsi"/>
          <w:sz w:val="24"/>
        </w:rPr>
        <w:t>Be prepared to support teaching.</w:t>
      </w:r>
    </w:p>
    <w:p w:rsidR="00F415D1" w:rsidRPr="00594A1F" w:rsidRDefault="00F415D1" w:rsidP="00655EBC">
      <w:pPr>
        <w:numPr>
          <w:ilvl w:val="0"/>
          <w:numId w:val="61"/>
        </w:numPr>
        <w:ind w:left="1440" w:right="1640"/>
        <w:rPr>
          <w:rFonts w:asciiTheme="minorHAnsi" w:hAnsiTheme="minorHAnsi" w:cstheme="minorHAnsi"/>
          <w:sz w:val="24"/>
        </w:rPr>
      </w:pPr>
      <w:r w:rsidRPr="00594A1F">
        <w:rPr>
          <w:rFonts w:asciiTheme="minorHAnsi" w:hAnsiTheme="minorHAnsi" w:cstheme="minorHAnsi"/>
          <w:sz w:val="24"/>
        </w:rPr>
        <w:t>Demonstrate interest and concern for student achievement.</w:t>
      </w:r>
    </w:p>
    <w:p w:rsidR="00F415D1" w:rsidRPr="00594A1F" w:rsidRDefault="00F415D1" w:rsidP="00655EBC">
      <w:pPr>
        <w:numPr>
          <w:ilvl w:val="0"/>
          <w:numId w:val="61"/>
        </w:numPr>
        <w:ind w:left="1440" w:right="1640"/>
        <w:rPr>
          <w:rFonts w:asciiTheme="minorHAnsi" w:hAnsiTheme="minorHAnsi" w:cstheme="minorHAnsi"/>
          <w:sz w:val="24"/>
        </w:rPr>
      </w:pPr>
      <w:r w:rsidRPr="00594A1F">
        <w:rPr>
          <w:rFonts w:asciiTheme="minorHAnsi" w:hAnsiTheme="minorHAnsi" w:cstheme="minorHAnsi"/>
          <w:sz w:val="24"/>
        </w:rPr>
        <w:t>Know and abide by McGraw Central School District policies, rules, and procedures, and enforce them in a fair and consistent manner.</w:t>
      </w:r>
    </w:p>
    <w:p w:rsidR="00F415D1" w:rsidRPr="00594A1F" w:rsidRDefault="00F415D1" w:rsidP="00655EBC">
      <w:pPr>
        <w:numPr>
          <w:ilvl w:val="0"/>
          <w:numId w:val="61"/>
        </w:numPr>
        <w:ind w:left="1440" w:right="1640"/>
        <w:rPr>
          <w:rFonts w:asciiTheme="minorHAnsi" w:hAnsiTheme="minorHAnsi" w:cstheme="minorHAnsi"/>
          <w:sz w:val="24"/>
        </w:rPr>
      </w:pPr>
      <w:r w:rsidRPr="00594A1F">
        <w:rPr>
          <w:rFonts w:asciiTheme="minorHAnsi" w:hAnsiTheme="minorHAnsi" w:cstheme="minorHAnsi"/>
          <w:sz w:val="24"/>
        </w:rPr>
        <w:t>Communicate regularly with teachers concerning student growth and achievement.</w:t>
      </w:r>
    </w:p>
    <w:p w:rsidR="00F415D1" w:rsidRPr="00594A1F" w:rsidRDefault="00F415D1" w:rsidP="00655EBC">
      <w:pPr>
        <w:numPr>
          <w:ilvl w:val="0"/>
          <w:numId w:val="61"/>
        </w:numPr>
        <w:ind w:left="1440" w:right="1640"/>
        <w:rPr>
          <w:rFonts w:asciiTheme="minorHAnsi" w:hAnsiTheme="minorHAnsi" w:cstheme="minorHAnsi"/>
          <w:sz w:val="24"/>
        </w:rPr>
      </w:pPr>
      <w:r w:rsidRPr="00594A1F">
        <w:rPr>
          <w:rFonts w:asciiTheme="minorHAnsi" w:hAnsiTheme="minorHAnsi" w:cstheme="minorHAnsi"/>
          <w:sz w:val="24"/>
        </w:rPr>
        <w:t>Maintain level of professionalism and confidentiality while performing duties.</w:t>
      </w:r>
    </w:p>
    <w:p w:rsidR="00F415D1" w:rsidRPr="00594A1F" w:rsidRDefault="00F415D1" w:rsidP="00655EBC">
      <w:pPr>
        <w:numPr>
          <w:ilvl w:val="0"/>
          <w:numId w:val="61"/>
        </w:numPr>
        <w:ind w:left="1440" w:right="1640"/>
        <w:rPr>
          <w:rFonts w:asciiTheme="minorHAnsi" w:hAnsiTheme="minorHAnsi" w:cstheme="minorHAnsi"/>
          <w:sz w:val="24"/>
        </w:rPr>
      </w:pPr>
      <w:r w:rsidRPr="00594A1F">
        <w:rPr>
          <w:rFonts w:asciiTheme="minorHAnsi" w:hAnsiTheme="minorHAnsi" w:cstheme="minorHAnsi"/>
          <w:sz w:val="24"/>
        </w:rPr>
        <w:t>Assist students, parents, teachers, and administrators as it pertains to individual job expectations.</w:t>
      </w:r>
    </w:p>
    <w:p w:rsidR="00F415D1" w:rsidRPr="00594A1F" w:rsidRDefault="00F415D1" w:rsidP="00655EBC">
      <w:pPr>
        <w:numPr>
          <w:ilvl w:val="0"/>
          <w:numId w:val="7"/>
        </w:numPr>
        <w:ind w:left="1440" w:right="1640"/>
        <w:rPr>
          <w:rFonts w:asciiTheme="minorHAnsi" w:hAnsiTheme="minorHAnsi" w:cstheme="minorHAnsi"/>
          <w:sz w:val="24"/>
        </w:rPr>
      </w:pPr>
      <w:r w:rsidRPr="00594A1F">
        <w:rPr>
          <w:rFonts w:asciiTheme="minorHAnsi" w:hAnsiTheme="minorHAnsi" w:cstheme="minorHAnsi"/>
          <w:sz w:val="24"/>
        </w:rPr>
        <w:t>NON-INSTRUCTIONAL SUPPORT STAFF</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All non-instructional support staff are expected to:</w:t>
      </w:r>
    </w:p>
    <w:p w:rsidR="00F415D1" w:rsidRPr="00594A1F" w:rsidRDefault="00F415D1" w:rsidP="00655EBC">
      <w:pPr>
        <w:numPr>
          <w:ilvl w:val="0"/>
          <w:numId w:val="62"/>
        </w:numPr>
        <w:ind w:left="1440" w:right="1640"/>
        <w:rPr>
          <w:rFonts w:asciiTheme="minorHAnsi" w:hAnsiTheme="minorHAnsi" w:cstheme="minorHAnsi"/>
          <w:sz w:val="24"/>
        </w:rPr>
      </w:pPr>
      <w:r w:rsidRPr="00594A1F">
        <w:rPr>
          <w:rFonts w:asciiTheme="minorHAnsi" w:hAnsiTheme="minorHAnsi" w:cstheme="minorHAnsi"/>
          <w:sz w:val="24"/>
        </w:rPr>
        <w:t>Promote a safe and orderly environment.</w:t>
      </w:r>
    </w:p>
    <w:p w:rsidR="00F415D1" w:rsidRPr="00594A1F" w:rsidRDefault="00F415D1" w:rsidP="00655EBC">
      <w:pPr>
        <w:numPr>
          <w:ilvl w:val="0"/>
          <w:numId w:val="62"/>
        </w:numPr>
        <w:ind w:left="1440" w:right="1640"/>
        <w:rPr>
          <w:rFonts w:asciiTheme="minorHAnsi" w:hAnsiTheme="minorHAnsi" w:cstheme="minorHAnsi"/>
          <w:sz w:val="24"/>
        </w:rPr>
      </w:pPr>
      <w:r w:rsidRPr="00594A1F">
        <w:rPr>
          <w:rFonts w:asciiTheme="minorHAnsi" w:hAnsiTheme="minorHAnsi" w:cstheme="minorHAnsi"/>
          <w:sz w:val="24"/>
        </w:rPr>
        <w:t>Be responsible for enforcing the code of conduct and ensuring that all cases are resolved promptly and fairly.</w:t>
      </w:r>
    </w:p>
    <w:p w:rsidR="00F415D1" w:rsidRPr="00594A1F" w:rsidRDefault="00F415D1" w:rsidP="00655EBC">
      <w:pPr>
        <w:numPr>
          <w:ilvl w:val="0"/>
          <w:numId w:val="62"/>
        </w:numPr>
        <w:ind w:left="1440" w:right="1640"/>
        <w:rPr>
          <w:rFonts w:asciiTheme="minorHAnsi" w:hAnsiTheme="minorHAnsi" w:cstheme="minorHAnsi"/>
          <w:sz w:val="24"/>
        </w:rPr>
      </w:pPr>
      <w:r w:rsidRPr="00594A1F">
        <w:rPr>
          <w:rFonts w:asciiTheme="minorHAnsi" w:hAnsiTheme="minorHAnsi" w:cstheme="minorHAnsi"/>
          <w:sz w:val="24"/>
        </w:rPr>
        <w:t>Communicate regularly with immediate supervisor in regards to school climate and environment.</w:t>
      </w:r>
    </w:p>
    <w:p w:rsidR="00F415D1" w:rsidRPr="00594A1F" w:rsidRDefault="00F415D1" w:rsidP="00655EBC">
      <w:pPr>
        <w:numPr>
          <w:ilvl w:val="0"/>
          <w:numId w:val="62"/>
        </w:numPr>
        <w:ind w:left="1440" w:right="1640"/>
        <w:rPr>
          <w:rFonts w:asciiTheme="minorHAnsi" w:hAnsiTheme="minorHAnsi" w:cstheme="minorHAnsi"/>
          <w:sz w:val="24"/>
        </w:rPr>
      </w:pPr>
      <w:r w:rsidRPr="00594A1F">
        <w:rPr>
          <w:rFonts w:asciiTheme="minorHAnsi" w:hAnsiTheme="minorHAnsi" w:cstheme="minorHAnsi"/>
          <w:sz w:val="24"/>
        </w:rPr>
        <w:t>Know and abide by McGraw Central School District policies, rules, and procedures, and enforce them in a fair and consistent manner.</w:t>
      </w:r>
    </w:p>
    <w:p w:rsidR="00F415D1" w:rsidRPr="00594A1F" w:rsidRDefault="00F415D1" w:rsidP="00655EBC">
      <w:pPr>
        <w:numPr>
          <w:ilvl w:val="0"/>
          <w:numId w:val="62"/>
        </w:numPr>
        <w:ind w:left="1440" w:right="1640"/>
        <w:rPr>
          <w:rFonts w:asciiTheme="minorHAnsi" w:hAnsiTheme="minorHAnsi" w:cstheme="minorHAnsi"/>
          <w:sz w:val="24"/>
        </w:rPr>
      </w:pPr>
      <w:r w:rsidRPr="00594A1F">
        <w:rPr>
          <w:rFonts w:asciiTheme="minorHAnsi" w:hAnsiTheme="minorHAnsi" w:cstheme="minorHAnsi"/>
          <w:sz w:val="24"/>
        </w:rPr>
        <w:t>Maintain level of professionalism and confidentiality while performing duties.</w:t>
      </w:r>
    </w:p>
    <w:p w:rsidR="00F415D1" w:rsidRPr="00594A1F" w:rsidRDefault="00F415D1" w:rsidP="00655EBC">
      <w:pPr>
        <w:numPr>
          <w:ilvl w:val="0"/>
          <w:numId w:val="62"/>
        </w:numPr>
        <w:ind w:left="1440" w:right="1640"/>
        <w:rPr>
          <w:rFonts w:asciiTheme="minorHAnsi" w:hAnsiTheme="minorHAnsi" w:cstheme="minorHAnsi"/>
          <w:sz w:val="24"/>
        </w:rPr>
      </w:pPr>
      <w:r w:rsidRPr="00594A1F">
        <w:rPr>
          <w:rFonts w:asciiTheme="minorHAnsi" w:hAnsiTheme="minorHAnsi" w:cstheme="minorHAnsi"/>
          <w:sz w:val="24"/>
        </w:rPr>
        <w:t>Assist students, parents, teachers, and administrators as it pertains to individual job expectations.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pStyle w:val="Heading2"/>
        <w:numPr>
          <w:ilvl w:val="0"/>
          <w:numId w:val="4"/>
        </w:numPr>
        <w:ind w:left="1440" w:right="1640"/>
        <w:rPr>
          <w:rFonts w:asciiTheme="minorHAnsi" w:hAnsiTheme="minorHAnsi" w:cstheme="minorHAnsi"/>
        </w:rPr>
      </w:pPr>
      <w:r w:rsidRPr="00594A1F">
        <w:rPr>
          <w:rFonts w:asciiTheme="minorHAnsi" w:hAnsiTheme="minorHAnsi" w:cstheme="minorHAnsi"/>
        </w:rPr>
        <w:t>STUDENT DRESS CODE</w:t>
      </w:r>
    </w:p>
    <w:p w:rsidR="00F415D1" w:rsidRPr="00594A1F" w:rsidRDefault="00F415D1" w:rsidP="00655EBC">
      <w:pPr>
        <w:pStyle w:val="BodyText2"/>
        <w:ind w:left="1440" w:right="1640"/>
        <w:rPr>
          <w:rFonts w:asciiTheme="minorHAnsi" w:hAnsiTheme="minorHAnsi" w:cstheme="minorHAnsi"/>
        </w:rPr>
      </w:pPr>
    </w:p>
    <w:p w:rsidR="008A2423" w:rsidRPr="00594A1F" w:rsidRDefault="00F415D1" w:rsidP="00594A1F">
      <w:pPr>
        <w:pStyle w:val="BodyText2"/>
        <w:ind w:left="1440" w:right="1640"/>
        <w:rPr>
          <w:rFonts w:asciiTheme="minorHAnsi" w:hAnsiTheme="minorHAnsi" w:cstheme="minorHAnsi"/>
        </w:rPr>
      </w:pPr>
      <w:r w:rsidRPr="00594A1F">
        <w:rPr>
          <w:rFonts w:asciiTheme="minorHAnsi" w:hAnsiTheme="minorHAnsi" w:cstheme="minorHAnsi"/>
        </w:rPr>
        <w:t xml:space="preserve">All students are required to give proper attention to personal cleanliness and to dress appropriately for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programs and activities. Students and their parents have the primary responsibility for acceptable student dress and appearance. Teachers and all other McGraw Central School District personnel should reinforce acceptable attire, and help students develop an understanding of appropriate appeara</w:t>
      </w:r>
      <w:r w:rsidR="00594A1F">
        <w:rPr>
          <w:rFonts w:asciiTheme="minorHAnsi" w:hAnsiTheme="minorHAnsi" w:cstheme="minorHAnsi"/>
        </w:rPr>
        <w:t>nce in the educational setting.</w:t>
      </w:r>
    </w:p>
    <w:p w:rsidR="008A2423" w:rsidRPr="00594A1F" w:rsidRDefault="008A2423"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b/>
          <w:sz w:val="24"/>
        </w:rPr>
      </w:pPr>
      <w:r w:rsidRPr="00594A1F">
        <w:rPr>
          <w:rFonts w:asciiTheme="minorHAnsi" w:hAnsiTheme="minorHAnsi" w:cstheme="minorHAnsi"/>
          <w:b/>
          <w:sz w:val="24"/>
        </w:rPr>
        <w:t>A student’s dress, grooming, and appearance shall:</w:t>
      </w:r>
    </w:p>
    <w:p w:rsidR="00F415D1" w:rsidRPr="00594A1F" w:rsidRDefault="00F415D1" w:rsidP="00655EBC">
      <w:pPr>
        <w:numPr>
          <w:ilvl w:val="0"/>
          <w:numId w:val="15"/>
        </w:numPr>
        <w:ind w:left="1440" w:right="1640"/>
        <w:rPr>
          <w:rFonts w:asciiTheme="minorHAnsi" w:hAnsiTheme="minorHAnsi" w:cstheme="minorHAnsi"/>
          <w:sz w:val="24"/>
        </w:rPr>
      </w:pPr>
      <w:r w:rsidRPr="00594A1F">
        <w:rPr>
          <w:rFonts w:asciiTheme="minorHAnsi" w:hAnsiTheme="minorHAnsi" w:cstheme="minorHAnsi"/>
          <w:sz w:val="24"/>
        </w:rPr>
        <w:t xml:space="preserve">Be safe, appropriate for a healthy learning environment, modest, and not disrupt or interfere with the educational process. Pajamas and other common sleepwear are not appropriate. </w:t>
      </w:r>
    </w:p>
    <w:p w:rsidR="00F415D1" w:rsidRPr="00594A1F" w:rsidRDefault="00F415D1" w:rsidP="00655EBC">
      <w:pPr>
        <w:ind w:left="1440" w:right="1640"/>
        <w:rPr>
          <w:rFonts w:asciiTheme="minorHAnsi" w:hAnsiTheme="minorHAnsi" w:cstheme="minorHAnsi"/>
          <w:sz w:val="24"/>
        </w:rPr>
      </w:pPr>
    </w:p>
    <w:p w:rsidR="00F415D1" w:rsidRPr="002D56AB" w:rsidRDefault="00F415D1" w:rsidP="00655EBC">
      <w:pPr>
        <w:numPr>
          <w:ilvl w:val="0"/>
          <w:numId w:val="15"/>
        </w:numPr>
        <w:ind w:left="1440" w:right="1640"/>
        <w:rPr>
          <w:rFonts w:asciiTheme="minorHAnsi" w:hAnsiTheme="minorHAnsi" w:cstheme="minorHAnsi"/>
          <w:sz w:val="24"/>
        </w:rPr>
      </w:pPr>
      <w:r w:rsidRPr="002D56AB">
        <w:rPr>
          <w:rFonts w:asciiTheme="minorHAnsi" w:hAnsiTheme="minorHAnsi" w:cstheme="minorHAnsi"/>
          <w:sz w:val="24"/>
        </w:rPr>
        <w:t xml:space="preserve">Include </w:t>
      </w:r>
      <w:r w:rsidR="00E4176A" w:rsidRPr="002D56AB">
        <w:rPr>
          <w:rFonts w:asciiTheme="minorHAnsi" w:hAnsiTheme="minorHAnsi" w:cstheme="minorHAnsi"/>
          <w:sz w:val="24"/>
        </w:rPr>
        <w:t>a top (i.e. shirt, blouse, sweatshirt) and bottom i.e. (pants, shorts, skirt), or a dress.  All should be of a modest length and ensure undergarments are covered.</w:t>
      </w:r>
    </w:p>
    <w:p w:rsidR="00E4176A" w:rsidRPr="002D56AB" w:rsidRDefault="00E4176A" w:rsidP="00E4176A">
      <w:pPr>
        <w:pStyle w:val="ListParagraph"/>
        <w:rPr>
          <w:rFonts w:asciiTheme="minorHAnsi" w:hAnsiTheme="minorHAnsi" w:cstheme="minorHAnsi"/>
          <w:sz w:val="24"/>
        </w:rPr>
      </w:pPr>
    </w:p>
    <w:p w:rsidR="00E4176A" w:rsidRPr="002D56AB" w:rsidRDefault="00E4176A" w:rsidP="00655EBC">
      <w:pPr>
        <w:numPr>
          <w:ilvl w:val="0"/>
          <w:numId w:val="15"/>
        </w:numPr>
        <w:ind w:left="1440" w:right="1640"/>
        <w:rPr>
          <w:rFonts w:asciiTheme="minorHAnsi" w:hAnsiTheme="minorHAnsi" w:cstheme="minorHAnsi"/>
          <w:sz w:val="24"/>
        </w:rPr>
      </w:pPr>
      <w:r w:rsidRPr="002D56AB">
        <w:rPr>
          <w:rFonts w:asciiTheme="minorHAnsi" w:hAnsiTheme="minorHAnsi" w:cstheme="minorHAnsi"/>
          <w:sz w:val="24"/>
        </w:rPr>
        <w:t>Exclude extremely brief, tight, and see-through garments, such as tube tops, crop tops, muscle shirts, net tops, halter tops, narrow straps</w:t>
      </w:r>
      <w:r w:rsidR="002D5B5B" w:rsidRPr="002D56AB">
        <w:rPr>
          <w:rFonts w:asciiTheme="minorHAnsi" w:hAnsiTheme="minorHAnsi" w:cstheme="minorHAnsi"/>
          <w:sz w:val="24"/>
        </w:rPr>
        <w:t xml:space="preserve"> (that do not cover undergarments)</w:t>
      </w:r>
      <w:r w:rsidRPr="002D56AB">
        <w:rPr>
          <w:rFonts w:asciiTheme="minorHAnsi" w:hAnsiTheme="minorHAnsi" w:cstheme="minorHAnsi"/>
          <w:sz w:val="24"/>
        </w:rPr>
        <w:t>, plunging necklines (front and/or back), shirts, skirts, and shorts of a</w:t>
      </w:r>
      <w:r w:rsidR="002D5B5B" w:rsidRPr="002D56AB">
        <w:rPr>
          <w:rFonts w:asciiTheme="minorHAnsi" w:hAnsiTheme="minorHAnsi" w:cstheme="minorHAnsi"/>
          <w:sz w:val="24"/>
        </w:rPr>
        <w:t>n unacceptable</w:t>
      </w:r>
      <w:r w:rsidRPr="002D56AB">
        <w:rPr>
          <w:rFonts w:asciiTheme="minorHAnsi" w:hAnsiTheme="minorHAnsi" w:cstheme="minorHAnsi"/>
          <w:sz w:val="24"/>
        </w:rPr>
        <w:t xml:space="preserve"> length. Shirts must cover the midriff. </w:t>
      </w:r>
      <w:r w:rsidRPr="002D56AB">
        <w:rPr>
          <w:rFonts w:asciiTheme="minorHAnsi" w:hAnsiTheme="minorHAnsi" w:cstheme="minorHAnsi"/>
          <w:b/>
          <w:sz w:val="24"/>
        </w:rPr>
        <w:t xml:space="preserve"> </w:t>
      </w:r>
      <w:r w:rsidR="00187095" w:rsidRPr="002D56AB">
        <w:rPr>
          <w:rFonts w:asciiTheme="minorHAnsi" w:hAnsiTheme="minorHAnsi" w:cstheme="minorHAnsi"/>
          <w:sz w:val="24"/>
        </w:rPr>
        <w:t>Placement of d</w:t>
      </w:r>
      <w:r w:rsidR="002D5B5B" w:rsidRPr="002D56AB">
        <w:rPr>
          <w:rFonts w:asciiTheme="minorHAnsi" w:hAnsiTheme="minorHAnsi" w:cstheme="minorHAnsi"/>
          <w:sz w:val="24"/>
        </w:rPr>
        <w:t xml:space="preserve">ecorative holes, rips or tears in clothing must not </w:t>
      </w:r>
      <w:r w:rsidR="00187095" w:rsidRPr="002D56AB">
        <w:rPr>
          <w:rFonts w:asciiTheme="minorHAnsi" w:hAnsiTheme="minorHAnsi" w:cstheme="minorHAnsi"/>
          <w:sz w:val="24"/>
        </w:rPr>
        <w:t>expose</w:t>
      </w:r>
      <w:r w:rsidR="002D5B5B" w:rsidRPr="002D56AB">
        <w:rPr>
          <w:rFonts w:asciiTheme="minorHAnsi" w:hAnsiTheme="minorHAnsi" w:cstheme="minorHAnsi"/>
          <w:sz w:val="24"/>
        </w:rPr>
        <w:t xml:space="preserve"> areas </w:t>
      </w:r>
      <w:r w:rsidR="00187095" w:rsidRPr="002D56AB">
        <w:rPr>
          <w:rFonts w:asciiTheme="minorHAnsi" w:hAnsiTheme="minorHAnsi" w:cstheme="minorHAnsi"/>
          <w:sz w:val="24"/>
        </w:rPr>
        <w:t xml:space="preserve">generally </w:t>
      </w:r>
      <w:r w:rsidR="002D5B5B" w:rsidRPr="002D56AB">
        <w:rPr>
          <w:rFonts w:asciiTheme="minorHAnsi" w:hAnsiTheme="minorHAnsi" w:cstheme="minorHAnsi"/>
          <w:sz w:val="24"/>
        </w:rPr>
        <w:t>covered by undergarments.</w:t>
      </w:r>
    </w:p>
    <w:p w:rsidR="00187095" w:rsidRPr="00F8213A" w:rsidRDefault="00187095" w:rsidP="00187095">
      <w:pPr>
        <w:pStyle w:val="ListParagraph"/>
        <w:rPr>
          <w:rFonts w:asciiTheme="minorHAnsi" w:hAnsiTheme="minorHAnsi" w:cstheme="minorHAnsi"/>
          <w:sz w:val="24"/>
          <w:highlight w:val="yellow"/>
        </w:rPr>
      </w:pPr>
    </w:p>
    <w:p w:rsidR="00187095" w:rsidRPr="002F0C9E" w:rsidRDefault="00187095" w:rsidP="00187095">
      <w:pPr>
        <w:numPr>
          <w:ilvl w:val="0"/>
          <w:numId w:val="15"/>
        </w:numPr>
        <w:ind w:left="1440" w:right="1640"/>
        <w:rPr>
          <w:rFonts w:asciiTheme="minorHAnsi" w:hAnsiTheme="minorHAnsi" w:cstheme="minorHAnsi"/>
          <w:sz w:val="24"/>
        </w:rPr>
      </w:pPr>
      <w:r w:rsidRPr="002F0C9E">
        <w:rPr>
          <w:rFonts w:asciiTheme="minorHAnsi" w:hAnsiTheme="minorHAnsi" w:cstheme="minorHAnsi"/>
          <w:sz w:val="24"/>
        </w:rPr>
        <w:lastRenderedPageBreak/>
        <w:t>Not contain offensive illustrations or promote disruptive or demoralizing values</w:t>
      </w:r>
      <w:r w:rsidRPr="002F0C9E">
        <w:rPr>
          <w:rFonts w:asciiTheme="minorHAnsi" w:hAnsiTheme="minorHAnsi" w:cstheme="minorHAnsi"/>
          <w:i/>
          <w:sz w:val="24"/>
        </w:rPr>
        <w:t xml:space="preserve">. </w:t>
      </w:r>
      <w:r w:rsidRPr="002F0C9E">
        <w:rPr>
          <w:rFonts w:asciiTheme="minorHAnsi" w:hAnsiTheme="minorHAnsi" w:cstheme="minorHAnsi"/>
          <w:sz w:val="24"/>
        </w:rPr>
        <w:t>It shall not include items that are vulgar, obscene, libelous, or that denigrate others on account of race, color, religion, ancestry, national origin, gender, sexual orientation, or disability.</w:t>
      </w:r>
    </w:p>
    <w:p w:rsidR="00187095" w:rsidRPr="002F0C9E" w:rsidRDefault="00187095" w:rsidP="00187095">
      <w:pPr>
        <w:ind w:left="1440" w:right="1640"/>
        <w:rPr>
          <w:rFonts w:asciiTheme="minorHAnsi" w:hAnsiTheme="minorHAnsi" w:cstheme="minorHAnsi"/>
          <w:sz w:val="24"/>
        </w:rPr>
      </w:pPr>
    </w:p>
    <w:p w:rsidR="00187095" w:rsidRPr="002F0C9E" w:rsidRDefault="00187095" w:rsidP="00187095">
      <w:pPr>
        <w:numPr>
          <w:ilvl w:val="0"/>
          <w:numId w:val="15"/>
        </w:numPr>
        <w:ind w:left="1440" w:right="1640"/>
        <w:rPr>
          <w:rFonts w:asciiTheme="minorHAnsi" w:hAnsiTheme="minorHAnsi" w:cstheme="minorHAnsi"/>
          <w:sz w:val="24"/>
        </w:rPr>
      </w:pPr>
      <w:r w:rsidRPr="002F0C9E">
        <w:rPr>
          <w:rFonts w:asciiTheme="minorHAnsi" w:hAnsiTheme="minorHAnsi" w:cstheme="minorHAnsi"/>
          <w:sz w:val="24"/>
        </w:rPr>
        <w:t>Not promote and/or endorse the use of alcohol, tobacco, or illegal drugs and/or encourage other illegal or violent activities.</w:t>
      </w:r>
    </w:p>
    <w:p w:rsidR="00187095" w:rsidRPr="00594A1F" w:rsidRDefault="00187095" w:rsidP="00187095">
      <w:pPr>
        <w:numPr>
          <w:ilvl w:val="0"/>
          <w:numId w:val="15"/>
        </w:numPr>
        <w:ind w:left="1440" w:right="1640"/>
        <w:rPr>
          <w:rFonts w:asciiTheme="minorHAnsi" w:hAnsiTheme="minorHAnsi" w:cstheme="minorHAnsi"/>
          <w:sz w:val="24"/>
        </w:rPr>
      </w:pPr>
      <w:r w:rsidRPr="00594A1F">
        <w:rPr>
          <w:rFonts w:asciiTheme="minorHAnsi" w:hAnsiTheme="minorHAnsi" w:cstheme="minorHAnsi"/>
          <w:sz w:val="24"/>
        </w:rPr>
        <w:t>Exclude extremely bulky garments to prevent concealing of any item.</w:t>
      </w:r>
      <w:r w:rsidRPr="00594A1F">
        <w:rPr>
          <w:rFonts w:asciiTheme="minorHAnsi" w:hAnsiTheme="minorHAnsi" w:cstheme="minorHAnsi"/>
          <w:sz w:val="24"/>
        </w:rPr>
        <w:tab/>
      </w:r>
    </w:p>
    <w:p w:rsidR="00F415D1" w:rsidRPr="00594A1F" w:rsidRDefault="00F415D1" w:rsidP="00655EBC">
      <w:pPr>
        <w:ind w:left="1440" w:right="1640"/>
        <w:rPr>
          <w:rFonts w:asciiTheme="minorHAnsi" w:hAnsiTheme="minorHAnsi" w:cstheme="minorHAnsi"/>
          <w:sz w:val="24"/>
        </w:rPr>
      </w:pPr>
    </w:p>
    <w:p w:rsidR="00F415D1" w:rsidRPr="002D56AB" w:rsidRDefault="00F415D1" w:rsidP="00655EBC">
      <w:pPr>
        <w:numPr>
          <w:ilvl w:val="0"/>
          <w:numId w:val="15"/>
        </w:numPr>
        <w:ind w:left="1440" w:right="1640"/>
        <w:rPr>
          <w:rFonts w:asciiTheme="minorHAnsi" w:hAnsiTheme="minorHAnsi" w:cstheme="minorHAnsi"/>
          <w:sz w:val="24"/>
        </w:rPr>
      </w:pPr>
      <w:r w:rsidRPr="00594A1F">
        <w:rPr>
          <w:rFonts w:asciiTheme="minorHAnsi" w:hAnsiTheme="minorHAnsi" w:cstheme="minorHAnsi"/>
          <w:sz w:val="24"/>
        </w:rPr>
        <w:t>Include safe</w:t>
      </w:r>
      <w:r w:rsidRPr="00594A1F">
        <w:rPr>
          <w:rFonts w:asciiTheme="minorHAnsi" w:hAnsiTheme="minorHAnsi" w:cstheme="minorHAnsi"/>
          <w:i/>
          <w:sz w:val="24"/>
        </w:rPr>
        <w:t xml:space="preserve"> </w:t>
      </w:r>
      <w:r w:rsidRPr="00594A1F">
        <w:rPr>
          <w:rFonts w:asciiTheme="minorHAnsi" w:hAnsiTheme="minorHAnsi" w:cstheme="minorHAnsi"/>
          <w:sz w:val="24"/>
        </w:rPr>
        <w:t xml:space="preserve">footwear at all times. </w:t>
      </w:r>
      <w:proofErr w:type="spellStart"/>
      <w:r w:rsidRPr="00594A1F">
        <w:rPr>
          <w:rFonts w:asciiTheme="minorHAnsi" w:hAnsiTheme="minorHAnsi" w:cstheme="minorHAnsi"/>
          <w:sz w:val="24"/>
        </w:rPr>
        <w:t>Heeleys</w:t>
      </w:r>
      <w:proofErr w:type="spellEnd"/>
      <w:r w:rsidRPr="00594A1F">
        <w:rPr>
          <w:rFonts w:asciiTheme="minorHAnsi" w:hAnsiTheme="minorHAnsi" w:cstheme="minorHAnsi"/>
          <w:sz w:val="24"/>
        </w:rPr>
        <w:t xml:space="preserve"> with wheels are not permitted in school buildings or on school grounds.</w:t>
      </w:r>
      <w:r w:rsidR="005D0123" w:rsidRPr="00594A1F">
        <w:rPr>
          <w:rFonts w:asciiTheme="minorHAnsi" w:hAnsiTheme="minorHAnsi" w:cstheme="minorHAnsi"/>
          <w:sz w:val="24"/>
        </w:rPr>
        <w:t xml:space="preserve">  Hoverboards are also prohibited in school buildings and on school grounds</w:t>
      </w:r>
      <w:r w:rsidR="005D0123" w:rsidRPr="002D56AB">
        <w:rPr>
          <w:rFonts w:asciiTheme="minorHAnsi" w:hAnsiTheme="minorHAnsi" w:cstheme="minorHAnsi"/>
          <w:sz w:val="24"/>
        </w:rPr>
        <w:t>.</w:t>
      </w:r>
      <w:r w:rsidR="002F0C9E" w:rsidRPr="002D56AB">
        <w:rPr>
          <w:rFonts w:asciiTheme="minorHAnsi" w:hAnsiTheme="minorHAnsi" w:cstheme="minorHAnsi"/>
          <w:sz w:val="24"/>
        </w:rPr>
        <w:t xml:space="preserve">  Sports cleats may not be worn in the building at any time.</w:t>
      </w:r>
    </w:p>
    <w:p w:rsidR="00F415D1" w:rsidRPr="002D56AB" w:rsidRDefault="00F415D1" w:rsidP="00655EBC">
      <w:pPr>
        <w:ind w:left="1440" w:right="1640"/>
        <w:rPr>
          <w:rFonts w:asciiTheme="minorHAnsi" w:hAnsiTheme="minorHAnsi" w:cstheme="minorHAnsi"/>
          <w:sz w:val="24"/>
        </w:rPr>
      </w:pPr>
    </w:p>
    <w:p w:rsidR="00F415D1" w:rsidRPr="002D56AB" w:rsidRDefault="00F415D1" w:rsidP="00655EBC">
      <w:pPr>
        <w:numPr>
          <w:ilvl w:val="0"/>
          <w:numId w:val="15"/>
        </w:numPr>
        <w:ind w:left="1440" w:right="1640"/>
        <w:rPr>
          <w:rFonts w:asciiTheme="minorHAnsi" w:hAnsiTheme="minorHAnsi" w:cstheme="minorHAnsi"/>
          <w:sz w:val="24"/>
        </w:rPr>
      </w:pPr>
      <w:r w:rsidRPr="002D56AB">
        <w:rPr>
          <w:rFonts w:asciiTheme="minorHAnsi" w:hAnsiTheme="minorHAnsi" w:cstheme="minorHAnsi"/>
          <w:sz w:val="24"/>
        </w:rPr>
        <w:t>Not include the wearing of hats or sunglasses</w:t>
      </w:r>
      <w:r w:rsidRPr="002D56AB">
        <w:rPr>
          <w:rFonts w:asciiTheme="minorHAnsi" w:hAnsiTheme="minorHAnsi" w:cstheme="minorHAnsi"/>
          <w:i/>
          <w:sz w:val="24"/>
        </w:rPr>
        <w:t xml:space="preserve"> </w:t>
      </w:r>
      <w:r w:rsidRPr="002D56AB">
        <w:rPr>
          <w:rFonts w:asciiTheme="minorHAnsi" w:hAnsiTheme="minorHAnsi" w:cstheme="minorHAnsi"/>
          <w:sz w:val="24"/>
        </w:rPr>
        <w:t>in the school building</w:t>
      </w:r>
      <w:r w:rsidRPr="002D56AB">
        <w:rPr>
          <w:rFonts w:asciiTheme="minorHAnsi" w:hAnsiTheme="minorHAnsi" w:cstheme="minorHAnsi"/>
          <w:i/>
          <w:sz w:val="24"/>
        </w:rPr>
        <w:t>,</w:t>
      </w:r>
      <w:r w:rsidRPr="002D56AB">
        <w:rPr>
          <w:rFonts w:asciiTheme="minorHAnsi" w:hAnsiTheme="minorHAnsi" w:cstheme="minorHAnsi"/>
          <w:sz w:val="24"/>
        </w:rPr>
        <w:t xml:space="preserve"> except for a medical or religious purpose, or where it is part of a uniform. Hats and other head coverings are to be removed </w:t>
      </w:r>
      <w:r w:rsidRPr="002D56AB">
        <w:rPr>
          <w:rFonts w:asciiTheme="minorHAnsi" w:hAnsiTheme="minorHAnsi" w:cstheme="minorHAnsi"/>
          <w:bCs/>
          <w:iCs/>
          <w:sz w:val="24"/>
        </w:rPr>
        <w:t>upon entering the building and placed in lockers until the end of the school day.</w:t>
      </w:r>
    </w:p>
    <w:p w:rsidR="00F415D1" w:rsidRPr="002D56AB"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2D56AB">
        <w:rPr>
          <w:rFonts w:asciiTheme="minorHAnsi" w:hAnsiTheme="minorHAnsi" w:cstheme="minorHAnsi"/>
          <w:sz w:val="24"/>
        </w:rPr>
        <w:t xml:space="preserve">Each building principal shall be responsible for informing </w:t>
      </w:r>
      <w:r w:rsidR="00187095" w:rsidRPr="002D56AB">
        <w:rPr>
          <w:rFonts w:asciiTheme="minorHAnsi" w:hAnsiTheme="minorHAnsi" w:cstheme="minorHAnsi"/>
          <w:sz w:val="24"/>
        </w:rPr>
        <w:t>s</w:t>
      </w:r>
      <w:r w:rsidR="00F8213A" w:rsidRPr="002D56AB">
        <w:rPr>
          <w:rFonts w:asciiTheme="minorHAnsi" w:hAnsiTheme="minorHAnsi" w:cstheme="minorHAnsi"/>
          <w:sz w:val="24"/>
        </w:rPr>
        <w:t>taff,</w:t>
      </w:r>
      <w:r w:rsidRPr="002D56AB">
        <w:rPr>
          <w:rFonts w:asciiTheme="minorHAnsi" w:hAnsiTheme="minorHAnsi" w:cstheme="minorHAnsi"/>
          <w:sz w:val="24"/>
        </w:rPr>
        <w:t xml:space="preserve"> students and their parents of the student dress code at the beginning of the academic year and at any time</w:t>
      </w:r>
      <w:r w:rsidRPr="00594A1F">
        <w:rPr>
          <w:rFonts w:asciiTheme="minorHAnsi" w:hAnsiTheme="minorHAnsi" w:cstheme="minorHAnsi"/>
          <w:sz w:val="24"/>
        </w:rPr>
        <w:t xml:space="preserve"> when revisions to the dress code are made during the academic year.</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Any student who violates the student dress code shall be required to modify his or her appearance by removing the offending item and replacing it with an acceptable garment. </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Repeat offenders will suffer more extreme penalties </w:t>
      </w:r>
      <w:r w:rsidRPr="00594A1F">
        <w:rPr>
          <w:rFonts w:asciiTheme="minorHAnsi" w:hAnsiTheme="minorHAnsi" w:cstheme="minorHAnsi"/>
          <w:b/>
          <w:sz w:val="24"/>
        </w:rPr>
        <w:t>(see VIII. DISCIPLINARY PROCEDURES AND PENALTIES).</w:t>
      </w:r>
      <w:r w:rsidRPr="00594A1F">
        <w:rPr>
          <w:rFonts w:asciiTheme="minorHAnsi" w:hAnsiTheme="minorHAnsi" w:cstheme="minorHAnsi"/>
          <w:sz w:val="24"/>
        </w:rPr>
        <w:t xml:space="preserve"> </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pStyle w:val="Heading2"/>
        <w:numPr>
          <w:ilvl w:val="0"/>
          <w:numId w:val="4"/>
        </w:numPr>
        <w:ind w:left="1440" w:right="1640"/>
        <w:rPr>
          <w:rFonts w:asciiTheme="minorHAnsi" w:hAnsiTheme="minorHAnsi" w:cstheme="minorHAnsi"/>
        </w:rPr>
      </w:pPr>
      <w:r w:rsidRPr="00594A1F">
        <w:rPr>
          <w:rFonts w:asciiTheme="minorHAnsi" w:hAnsiTheme="minorHAnsi" w:cstheme="minorHAnsi"/>
        </w:rPr>
        <w:t>PROHIBITED STUDENT CONDUCT</w:t>
      </w:r>
    </w:p>
    <w:p w:rsidR="00F415D1" w:rsidRPr="00594A1F" w:rsidRDefault="00F415D1" w:rsidP="00655EBC">
      <w:pPr>
        <w:ind w:left="1440" w:right="1640"/>
        <w:rPr>
          <w:rFonts w:asciiTheme="minorHAnsi" w:hAnsiTheme="minorHAnsi" w:cstheme="minorHAnsi"/>
          <w:b/>
          <w:sz w:val="28"/>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The Board of Education expects students to conduct themselves in an appropriate and civil manner, with proper regard for the rights and welfare of </w:t>
      </w:r>
      <w:r w:rsidR="005E5BC9" w:rsidRPr="00594A1F">
        <w:rPr>
          <w:rFonts w:asciiTheme="minorHAnsi" w:hAnsiTheme="minorHAnsi" w:cstheme="minorHAnsi"/>
        </w:rPr>
        <w:t xml:space="preserve">themselves and/or </w:t>
      </w:r>
      <w:r w:rsidRPr="00594A1F">
        <w:rPr>
          <w:rFonts w:asciiTheme="minorHAnsi" w:hAnsiTheme="minorHAnsi" w:cstheme="minorHAnsi"/>
        </w:rPr>
        <w:t>other students, McGraw Central School District personnel and other members of the educational community, and for the care of McGraw Central School District facilities and equipment.</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The best discipline is self-imposed, and students must learn to assume and accept responsibility for their own behavior, as well as the consequences of their misbehavior.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personnel who interact with students are expected to use disciplinary action only when necessary and to place emphasis on the students’ ability to grow in self-discipline.</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Board recognizes the need to make its expectations for student conduct while on McGraw Central School District property or engaged in a McGraw Central School District sponsored function specific and clear. The rules of conduct listed below are intended to do that and focus on safety and respect for the rights and property of others. Students who will not accept responsibility for their own behavior and who violate these rules will be required to accept the penalties for their conduct.</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lastRenderedPageBreak/>
        <w:t xml:space="preserve">Students may be subject to disciplinary action from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programs when they: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16"/>
        </w:numPr>
        <w:ind w:left="1440" w:right="1640"/>
        <w:rPr>
          <w:rFonts w:asciiTheme="minorHAnsi" w:hAnsiTheme="minorHAnsi" w:cstheme="minorHAnsi"/>
          <w:sz w:val="24"/>
        </w:rPr>
      </w:pPr>
      <w:r w:rsidRPr="00594A1F">
        <w:rPr>
          <w:rFonts w:asciiTheme="minorHAnsi" w:hAnsiTheme="minorHAnsi" w:cstheme="minorHAnsi"/>
          <w:b/>
          <w:sz w:val="24"/>
        </w:rPr>
        <w:t xml:space="preserve">Engage in conduct that is disorderly. </w:t>
      </w:r>
      <w:r w:rsidRPr="00594A1F">
        <w:rPr>
          <w:rFonts w:asciiTheme="minorHAnsi" w:hAnsiTheme="minorHAnsi" w:cstheme="minorHAnsi"/>
          <w:sz w:val="24"/>
        </w:rPr>
        <w:t>Examples of disorderly conduct include but are not limited to:</w:t>
      </w:r>
    </w:p>
    <w:p w:rsidR="00F415D1" w:rsidRPr="00594A1F" w:rsidRDefault="00F415D1" w:rsidP="00655EBC">
      <w:pPr>
        <w:numPr>
          <w:ilvl w:val="0"/>
          <w:numId w:val="17"/>
        </w:numPr>
        <w:ind w:left="1440" w:right="1640"/>
        <w:rPr>
          <w:rFonts w:asciiTheme="minorHAnsi" w:hAnsiTheme="minorHAnsi" w:cstheme="minorHAnsi"/>
          <w:sz w:val="24"/>
        </w:rPr>
      </w:pPr>
      <w:r w:rsidRPr="00594A1F">
        <w:rPr>
          <w:rFonts w:asciiTheme="minorHAnsi" w:hAnsiTheme="minorHAnsi" w:cstheme="minorHAnsi"/>
          <w:sz w:val="24"/>
        </w:rPr>
        <w:t>Running in hallways.</w:t>
      </w:r>
    </w:p>
    <w:p w:rsidR="00F415D1" w:rsidRPr="00594A1F" w:rsidRDefault="00F415D1" w:rsidP="00655EBC">
      <w:pPr>
        <w:numPr>
          <w:ilvl w:val="0"/>
          <w:numId w:val="17"/>
        </w:numPr>
        <w:ind w:left="1440" w:right="1640"/>
        <w:rPr>
          <w:rFonts w:asciiTheme="minorHAnsi" w:hAnsiTheme="minorHAnsi" w:cstheme="minorHAnsi"/>
          <w:sz w:val="24"/>
        </w:rPr>
      </w:pPr>
      <w:r w:rsidRPr="00594A1F">
        <w:rPr>
          <w:rFonts w:asciiTheme="minorHAnsi" w:hAnsiTheme="minorHAnsi" w:cstheme="minorHAnsi"/>
          <w:sz w:val="24"/>
        </w:rPr>
        <w:t>Making unreasonable noise.</w:t>
      </w:r>
    </w:p>
    <w:p w:rsidR="00F415D1" w:rsidRPr="00594A1F" w:rsidRDefault="00F415D1" w:rsidP="00655EBC">
      <w:pPr>
        <w:numPr>
          <w:ilvl w:val="0"/>
          <w:numId w:val="17"/>
        </w:numPr>
        <w:ind w:left="1440" w:right="1640"/>
        <w:rPr>
          <w:rFonts w:asciiTheme="minorHAnsi" w:hAnsiTheme="minorHAnsi" w:cstheme="minorHAnsi"/>
          <w:sz w:val="24"/>
        </w:rPr>
      </w:pPr>
      <w:r w:rsidRPr="00594A1F">
        <w:rPr>
          <w:rFonts w:asciiTheme="minorHAnsi" w:hAnsiTheme="minorHAnsi" w:cstheme="minorHAnsi"/>
          <w:sz w:val="24"/>
        </w:rPr>
        <w:t>Using language or gestures that are profane, lewd, vulgar, or abusive.</w:t>
      </w:r>
    </w:p>
    <w:p w:rsidR="00F415D1" w:rsidRPr="00594A1F" w:rsidRDefault="00F415D1" w:rsidP="00655EBC">
      <w:pPr>
        <w:numPr>
          <w:ilvl w:val="0"/>
          <w:numId w:val="17"/>
        </w:numPr>
        <w:ind w:left="1440" w:right="1640"/>
        <w:rPr>
          <w:rFonts w:asciiTheme="minorHAnsi" w:hAnsiTheme="minorHAnsi" w:cstheme="minorHAnsi"/>
          <w:sz w:val="24"/>
        </w:rPr>
      </w:pPr>
      <w:r w:rsidRPr="00594A1F">
        <w:rPr>
          <w:rFonts w:asciiTheme="minorHAnsi" w:hAnsiTheme="minorHAnsi" w:cstheme="minorHAnsi"/>
          <w:sz w:val="24"/>
        </w:rPr>
        <w:t>Obstructing vehicular or pedestrian traffic.</w:t>
      </w:r>
    </w:p>
    <w:p w:rsidR="00F415D1" w:rsidRPr="00594A1F" w:rsidRDefault="00F415D1" w:rsidP="00655EBC">
      <w:pPr>
        <w:numPr>
          <w:ilvl w:val="0"/>
          <w:numId w:val="17"/>
        </w:numPr>
        <w:ind w:left="1440" w:right="1640"/>
        <w:rPr>
          <w:rFonts w:asciiTheme="minorHAnsi" w:hAnsiTheme="minorHAnsi" w:cstheme="minorHAnsi"/>
          <w:sz w:val="24"/>
        </w:rPr>
      </w:pPr>
      <w:r w:rsidRPr="00594A1F">
        <w:rPr>
          <w:rFonts w:asciiTheme="minorHAnsi" w:hAnsiTheme="minorHAnsi" w:cstheme="minorHAnsi"/>
          <w:sz w:val="24"/>
        </w:rPr>
        <w:t xml:space="preserve">Engaging in any willful act which disrupts the normal operation of the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community.</w:t>
      </w:r>
    </w:p>
    <w:p w:rsidR="00F415D1" w:rsidRPr="00594A1F" w:rsidRDefault="00F415D1" w:rsidP="00655EBC">
      <w:pPr>
        <w:numPr>
          <w:ilvl w:val="0"/>
          <w:numId w:val="17"/>
        </w:numPr>
        <w:ind w:left="1440" w:right="1640"/>
        <w:rPr>
          <w:rFonts w:asciiTheme="minorHAnsi" w:hAnsiTheme="minorHAnsi" w:cstheme="minorHAnsi"/>
          <w:sz w:val="24"/>
        </w:rPr>
      </w:pPr>
      <w:r w:rsidRPr="00594A1F">
        <w:rPr>
          <w:rFonts w:asciiTheme="minorHAnsi" w:hAnsiTheme="minorHAnsi" w:cstheme="minorHAnsi"/>
          <w:sz w:val="24"/>
        </w:rPr>
        <w:t xml:space="preserve">Trespassing. Students are not permitted in any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building, other than the one they regularly attend, without permission from the administrator in charge of the building.</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b/>
          <w:i/>
          <w:sz w:val="24"/>
        </w:rPr>
      </w:pPr>
      <w:r w:rsidRPr="00594A1F">
        <w:rPr>
          <w:rFonts w:asciiTheme="minorHAnsi" w:hAnsiTheme="minorHAnsi" w:cstheme="minorHAnsi"/>
          <w:b/>
          <w:i/>
          <w:sz w:val="24"/>
        </w:rPr>
        <w:t>Disciplinary action will be progressive.  Penalties will range from:</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Verbal warning, Lunch Detention, After School Detention, In-School Suspension, Out of School Suspension—(detentions/suspensions may vary from 1-5 days)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Chronic or severe infractions may result in a referral to a Superintendent’s Hearing which may result in an extended Out of School Suspension.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594A1F">
      <w:pPr>
        <w:numPr>
          <w:ilvl w:val="0"/>
          <w:numId w:val="16"/>
        </w:numPr>
        <w:ind w:left="1440" w:right="1640"/>
        <w:rPr>
          <w:rFonts w:asciiTheme="minorHAnsi" w:hAnsiTheme="minorHAnsi" w:cstheme="minorHAnsi"/>
          <w:sz w:val="24"/>
        </w:rPr>
      </w:pPr>
      <w:r w:rsidRPr="00594A1F">
        <w:rPr>
          <w:rFonts w:asciiTheme="minorHAnsi" w:hAnsiTheme="minorHAnsi" w:cstheme="minorHAnsi"/>
          <w:b/>
          <w:sz w:val="24"/>
        </w:rPr>
        <w:t xml:space="preserve">Engage in conduct that is insubordinate. </w:t>
      </w:r>
      <w:r w:rsidRPr="00594A1F">
        <w:rPr>
          <w:rFonts w:asciiTheme="minorHAnsi" w:hAnsiTheme="minorHAnsi" w:cstheme="minorHAnsi"/>
          <w:sz w:val="24"/>
        </w:rPr>
        <w:t>Examples of insubordinate conduct include but are not limited to:</w:t>
      </w:r>
    </w:p>
    <w:p w:rsidR="00F415D1" w:rsidRPr="00594A1F" w:rsidRDefault="00F415D1" w:rsidP="00655EBC">
      <w:pPr>
        <w:pStyle w:val="BodyText2"/>
        <w:numPr>
          <w:ilvl w:val="0"/>
          <w:numId w:val="18"/>
        </w:numPr>
        <w:ind w:left="1440" w:right="1640"/>
        <w:rPr>
          <w:rFonts w:asciiTheme="minorHAnsi" w:hAnsiTheme="minorHAnsi" w:cstheme="minorHAnsi"/>
        </w:rPr>
      </w:pPr>
      <w:r w:rsidRPr="00EA1AFB">
        <w:rPr>
          <w:rFonts w:asciiTheme="minorHAnsi" w:hAnsiTheme="minorHAnsi" w:cstheme="minorHAnsi"/>
        </w:rPr>
        <w:t xml:space="preserve">Failing to comply with the lawful directions of teachers, </w:t>
      </w:r>
      <w:smartTag w:uri="urn:schemas-microsoft-com:office:smarttags" w:element="place">
        <w:smartTag w:uri="urn:schemas-microsoft-com:office:smarttags" w:element="PlaceName">
          <w:r w:rsidRPr="00EA1AFB">
            <w:rPr>
              <w:rFonts w:asciiTheme="minorHAnsi" w:hAnsiTheme="minorHAnsi" w:cstheme="minorHAnsi"/>
            </w:rPr>
            <w:t>McGraw</w:t>
          </w:r>
        </w:smartTag>
        <w:r w:rsidRPr="00EA1AFB">
          <w:rPr>
            <w:rFonts w:asciiTheme="minorHAnsi" w:hAnsiTheme="minorHAnsi" w:cstheme="minorHAnsi"/>
          </w:rPr>
          <w:t xml:space="preserve"> </w:t>
        </w:r>
        <w:smartTag w:uri="urn:schemas-microsoft-com:office:smarttags" w:element="PlaceName">
          <w:r w:rsidRPr="00EA1AFB">
            <w:rPr>
              <w:rFonts w:asciiTheme="minorHAnsi" w:hAnsiTheme="minorHAnsi" w:cstheme="minorHAnsi"/>
            </w:rPr>
            <w:t>Central</w:t>
          </w:r>
        </w:smartTag>
        <w:r w:rsidRPr="00EA1AFB">
          <w:rPr>
            <w:rFonts w:asciiTheme="minorHAnsi" w:hAnsiTheme="minorHAnsi" w:cstheme="minorHAnsi"/>
          </w:rPr>
          <w:t xml:space="preserve"> </w:t>
        </w:r>
        <w:smartTag w:uri="urn:schemas-microsoft-com:office:smarttags" w:element="PlaceType">
          <w:r w:rsidRPr="00EA1AFB">
            <w:rPr>
              <w:rFonts w:asciiTheme="minorHAnsi" w:hAnsiTheme="minorHAnsi" w:cstheme="minorHAnsi"/>
            </w:rPr>
            <w:t>School District</w:t>
          </w:r>
        </w:smartTag>
      </w:smartTag>
      <w:r w:rsidRPr="00594A1F">
        <w:rPr>
          <w:rFonts w:asciiTheme="minorHAnsi" w:hAnsiTheme="minorHAnsi" w:cstheme="minorHAnsi"/>
        </w:rPr>
        <w:t xml:space="preserve"> administrators or other school employees in charge of students or otherwise demonstrating disrespect.</w:t>
      </w:r>
    </w:p>
    <w:p w:rsidR="00F415D1" w:rsidRPr="00594A1F" w:rsidRDefault="00F415D1" w:rsidP="00655EBC">
      <w:pPr>
        <w:numPr>
          <w:ilvl w:val="0"/>
          <w:numId w:val="18"/>
        </w:numPr>
        <w:ind w:left="1440" w:right="1640"/>
        <w:rPr>
          <w:rFonts w:asciiTheme="minorHAnsi" w:hAnsiTheme="minorHAnsi" w:cstheme="minorHAnsi"/>
          <w:sz w:val="24"/>
        </w:rPr>
      </w:pPr>
      <w:r w:rsidRPr="00594A1F">
        <w:rPr>
          <w:rFonts w:asciiTheme="minorHAnsi" w:hAnsiTheme="minorHAnsi" w:cstheme="minorHAnsi"/>
          <w:sz w:val="24"/>
        </w:rPr>
        <w:t xml:space="preserve"> Lateness for, missing or leaving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property without permission.</w:t>
      </w:r>
    </w:p>
    <w:p w:rsidR="00F415D1" w:rsidRPr="00594A1F" w:rsidRDefault="00F415D1" w:rsidP="00655EBC">
      <w:pPr>
        <w:numPr>
          <w:ilvl w:val="0"/>
          <w:numId w:val="18"/>
        </w:numPr>
        <w:ind w:left="1440" w:right="1640"/>
        <w:rPr>
          <w:rFonts w:asciiTheme="minorHAnsi" w:hAnsiTheme="minorHAnsi" w:cstheme="minorHAnsi"/>
          <w:sz w:val="24"/>
        </w:rPr>
      </w:pPr>
      <w:r w:rsidRPr="00594A1F">
        <w:rPr>
          <w:rFonts w:asciiTheme="minorHAnsi" w:hAnsiTheme="minorHAnsi" w:cstheme="minorHAnsi"/>
          <w:sz w:val="24"/>
        </w:rPr>
        <w:t>Skipping detention.</w:t>
      </w:r>
    </w:p>
    <w:p w:rsidR="00F415D1" w:rsidRPr="00594A1F" w:rsidRDefault="00F415D1" w:rsidP="00655EBC">
      <w:pPr>
        <w:ind w:left="1440" w:right="1640"/>
        <w:rPr>
          <w:rFonts w:asciiTheme="minorHAnsi" w:hAnsiTheme="minorHAnsi" w:cstheme="minorHAnsi"/>
          <w:sz w:val="16"/>
          <w:szCs w:val="16"/>
        </w:rPr>
      </w:pPr>
    </w:p>
    <w:p w:rsidR="00F415D1" w:rsidRPr="00594A1F" w:rsidRDefault="00F415D1" w:rsidP="00655EBC">
      <w:pPr>
        <w:ind w:left="1440" w:right="1640"/>
        <w:rPr>
          <w:rFonts w:asciiTheme="minorHAnsi" w:hAnsiTheme="minorHAnsi" w:cstheme="minorHAnsi"/>
          <w:b/>
          <w:i/>
          <w:sz w:val="24"/>
        </w:rPr>
      </w:pPr>
      <w:r w:rsidRPr="00594A1F">
        <w:rPr>
          <w:rFonts w:asciiTheme="minorHAnsi" w:hAnsiTheme="minorHAnsi" w:cstheme="minorHAnsi"/>
          <w:b/>
          <w:i/>
          <w:sz w:val="24"/>
        </w:rPr>
        <w:t>Disciplinary action will be progressive.  Penalties will range from:</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Verbal warning, Lunch Detention, After School Detention, In-School Suspension, Out of </w:t>
      </w:r>
      <w:r w:rsidRPr="002D56AB">
        <w:rPr>
          <w:rFonts w:asciiTheme="minorHAnsi" w:hAnsiTheme="minorHAnsi" w:cstheme="minorHAnsi"/>
          <w:sz w:val="24"/>
        </w:rPr>
        <w:t>School Suspension—(detentions/suspensions may vary from 1-5 days)</w:t>
      </w:r>
    </w:p>
    <w:p w:rsidR="00F415D1" w:rsidRPr="00594A1F" w:rsidRDefault="00F415D1" w:rsidP="00655EBC">
      <w:pPr>
        <w:ind w:left="1440" w:right="1640"/>
        <w:rPr>
          <w:rFonts w:asciiTheme="minorHAnsi" w:hAnsiTheme="minorHAnsi" w:cstheme="minorHAnsi"/>
          <w:sz w:val="24"/>
        </w:rPr>
      </w:pPr>
      <w:r w:rsidRPr="002D56AB">
        <w:rPr>
          <w:rFonts w:asciiTheme="minorHAnsi" w:hAnsiTheme="minorHAnsi" w:cstheme="minorHAnsi"/>
          <w:sz w:val="24"/>
        </w:rPr>
        <w:t>Chronic or severe infractions may result in a referral to a Superintendent’s Hearing</w:t>
      </w:r>
      <w:r w:rsidRPr="00594A1F">
        <w:rPr>
          <w:rFonts w:asciiTheme="minorHAnsi" w:hAnsiTheme="minorHAnsi" w:cstheme="minorHAnsi"/>
          <w:sz w:val="24"/>
        </w:rPr>
        <w:t xml:space="preserve"> which may result in an extended Out of School Suspension.</w:t>
      </w:r>
    </w:p>
    <w:p w:rsidR="00F415D1" w:rsidRPr="00594A1F" w:rsidRDefault="00F415D1" w:rsidP="00655EBC">
      <w:pPr>
        <w:ind w:left="1440" w:right="1640"/>
        <w:rPr>
          <w:rFonts w:asciiTheme="minorHAnsi" w:hAnsiTheme="minorHAnsi" w:cstheme="minorHAnsi"/>
          <w:sz w:val="16"/>
          <w:szCs w:val="16"/>
        </w:rPr>
      </w:pPr>
    </w:p>
    <w:p w:rsidR="00F415D1" w:rsidRPr="00594A1F" w:rsidRDefault="00F415D1" w:rsidP="00655EBC">
      <w:pPr>
        <w:numPr>
          <w:ilvl w:val="0"/>
          <w:numId w:val="16"/>
        </w:numPr>
        <w:ind w:left="1440" w:right="1640"/>
        <w:rPr>
          <w:rFonts w:asciiTheme="minorHAnsi" w:hAnsiTheme="minorHAnsi" w:cstheme="minorHAnsi"/>
          <w:b/>
          <w:bCs/>
          <w:i/>
          <w:iCs/>
          <w:sz w:val="24"/>
        </w:rPr>
      </w:pPr>
      <w:r w:rsidRPr="00594A1F">
        <w:rPr>
          <w:rFonts w:asciiTheme="minorHAnsi" w:hAnsiTheme="minorHAnsi" w:cstheme="minorHAnsi"/>
          <w:b/>
          <w:sz w:val="24"/>
        </w:rPr>
        <w:t xml:space="preserve">Engage in conduct that is disruptive. </w:t>
      </w:r>
      <w:r w:rsidRPr="00594A1F">
        <w:rPr>
          <w:rFonts w:asciiTheme="minorHAnsi" w:hAnsiTheme="minorHAnsi" w:cstheme="minorHAnsi"/>
          <w:sz w:val="24"/>
        </w:rPr>
        <w:t xml:space="preserve">Examples of disruptive conduct include but </w:t>
      </w:r>
      <w:r w:rsidRPr="00594A1F">
        <w:rPr>
          <w:rFonts w:asciiTheme="minorHAnsi" w:hAnsiTheme="minorHAnsi" w:cstheme="minorHAnsi"/>
          <w:b/>
          <w:bCs/>
          <w:iCs/>
          <w:sz w:val="24"/>
        </w:rPr>
        <w:t>are not limited to:</w:t>
      </w:r>
    </w:p>
    <w:p w:rsidR="00F415D1" w:rsidRPr="00594A1F" w:rsidRDefault="00F415D1" w:rsidP="00655EBC">
      <w:pPr>
        <w:numPr>
          <w:ilvl w:val="0"/>
          <w:numId w:val="19"/>
        </w:numPr>
        <w:ind w:right="1640"/>
        <w:rPr>
          <w:rFonts w:asciiTheme="minorHAnsi" w:hAnsiTheme="minorHAnsi" w:cstheme="minorHAnsi"/>
          <w:sz w:val="24"/>
        </w:rPr>
      </w:pPr>
      <w:r w:rsidRPr="00594A1F">
        <w:rPr>
          <w:rFonts w:asciiTheme="minorHAnsi" w:hAnsiTheme="minorHAnsi" w:cstheme="minorHAnsi"/>
          <w:sz w:val="24"/>
        </w:rPr>
        <w:t xml:space="preserve">Failing to comply with the lawful directions of teachers, </w:t>
      </w:r>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r w:rsidRPr="00594A1F">
        <w:rPr>
          <w:rFonts w:asciiTheme="minorHAnsi" w:hAnsiTheme="minorHAnsi" w:cstheme="minorHAnsi"/>
          <w:sz w:val="24"/>
        </w:rPr>
        <w:t xml:space="preserve"> administrators or other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personnel in charge of students.</w:t>
      </w:r>
    </w:p>
    <w:p w:rsidR="00F415D1" w:rsidRPr="002D56AB" w:rsidRDefault="00F415D1" w:rsidP="00655EBC">
      <w:pPr>
        <w:numPr>
          <w:ilvl w:val="0"/>
          <w:numId w:val="19"/>
        </w:numPr>
        <w:ind w:right="1640"/>
        <w:rPr>
          <w:rFonts w:asciiTheme="minorHAnsi" w:hAnsiTheme="minorHAnsi" w:cstheme="minorHAnsi"/>
          <w:sz w:val="24"/>
        </w:rPr>
      </w:pPr>
      <w:r w:rsidRPr="002D56AB">
        <w:rPr>
          <w:rFonts w:asciiTheme="minorHAnsi" w:hAnsiTheme="minorHAnsi" w:cstheme="minorHAnsi"/>
          <w:sz w:val="24"/>
        </w:rPr>
        <w:t>Being late for school or class.</w:t>
      </w:r>
    </w:p>
    <w:p w:rsidR="00F415D1" w:rsidRPr="00B45C25" w:rsidRDefault="00F415D1" w:rsidP="00B45C25">
      <w:pPr>
        <w:pStyle w:val="ListParagraph"/>
        <w:numPr>
          <w:ilvl w:val="0"/>
          <w:numId w:val="19"/>
        </w:numPr>
        <w:ind w:right="1640"/>
        <w:rPr>
          <w:rFonts w:asciiTheme="minorHAnsi" w:hAnsiTheme="minorHAnsi" w:cstheme="minorHAnsi"/>
          <w:sz w:val="24"/>
          <w:highlight w:val="yellow"/>
        </w:rPr>
      </w:pPr>
      <w:r w:rsidRPr="00B45C25">
        <w:rPr>
          <w:rFonts w:asciiTheme="minorHAnsi" w:hAnsiTheme="minorHAnsi" w:cstheme="minorHAnsi"/>
          <w:sz w:val="24"/>
        </w:rPr>
        <w:t>Being unprepared for class</w:t>
      </w:r>
    </w:p>
    <w:p w:rsidR="00F415D1" w:rsidRPr="00594A1F" w:rsidRDefault="00F415D1" w:rsidP="00655EBC">
      <w:pPr>
        <w:numPr>
          <w:ilvl w:val="0"/>
          <w:numId w:val="19"/>
        </w:numPr>
        <w:ind w:right="1640"/>
        <w:rPr>
          <w:rFonts w:asciiTheme="minorHAnsi" w:hAnsiTheme="minorHAnsi" w:cstheme="minorHAnsi"/>
          <w:sz w:val="24"/>
        </w:rPr>
      </w:pPr>
      <w:r w:rsidRPr="00594A1F">
        <w:rPr>
          <w:rFonts w:asciiTheme="minorHAnsi" w:hAnsiTheme="minorHAnsi" w:cstheme="minorHAnsi"/>
          <w:iCs/>
          <w:sz w:val="24"/>
        </w:rPr>
        <w:t xml:space="preserve">Use or display of electronic devices such as </w:t>
      </w:r>
      <w:r w:rsidRPr="002F0C9E">
        <w:rPr>
          <w:rFonts w:asciiTheme="minorHAnsi" w:hAnsiTheme="minorHAnsi" w:cstheme="minorHAnsi"/>
          <w:b/>
          <w:iCs/>
          <w:sz w:val="24"/>
        </w:rPr>
        <w:t>cell phone</w:t>
      </w:r>
      <w:r w:rsidRPr="00594A1F">
        <w:rPr>
          <w:rFonts w:asciiTheme="minorHAnsi" w:hAnsiTheme="minorHAnsi" w:cstheme="minorHAnsi"/>
          <w:iCs/>
          <w:sz w:val="24"/>
        </w:rPr>
        <w:t xml:space="preserve">, CD player, headset, Palm pilot, </w:t>
      </w:r>
      <w:r w:rsidR="000E0DB1" w:rsidRPr="00594A1F">
        <w:rPr>
          <w:rFonts w:asciiTheme="minorHAnsi" w:hAnsiTheme="minorHAnsi" w:cstheme="minorHAnsi"/>
          <w:iCs/>
          <w:sz w:val="24"/>
        </w:rPr>
        <w:t>PlayS</w:t>
      </w:r>
      <w:r w:rsidRPr="00594A1F">
        <w:rPr>
          <w:rFonts w:asciiTheme="minorHAnsi" w:hAnsiTheme="minorHAnsi" w:cstheme="minorHAnsi"/>
          <w:iCs/>
          <w:sz w:val="24"/>
        </w:rPr>
        <w:t>tation DS, IPods, MP3 players</w:t>
      </w:r>
      <w:r w:rsidRPr="00594A1F">
        <w:rPr>
          <w:rFonts w:asciiTheme="minorHAnsi" w:hAnsiTheme="minorHAnsi" w:cstheme="minorHAnsi"/>
          <w:i/>
          <w:iCs/>
          <w:sz w:val="24"/>
        </w:rPr>
        <w:t xml:space="preserve">, </w:t>
      </w:r>
      <w:r w:rsidRPr="00594A1F">
        <w:rPr>
          <w:rFonts w:asciiTheme="minorHAnsi" w:hAnsiTheme="minorHAnsi" w:cstheme="minorHAnsi"/>
          <w:iCs/>
          <w:sz w:val="24"/>
        </w:rPr>
        <w:t>and hand-held games during school hours.</w:t>
      </w:r>
      <w:r w:rsidRPr="00594A1F">
        <w:rPr>
          <w:rFonts w:asciiTheme="minorHAnsi" w:hAnsiTheme="minorHAnsi" w:cstheme="minorHAnsi"/>
          <w:sz w:val="24"/>
        </w:rPr>
        <w:t xml:space="preserve"> Student possession of such items is strongly discouraged. The security of such electronic devices </w:t>
      </w:r>
      <w:r w:rsidRPr="002D56AB">
        <w:rPr>
          <w:rFonts w:asciiTheme="minorHAnsi" w:hAnsiTheme="minorHAnsi" w:cstheme="minorHAnsi"/>
          <w:sz w:val="24"/>
        </w:rPr>
        <w:t>is the sole responsibility of the owner.</w:t>
      </w:r>
      <w:r w:rsidR="00D4752A" w:rsidRPr="002D56AB">
        <w:rPr>
          <w:rFonts w:asciiTheme="minorHAnsi" w:hAnsiTheme="minorHAnsi" w:cstheme="minorHAnsi"/>
          <w:sz w:val="24"/>
        </w:rPr>
        <w:t xml:space="preserve">  </w:t>
      </w:r>
      <w:r w:rsidR="0026532D" w:rsidRPr="002D56AB">
        <w:rPr>
          <w:rFonts w:asciiTheme="minorHAnsi" w:hAnsiTheme="minorHAnsi" w:cstheme="minorHAnsi"/>
          <w:sz w:val="24"/>
        </w:rPr>
        <w:t>(An exception to this:  Students will be allowed</w:t>
      </w:r>
      <w:r w:rsidR="002F0C9E" w:rsidRPr="002D56AB">
        <w:rPr>
          <w:rFonts w:asciiTheme="minorHAnsi" w:hAnsiTheme="minorHAnsi" w:cstheme="minorHAnsi"/>
          <w:sz w:val="24"/>
        </w:rPr>
        <w:t xml:space="preserve"> to text and/or </w:t>
      </w:r>
      <w:r w:rsidR="0026532D" w:rsidRPr="002D56AB">
        <w:rPr>
          <w:rFonts w:asciiTheme="minorHAnsi" w:hAnsiTheme="minorHAnsi" w:cstheme="minorHAnsi"/>
          <w:sz w:val="24"/>
        </w:rPr>
        <w:t xml:space="preserve">listen to music during </w:t>
      </w:r>
      <w:r w:rsidR="00AF6173" w:rsidRPr="002D56AB">
        <w:rPr>
          <w:rFonts w:asciiTheme="minorHAnsi" w:hAnsiTheme="minorHAnsi" w:cstheme="minorHAnsi"/>
          <w:sz w:val="24"/>
        </w:rPr>
        <w:t>the 3-minute passing between classes</w:t>
      </w:r>
      <w:r w:rsidR="00502842" w:rsidRPr="002D56AB">
        <w:rPr>
          <w:rFonts w:asciiTheme="minorHAnsi" w:hAnsiTheme="minorHAnsi" w:cstheme="minorHAnsi"/>
          <w:sz w:val="24"/>
        </w:rPr>
        <w:t xml:space="preserve">, </w:t>
      </w:r>
      <w:r w:rsidR="002F0C9E" w:rsidRPr="002D56AB">
        <w:rPr>
          <w:rFonts w:asciiTheme="minorHAnsi" w:hAnsiTheme="minorHAnsi" w:cstheme="minorHAnsi"/>
          <w:sz w:val="24"/>
        </w:rPr>
        <w:t xml:space="preserve">in the </w:t>
      </w:r>
      <w:r w:rsidR="00502842" w:rsidRPr="002D56AB">
        <w:rPr>
          <w:rFonts w:asciiTheme="minorHAnsi" w:hAnsiTheme="minorHAnsi" w:cstheme="minorHAnsi"/>
          <w:sz w:val="24"/>
        </w:rPr>
        <w:t>senior privilege area</w:t>
      </w:r>
      <w:r w:rsidR="00AF6173" w:rsidRPr="002D56AB">
        <w:rPr>
          <w:rFonts w:asciiTheme="minorHAnsi" w:hAnsiTheme="minorHAnsi" w:cstheme="minorHAnsi"/>
          <w:sz w:val="24"/>
        </w:rPr>
        <w:t xml:space="preserve"> </w:t>
      </w:r>
      <w:r w:rsidR="0026532D" w:rsidRPr="002D56AB">
        <w:rPr>
          <w:rFonts w:asciiTheme="minorHAnsi" w:hAnsiTheme="minorHAnsi" w:cstheme="minorHAnsi"/>
          <w:sz w:val="24"/>
        </w:rPr>
        <w:t xml:space="preserve">and/or </w:t>
      </w:r>
      <w:r w:rsidR="00502842" w:rsidRPr="002D56AB">
        <w:rPr>
          <w:rFonts w:asciiTheme="minorHAnsi" w:hAnsiTheme="minorHAnsi" w:cstheme="minorHAnsi"/>
          <w:sz w:val="24"/>
        </w:rPr>
        <w:t xml:space="preserve">during </w:t>
      </w:r>
      <w:r w:rsidR="0026532D" w:rsidRPr="002D56AB">
        <w:rPr>
          <w:rFonts w:asciiTheme="minorHAnsi" w:hAnsiTheme="minorHAnsi" w:cstheme="minorHAnsi"/>
          <w:sz w:val="24"/>
        </w:rPr>
        <w:t>lunch periods as long as</w:t>
      </w:r>
      <w:r w:rsidR="001C14FB" w:rsidRPr="002D56AB">
        <w:rPr>
          <w:rFonts w:asciiTheme="minorHAnsi" w:hAnsiTheme="minorHAnsi" w:cstheme="minorHAnsi"/>
          <w:sz w:val="24"/>
        </w:rPr>
        <w:t xml:space="preserve"> </w:t>
      </w:r>
      <w:r w:rsidR="0026532D" w:rsidRPr="002D56AB">
        <w:rPr>
          <w:rFonts w:asciiTheme="minorHAnsi" w:hAnsiTheme="minorHAnsi" w:cstheme="minorHAnsi"/>
          <w:sz w:val="24"/>
        </w:rPr>
        <w:t>the volume is at a level that does not disturb others</w:t>
      </w:r>
      <w:r w:rsidR="001C14FB" w:rsidRPr="002D56AB">
        <w:rPr>
          <w:rFonts w:asciiTheme="minorHAnsi" w:hAnsiTheme="minorHAnsi" w:cstheme="minorHAnsi"/>
          <w:sz w:val="24"/>
        </w:rPr>
        <w:t xml:space="preserve"> (earphones must be used when listening to music)</w:t>
      </w:r>
      <w:r w:rsidR="0026532D" w:rsidRPr="002D56AB">
        <w:rPr>
          <w:rFonts w:asciiTheme="minorHAnsi" w:hAnsiTheme="minorHAnsi" w:cstheme="minorHAnsi"/>
          <w:sz w:val="24"/>
        </w:rPr>
        <w:t>.</w:t>
      </w:r>
      <w:r w:rsidR="00AF6173" w:rsidRPr="002D56AB">
        <w:rPr>
          <w:rFonts w:asciiTheme="minorHAnsi" w:hAnsiTheme="minorHAnsi" w:cstheme="minorHAnsi"/>
          <w:sz w:val="24"/>
        </w:rPr>
        <w:t xml:space="preserve">  </w:t>
      </w:r>
      <w:r w:rsidR="00AF6173" w:rsidRPr="002D56AB">
        <w:rPr>
          <w:rFonts w:asciiTheme="minorHAnsi" w:hAnsiTheme="minorHAnsi" w:cstheme="minorHAnsi"/>
          <w:i/>
          <w:sz w:val="24"/>
        </w:rPr>
        <w:t>When walking in</w:t>
      </w:r>
      <w:r w:rsidR="00AF6173" w:rsidRPr="00594A1F">
        <w:rPr>
          <w:rFonts w:asciiTheme="minorHAnsi" w:hAnsiTheme="minorHAnsi" w:cstheme="minorHAnsi"/>
          <w:i/>
          <w:sz w:val="24"/>
        </w:rPr>
        <w:t xml:space="preserve"> the hallway—only one earphone should be used for safety reasons.</w:t>
      </w:r>
      <w:r w:rsidR="0026532D" w:rsidRPr="00594A1F">
        <w:rPr>
          <w:rFonts w:asciiTheme="minorHAnsi" w:hAnsiTheme="minorHAnsi" w:cstheme="minorHAnsi"/>
          <w:sz w:val="24"/>
        </w:rPr>
        <w:t>)</w:t>
      </w:r>
    </w:p>
    <w:p w:rsidR="00B76D33" w:rsidRPr="00594A1F" w:rsidRDefault="00B76D33" w:rsidP="00655EBC">
      <w:pPr>
        <w:pStyle w:val="ListParagraph"/>
        <w:ind w:left="1440" w:right="1640"/>
        <w:contextualSpacing/>
        <w:rPr>
          <w:rFonts w:asciiTheme="minorHAnsi" w:hAnsiTheme="minorHAnsi" w:cstheme="minorHAnsi"/>
          <w:sz w:val="24"/>
          <w:szCs w:val="24"/>
        </w:rPr>
      </w:pPr>
      <w:r w:rsidRPr="00A90DBE">
        <w:rPr>
          <w:rFonts w:asciiTheme="minorHAnsi" w:hAnsiTheme="minorHAnsi" w:cstheme="minorHAnsi"/>
          <w:sz w:val="24"/>
          <w:szCs w:val="24"/>
          <w:highlight w:val="yellow"/>
        </w:rPr>
        <w:lastRenderedPageBreak/>
        <w:t>Students are prohibited to use phones during classes</w:t>
      </w:r>
      <w:r w:rsidR="00A90DBE" w:rsidRPr="00A90DBE">
        <w:rPr>
          <w:rFonts w:asciiTheme="minorHAnsi" w:hAnsiTheme="minorHAnsi" w:cstheme="minorHAnsi"/>
          <w:sz w:val="24"/>
          <w:szCs w:val="24"/>
          <w:highlight w:val="yellow"/>
        </w:rPr>
        <w:t xml:space="preserve"> as well as study halls</w:t>
      </w:r>
      <w:r w:rsidRPr="00A90DBE">
        <w:rPr>
          <w:rFonts w:asciiTheme="minorHAnsi" w:hAnsiTheme="minorHAnsi" w:cstheme="minorHAnsi"/>
          <w:sz w:val="24"/>
          <w:szCs w:val="24"/>
          <w:highlight w:val="yellow"/>
        </w:rPr>
        <w:t xml:space="preserve"> unless the teacher has incorporated cell phone use into the </w:t>
      </w:r>
      <w:r w:rsidR="00A90DBE">
        <w:rPr>
          <w:rFonts w:asciiTheme="minorHAnsi" w:hAnsiTheme="minorHAnsi" w:cstheme="minorHAnsi"/>
          <w:sz w:val="24"/>
          <w:szCs w:val="24"/>
          <w:highlight w:val="yellow"/>
        </w:rPr>
        <w:t xml:space="preserve">class </w:t>
      </w:r>
      <w:r w:rsidRPr="00A90DBE">
        <w:rPr>
          <w:rFonts w:asciiTheme="minorHAnsi" w:hAnsiTheme="minorHAnsi" w:cstheme="minorHAnsi"/>
          <w:sz w:val="24"/>
          <w:szCs w:val="24"/>
          <w:highlight w:val="yellow"/>
        </w:rPr>
        <w:t>lesson, i.e. calculator, research, etc.</w:t>
      </w:r>
    </w:p>
    <w:p w:rsidR="00B76D33" w:rsidRPr="00594A1F" w:rsidRDefault="00B76D33" w:rsidP="00655EBC">
      <w:pPr>
        <w:pStyle w:val="ListParagraph"/>
        <w:ind w:left="1440" w:right="1640"/>
        <w:rPr>
          <w:rFonts w:asciiTheme="minorHAnsi" w:hAnsiTheme="minorHAnsi" w:cstheme="minorHAnsi"/>
          <w:sz w:val="12"/>
          <w:szCs w:val="12"/>
        </w:rPr>
      </w:pPr>
    </w:p>
    <w:p w:rsidR="001C14FB" w:rsidRDefault="001C14FB" w:rsidP="00655EBC">
      <w:pPr>
        <w:ind w:left="1440" w:right="1640" w:firstLine="360"/>
        <w:rPr>
          <w:rFonts w:asciiTheme="minorHAnsi" w:hAnsiTheme="minorHAnsi" w:cstheme="minorHAnsi"/>
          <w:sz w:val="24"/>
          <w:szCs w:val="24"/>
          <w:u w:val="single"/>
        </w:rPr>
      </w:pPr>
    </w:p>
    <w:p w:rsidR="001C14FB" w:rsidRDefault="001C14FB" w:rsidP="00655EBC">
      <w:pPr>
        <w:ind w:left="1440" w:right="1640" w:firstLine="360"/>
        <w:rPr>
          <w:rFonts w:asciiTheme="minorHAnsi" w:hAnsiTheme="minorHAnsi" w:cstheme="minorHAnsi"/>
          <w:sz w:val="24"/>
          <w:szCs w:val="24"/>
          <w:u w:val="single"/>
        </w:rPr>
      </w:pPr>
    </w:p>
    <w:p w:rsidR="00502842" w:rsidRPr="00594A1F" w:rsidRDefault="00B76D33" w:rsidP="00655EBC">
      <w:pPr>
        <w:ind w:left="1440" w:right="1640" w:firstLine="360"/>
        <w:rPr>
          <w:rFonts w:asciiTheme="minorHAnsi" w:hAnsiTheme="minorHAnsi" w:cstheme="minorHAnsi"/>
          <w:sz w:val="24"/>
          <w:szCs w:val="24"/>
          <w:u w:val="single"/>
        </w:rPr>
      </w:pPr>
      <w:r w:rsidRPr="00594A1F">
        <w:rPr>
          <w:rFonts w:asciiTheme="minorHAnsi" w:hAnsiTheme="minorHAnsi" w:cstheme="minorHAnsi"/>
          <w:sz w:val="24"/>
          <w:szCs w:val="24"/>
          <w:u w:val="single"/>
        </w:rPr>
        <w:t xml:space="preserve">Offenses </w:t>
      </w:r>
      <w:proofErr w:type="gramStart"/>
      <w:r w:rsidRPr="00594A1F">
        <w:rPr>
          <w:rFonts w:asciiTheme="minorHAnsi" w:hAnsiTheme="minorHAnsi" w:cstheme="minorHAnsi"/>
          <w:sz w:val="24"/>
          <w:szCs w:val="24"/>
          <w:u w:val="single"/>
        </w:rPr>
        <w:t>For</w:t>
      </w:r>
      <w:proofErr w:type="gramEnd"/>
      <w:r w:rsidRPr="00594A1F">
        <w:rPr>
          <w:rFonts w:asciiTheme="minorHAnsi" w:hAnsiTheme="minorHAnsi" w:cstheme="minorHAnsi"/>
          <w:sz w:val="24"/>
          <w:szCs w:val="24"/>
          <w:u w:val="single"/>
        </w:rPr>
        <w:t xml:space="preserve"> Breaking Rules</w:t>
      </w:r>
      <w:r w:rsidR="00502842" w:rsidRPr="00594A1F">
        <w:rPr>
          <w:rFonts w:asciiTheme="minorHAnsi" w:hAnsiTheme="minorHAnsi" w:cstheme="minorHAnsi"/>
          <w:sz w:val="24"/>
          <w:szCs w:val="24"/>
          <w:u w:val="single"/>
        </w:rPr>
        <w:t xml:space="preserve"> </w:t>
      </w:r>
    </w:p>
    <w:p w:rsidR="001C14FB" w:rsidRPr="002D56AB" w:rsidRDefault="00502842" w:rsidP="00655EBC">
      <w:pPr>
        <w:ind w:left="1440" w:right="1640"/>
        <w:rPr>
          <w:rFonts w:asciiTheme="minorHAnsi" w:hAnsiTheme="minorHAnsi" w:cstheme="minorHAnsi"/>
          <w:sz w:val="24"/>
          <w:szCs w:val="24"/>
        </w:rPr>
      </w:pPr>
      <w:r w:rsidRPr="002D56AB">
        <w:rPr>
          <w:rFonts w:asciiTheme="minorHAnsi" w:hAnsiTheme="minorHAnsi" w:cstheme="minorHAnsi"/>
          <w:sz w:val="24"/>
          <w:szCs w:val="24"/>
        </w:rPr>
        <w:t xml:space="preserve">(Teachers and/or principal have the option of giving warnings when students are cooperative when asked to </w:t>
      </w:r>
      <w:r w:rsidR="001C14FB" w:rsidRPr="002D56AB">
        <w:rPr>
          <w:rFonts w:asciiTheme="minorHAnsi" w:hAnsiTheme="minorHAnsi" w:cstheme="minorHAnsi"/>
          <w:sz w:val="24"/>
          <w:szCs w:val="24"/>
        </w:rPr>
        <w:t>put an electronic device (i.e. cell phones etc.) away or take it to</w:t>
      </w:r>
      <w:r w:rsidRPr="002D56AB">
        <w:rPr>
          <w:rFonts w:asciiTheme="minorHAnsi" w:hAnsiTheme="minorHAnsi" w:cstheme="minorHAnsi"/>
          <w:sz w:val="24"/>
          <w:szCs w:val="24"/>
        </w:rPr>
        <w:t xml:space="preserve"> the office to be locked up for the remainder of the day)</w:t>
      </w:r>
      <w:r w:rsidR="001C14FB" w:rsidRPr="002D56AB">
        <w:rPr>
          <w:rFonts w:asciiTheme="minorHAnsi" w:hAnsiTheme="minorHAnsi" w:cstheme="minorHAnsi"/>
          <w:sz w:val="24"/>
          <w:szCs w:val="24"/>
        </w:rPr>
        <w:t xml:space="preserve"> </w:t>
      </w:r>
    </w:p>
    <w:p w:rsidR="00B76D33" w:rsidRPr="00594A1F" w:rsidRDefault="001C14FB" w:rsidP="00655EBC">
      <w:pPr>
        <w:ind w:left="1440" w:right="1640"/>
        <w:rPr>
          <w:rFonts w:asciiTheme="minorHAnsi" w:hAnsiTheme="minorHAnsi" w:cstheme="minorHAnsi"/>
          <w:sz w:val="24"/>
          <w:szCs w:val="24"/>
        </w:rPr>
      </w:pPr>
      <w:r w:rsidRPr="002D56AB">
        <w:rPr>
          <w:rFonts w:asciiTheme="minorHAnsi" w:hAnsiTheme="minorHAnsi" w:cstheme="minorHAnsi"/>
          <w:sz w:val="24"/>
          <w:szCs w:val="24"/>
        </w:rPr>
        <w:t>Repeat offenders will have the following consequences:</w:t>
      </w:r>
    </w:p>
    <w:p w:rsidR="00B76D33" w:rsidRPr="00594A1F" w:rsidRDefault="00B76D33" w:rsidP="00655EBC">
      <w:pPr>
        <w:ind w:left="1440" w:right="1640"/>
        <w:rPr>
          <w:rFonts w:asciiTheme="minorHAnsi" w:hAnsiTheme="minorHAnsi" w:cstheme="minorHAnsi"/>
          <w:sz w:val="24"/>
          <w:szCs w:val="24"/>
        </w:rPr>
      </w:pPr>
      <w:r w:rsidRPr="00594A1F">
        <w:rPr>
          <w:rFonts w:asciiTheme="minorHAnsi" w:hAnsiTheme="minorHAnsi" w:cstheme="minorHAnsi"/>
          <w:b/>
          <w:sz w:val="24"/>
          <w:szCs w:val="24"/>
        </w:rPr>
        <w:t>1</w:t>
      </w:r>
      <w:r w:rsidRPr="00594A1F">
        <w:rPr>
          <w:rFonts w:asciiTheme="minorHAnsi" w:hAnsiTheme="minorHAnsi" w:cstheme="minorHAnsi"/>
          <w:b/>
          <w:sz w:val="24"/>
          <w:szCs w:val="24"/>
          <w:vertAlign w:val="superscript"/>
        </w:rPr>
        <w:t>st</w:t>
      </w:r>
      <w:r w:rsidRPr="00594A1F">
        <w:rPr>
          <w:rFonts w:asciiTheme="minorHAnsi" w:hAnsiTheme="minorHAnsi" w:cstheme="minorHAnsi"/>
          <w:b/>
          <w:sz w:val="24"/>
          <w:szCs w:val="24"/>
        </w:rPr>
        <w:t xml:space="preserve"> Offense</w:t>
      </w:r>
      <w:r w:rsidRPr="00594A1F">
        <w:rPr>
          <w:rFonts w:asciiTheme="minorHAnsi" w:hAnsiTheme="minorHAnsi" w:cstheme="minorHAnsi"/>
          <w:sz w:val="24"/>
          <w:szCs w:val="24"/>
        </w:rPr>
        <w:t>—Phone is brought to the main office by the student.  Parents are required to pick up the phone in the main office.  Student and parent will have a conversation with the principal.</w:t>
      </w:r>
    </w:p>
    <w:p w:rsidR="00B76D33" w:rsidRPr="00594A1F" w:rsidRDefault="00B76D33" w:rsidP="00655EBC">
      <w:pPr>
        <w:ind w:left="1440" w:right="1640"/>
        <w:rPr>
          <w:rFonts w:asciiTheme="minorHAnsi" w:hAnsiTheme="minorHAnsi" w:cstheme="minorHAnsi"/>
          <w:sz w:val="24"/>
          <w:szCs w:val="24"/>
        </w:rPr>
      </w:pPr>
      <w:r w:rsidRPr="00594A1F">
        <w:rPr>
          <w:rFonts w:asciiTheme="minorHAnsi" w:hAnsiTheme="minorHAnsi" w:cstheme="minorHAnsi"/>
          <w:b/>
          <w:sz w:val="24"/>
          <w:szCs w:val="24"/>
        </w:rPr>
        <w:t>2</w:t>
      </w:r>
      <w:r w:rsidRPr="00594A1F">
        <w:rPr>
          <w:rFonts w:asciiTheme="minorHAnsi" w:hAnsiTheme="minorHAnsi" w:cstheme="minorHAnsi"/>
          <w:b/>
          <w:sz w:val="24"/>
          <w:szCs w:val="24"/>
          <w:vertAlign w:val="superscript"/>
        </w:rPr>
        <w:t>nd</w:t>
      </w:r>
      <w:r w:rsidRPr="00594A1F">
        <w:rPr>
          <w:rFonts w:asciiTheme="minorHAnsi" w:hAnsiTheme="minorHAnsi" w:cstheme="minorHAnsi"/>
          <w:b/>
          <w:sz w:val="24"/>
          <w:szCs w:val="24"/>
        </w:rPr>
        <w:t xml:space="preserve"> Offense</w:t>
      </w:r>
      <w:r w:rsidRPr="00594A1F">
        <w:rPr>
          <w:rFonts w:asciiTheme="minorHAnsi" w:hAnsiTheme="minorHAnsi" w:cstheme="minorHAnsi"/>
          <w:sz w:val="24"/>
          <w:szCs w:val="24"/>
        </w:rPr>
        <w:t>-- Phone is brought to the main office by the student.  Parents are required to pick up the phone in the main office.  Student and parent will have a 2</w:t>
      </w:r>
      <w:r w:rsidRPr="00594A1F">
        <w:rPr>
          <w:rFonts w:asciiTheme="minorHAnsi" w:hAnsiTheme="minorHAnsi" w:cstheme="minorHAnsi"/>
          <w:sz w:val="24"/>
          <w:szCs w:val="24"/>
          <w:vertAlign w:val="superscript"/>
        </w:rPr>
        <w:t>nd</w:t>
      </w:r>
      <w:r w:rsidRPr="00594A1F">
        <w:rPr>
          <w:rFonts w:asciiTheme="minorHAnsi" w:hAnsiTheme="minorHAnsi" w:cstheme="minorHAnsi"/>
          <w:sz w:val="24"/>
          <w:szCs w:val="24"/>
        </w:rPr>
        <w:t xml:space="preserve"> conversation with the principal and student will serve 1 day of ‘In School Suspension’.</w:t>
      </w:r>
    </w:p>
    <w:p w:rsidR="00502842" w:rsidRPr="00594A1F" w:rsidRDefault="00B76D33" w:rsidP="00594A1F">
      <w:pPr>
        <w:ind w:left="1440" w:right="1640"/>
        <w:rPr>
          <w:rFonts w:asciiTheme="minorHAnsi" w:hAnsiTheme="minorHAnsi" w:cstheme="minorHAnsi"/>
          <w:sz w:val="24"/>
          <w:szCs w:val="24"/>
        </w:rPr>
      </w:pPr>
      <w:r w:rsidRPr="00594A1F">
        <w:rPr>
          <w:rFonts w:asciiTheme="minorHAnsi" w:hAnsiTheme="minorHAnsi" w:cstheme="minorHAnsi"/>
          <w:sz w:val="24"/>
          <w:szCs w:val="24"/>
        </w:rPr>
        <w:t>If the student refuses to bring his/her phone to the main office at any offense level—he/she will automatically receive one day of ‘In school Suspension’.</w:t>
      </w:r>
    </w:p>
    <w:p w:rsidR="00F415D1" w:rsidRPr="00594A1F" w:rsidRDefault="00F415D1" w:rsidP="00655EBC">
      <w:pPr>
        <w:ind w:left="1440" w:right="1640"/>
        <w:rPr>
          <w:rFonts w:asciiTheme="minorHAnsi" w:hAnsiTheme="minorHAnsi" w:cstheme="minorHAnsi"/>
          <w:b/>
          <w:i/>
          <w:sz w:val="24"/>
        </w:rPr>
      </w:pPr>
      <w:r w:rsidRPr="00594A1F">
        <w:rPr>
          <w:rFonts w:asciiTheme="minorHAnsi" w:hAnsiTheme="minorHAnsi" w:cstheme="minorHAnsi"/>
          <w:b/>
          <w:i/>
          <w:sz w:val="24"/>
        </w:rPr>
        <w:t>Disciplinary action will be progressive.  Penalties will range from:</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Verbal warning, Lunch Detention, After School Detention, In-School Suspension, Out of School Suspension—(detentions/suspensions may vary from 1-5 days)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Chronic or severe infractions may result in a referral to a Superintendent’s Hearing which may result in an extended Out of School Suspension.</w:t>
      </w:r>
    </w:p>
    <w:p w:rsidR="00F415D1" w:rsidRPr="00594A1F" w:rsidRDefault="00F415D1" w:rsidP="00655EBC">
      <w:pPr>
        <w:ind w:left="1440" w:right="1640"/>
        <w:rPr>
          <w:rFonts w:asciiTheme="minorHAnsi" w:hAnsiTheme="minorHAnsi" w:cstheme="minorHAnsi"/>
          <w:sz w:val="12"/>
          <w:szCs w:val="12"/>
        </w:rPr>
      </w:pPr>
    </w:p>
    <w:p w:rsidR="00F415D1" w:rsidRPr="00594A1F" w:rsidRDefault="00F415D1" w:rsidP="00655EBC">
      <w:pPr>
        <w:numPr>
          <w:ilvl w:val="0"/>
          <w:numId w:val="16"/>
        </w:numPr>
        <w:ind w:left="1440" w:right="1640"/>
        <w:rPr>
          <w:rFonts w:asciiTheme="minorHAnsi" w:hAnsiTheme="minorHAnsi" w:cstheme="minorHAnsi"/>
          <w:sz w:val="24"/>
        </w:rPr>
      </w:pPr>
      <w:r w:rsidRPr="00594A1F">
        <w:rPr>
          <w:rFonts w:asciiTheme="minorHAnsi" w:hAnsiTheme="minorHAnsi" w:cstheme="minorHAnsi"/>
          <w:b/>
          <w:sz w:val="24"/>
        </w:rPr>
        <w:t xml:space="preserve">Engage in conduct that is violent. </w:t>
      </w:r>
      <w:r w:rsidRPr="00594A1F">
        <w:rPr>
          <w:rFonts w:asciiTheme="minorHAnsi" w:hAnsiTheme="minorHAnsi" w:cstheme="minorHAnsi"/>
          <w:sz w:val="24"/>
        </w:rPr>
        <w:t>Examples of violent conduct include but are not limited to:</w:t>
      </w:r>
    </w:p>
    <w:p w:rsidR="00F415D1" w:rsidRPr="00594A1F" w:rsidRDefault="00F415D1" w:rsidP="00655EBC">
      <w:pPr>
        <w:pStyle w:val="BodyText2"/>
        <w:numPr>
          <w:ilvl w:val="0"/>
          <w:numId w:val="20"/>
        </w:numPr>
        <w:ind w:left="1440" w:right="1640"/>
        <w:rPr>
          <w:rFonts w:asciiTheme="minorHAnsi" w:hAnsiTheme="minorHAnsi" w:cstheme="minorHAnsi"/>
        </w:rPr>
      </w:pPr>
      <w:r w:rsidRPr="00594A1F">
        <w:rPr>
          <w:rFonts w:asciiTheme="minorHAnsi" w:hAnsiTheme="minorHAnsi" w:cstheme="minorHAnsi"/>
        </w:rPr>
        <w:t>Committing or</w:t>
      </w:r>
      <w:r w:rsidRPr="00594A1F">
        <w:rPr>
          <w:rFonts w:asciiTheme="minorHAnsi" w:hAnsiTheme="minorHAnsi" w:cstheme="minorHAnsi"/>
          <w:b/>
        </w:rPr>
        <w:t xml:space="preserve"> threatening to commit</w:t>
      </w:r>
      <w:r w:rsidRPr="00594A1F">
        <w:rPr>
          <w:rFonts w:asciiTheme="minorHAnsi" w:hAnsiTheme="minorHAnsi" w:cstheme="minorHAnsi"/>
          <w:b/>
          <w:i/>
        </w:rPr>
        <w:t xml:space="preserve"> </w:t>
      </w:r>
      <w:r w:rsidRPr="00594A1F">
        <w:rPr>
          <w:rFonts w:asciiTheme="minorHAnsi" w:hAnsiTheme="minorHAnsi" w:cstheme="minorHAnsi"/>
        </w:rPr>
        <w:t xml:space="preserve">an act of violence (such as hitting, kicking, punching, </w:t>
      </w:r>
      <w:r w:rsidR="00C035DF" w:rsidRPr="00594A1F">
        <w:rPr>
          <w:rFonts w:asciiTheme="minorHAnsi" w:hAnsiTheme="minorHAnsi" w:cstheme="minorHAnsi"/>
        </w:rPr>
        <w:t xml:space="preserve">cutting, </w:t>
      </w:r>
      <w:r w:rsidRPr="00594A1F">
        <w:rPr>
          <w:rFonts w:asciiTheme="minorHAnsi" w:hAnsiTheme="minorHAnsi" w:cstheme="minorHAnsi"/>
        </w:rPr>
        <w:t xml:space="preserve">biting, spitting, and scratching) upon </w:t>
      </w:r>
      <w:r w:rsidR="00C035DF" w:rsidRPr="00594A1F">
        <w:rPr>
          <w:rFonts w:asciiTheme="minorHAnsi" w:hAnsiTheme="minorHAnsi" w:cstheme="minorHAnsi"/>
        </w:rPr>
        <w:t xml:space="preserve">oneself, </w:t>
      </w:r>
      <w:r w:rsidRPr="00594A1F">
        <w:rPr>
          <w:rFonts w:asciiTheme="minorHAnsi" w:hAnsiTheme="minorHAnsi" w:cstheme="minorHAnsi"/>
        </w:rPr>
        <w:t>a teacher, administrator or other McGraw Central School District employee, another student, or any other person lawfully on McGraw Central School District property.</w:t>
      </w:r>
    </w:p>
    <w:p w:rsidR="00F415D1" w:rsidRPr="00594A1F" w:rsidRDefault="00F415D1" w:rsidP="00655EBC">
      <w:pPr>
        <w:numPr>
          <w:ilvl w:val="0"/>
          <w:numId w:val="20"/>
        </w:numPr>
        <w:ind w:left="1440" w:right="1640"/>
        <w:rPr>
          <w:rFonts w:asciiTheme="minorHAnsi" w:hAnsiTheme="minorHAnsi" w:cstheme="minorHAnsi"/>
          <w:sz w:val="24"/>
        </w:rPr>
      </w:pPr>
      <w:r w:rsidRPr="00594A1F">
        <w:rPr>
          <w:rFonts w:asciiTheme="minorHAnsi" w:hAnsiTheme="minorHAnsi" w:cstheme="minorHAnsi"/>
          <w:sz w:val="24"/>
        </w:rPr>
        <w:t xml:space="preserve">Possessing a weapon. </w:t>
      </w:r>
      <w:r w:rsidR="002D53DD" w:rsidRPr="00594A1F">
        <w:rPr>
          <w:rFonts w:asciiTheme="minorHAnsi" w:hAnsiTheme="minorHAnsi" w:cstheme="minorHAnsi"/>
          <w:sz w:val="24"/>
        </w:rPr>
        <w:t>It shall be unlawful for any person to knowingly possess any air-gun, spring-gun or other instrument or any item deemed to be a weapon in which the propelling force is a spring, air, piston or CO2 cartridge upon school grounds or in any District building without the express written authorization of the Superintendent or his/her designee. Any written permission shall be given to a particular individual in relation to a specified weapon. The grant of such permission shall include the serial number of the weapon and shall be for a fixed period of time, which shall not exceed a school year. Additionally, the possession of any weapon, as defined in the New York State Penal Code, on school property or in school</w:t>
      </w:r>
      <w:r w:rsidR="002D53DD" w:rsidRPr="00594A1F">
        <w:rPr>
          <w:rFonts w:asciiTheme="minorHAnsi" w:hAnsiTheme="minorHAnsi" w:cstheme="minorHAnsi"/>
          <w:i/>
          <w:sz w:val="24"/>
        </w:rPr>
        <w:t xml:space="preserve"> </w:t>
      </w:r>
      <w:r w:rsidR="002D53DD" w:rsidRPr="00594A1F">
        <w:rPr>
          <w:rFonts w:asciiTheme="minorHAnsi" w:hAnsiTheme="minorHAnsi" w:cstheme="minorHAnsi"/>
          <w:sz w:val="24"/>
        </w:rPr>
        <w:t xml:space="preserve">buildings is prohibited, except by law enforcement personnel or upon written authorization of the Superintendent/designee. Unlawful possession of a weapon upon school grounds may be a violation of the New York State Penal Law and is a violation of School District policy. (Penal Law Sections 265.01-265.06) </w:t>
      </w:r>
    </w:p>
    <w:p w:rsidR="00F415D1" w:rsidRPr="00594A1F" w:rsidRDefault="00F415D1" w:rsidP="00655EBC">
      <w:pPr>
        <w:numPr>
          <w:ilvl w:val="0"/>
          <w:numId w:val="20"/>
        </w:numPr>
        <w:ind w:left="1440" w:right="1640"/>
        <w:rPr>
          <w:rFonts w:asciiTheme="minorHAnsi" w:hAnsiTheme="minorHAnsi" w:cstheme="minorHAnsi"/>
          <w:sz w:val="24"/>
        </w:rPr>
      </w:pPr>
      <w:r w:rsidRPr="00594A1F">
        <w:rPr>
          <w:rFonts w:asciiTheme="minorHAnsi" w:hAnsiTheme="minorHAnsi" w:cstheme="minorHAnsi"/>
          <w:sz w:val="24"/>
        </w:rPr>
        <w:t>Displaying what appears to be a weapon.</w:t>
      </w:r>
    </w:p>
    <w:p w:rsidR="00F415D1" w:rsidRPr="00594A1F" w:rsidRDefault="00F415D1" w:rsidP="00655EBC">
      <w:pPr>
        <w:numPr>
          <w:ilvl w:val="0"/>
          <w:numId w:val="20"/>
        </w:numPr>
        <w:ind w:left="1440" w:right="1640"/>
        <w:rPr>
          <w:rFonts w:asciiTheme="minorHAnsi" w:hAnsiTheme="minorHAnsi" w:cstheme="minorHAnsi"/>
          <w:sz w:val="24"/>
        </w:rPr>
      </w:pPr>
      <w:r w:rsidRPr="00594A1F">
        <w:rPr>
          <w:rFonts w:asciiTheme="minorHAnsi" w:hAnsiTheme="minorHAnsi" w:cstheme="minorHAnsi"/>
          <w:sz w:val="24"/>
        </w:rPr>
        <w:t>Threatening to use any weapon.</w:t>
      </w:r>
    </w:p>
    <w:p w:rsidR="00F415D1" w:rsidRPr="00594A1F" w:rsidRDefault="00F415D1" w:rsidP="00655EBC">
      <w:pPr>
        <w:numPr>
          <w:ilvl w:val="0"/>
          <w:numId w:val="20"/>
        </w:numPr>
        <w:ind w:left="1440" w:right="1640"/>
        <w:rPr>
          <w:rFonts w:asciiTheme="minorHAnsi" w:hAnsiTheme="minorHAnsi" w:cstheme="minorHAnsi"/>
          <w:sz w:val="24"/>
        </w:rPr>
      </w:pPr>
      <w:r w:rsidRPr="00594A1F">
        <w:rPr>
          <w:rFonts w:asciiTheme="minorHAnsi" w:hAnsiTheme="minorHAnsi" w:cstheme="minorHAnsi"/>
          <w:sz w:val="24"/>
        </w:rPr>
        <w:t xml:space="preserve">Intentionally damaging or destroying the personal property of a teacher, administrator, other district employee or any person lawfully on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property, including graffiti or arson.</w:t>
      </w:r>
    </w:p>
    <w:p w:rsidR="00F415D1" w:rsidRPr="00594A1F" w:rsidRDefault="00F415D1" w:rsidP="00655EBC">
      <w:pPr>
        <w:numPr>
          <w:ilvl w:val="0"/>
          <w:numId w:val="20"/>
        </w:numPr>
        <w:ind w:left="1440" w:right="1640"/>
        <w:rPr>
          <w:rFonts w:asciiTheme="minorHAnsi" w:hAnsiTheme="minorHAnsi" w:cstheme="minorHAnsi"/>
          <w:sz w:val="24"/>
        </w:rPr>
      </w:pPr>
      <w:r w:rsidRPr="00594A1F">
        <w:rPr>
          <w:rFonts w:asciiTheme="minorHAnsi" w:hAnsiTheme="minorHAnsi" w:cstheme="minorHAnsi"/>
          <w:sz w:val="24"/>
        </w:rPr>
        <w:t>Intentionally damaging or destroying school district property.</w:t>
      </w:r>
    </w:p>
    <w:p w:rsidR="00F415D1" w:rsidRPr="00594A1F" w:rsidRDefault="00F415D1" w:rsidP="00655EBC">
      <w:pPr>
        <w:ind w:left="1440" w:right="1640"/>
        <w:rPr>
          <w:rFonts w:asciiTheme="minorHAnsi" w:hAnsiTheme="minorHAnsi" w:cstheme="minorHAnsi"/>
          <w:sz w:val="12"/>
          <w:szCs w:val="12"/>
        </w:rPr>
      </w:pPr>
    </w:p>
    <w:p w:rsidR="00594A1F" w:rsidRDefault="00594A1F" w:rsidP="00655EBC">
      <w:pPr>
        <w:ind w:left="1440" w:right="1640"/>
        <w:rPr>
          <w:rFonts w:asciiTheme="minorHAnsi" w:hAnsiTheme="minorHAnsi" w:cstheme="minorHAnsi"/>
          <w:b/>
          <w:i/>
          <w:sz w:val="24"/>
        </w:rPr>
      </w:pPr>
    </w:p>
    <w:p w:rsidR="00F415D1" w:rsidRPr="00594A1F" w:rsidRDefault="00F415D1" w:rsidP="00655EBC">
      <w:pPr>
        <w:ind w:left="1440" w:right="1640"/>
        <w:rPr>
          <w:rFonts w:asciiTheme="minorHAnsi" w:hAnsiTheme="minorHAnsi" w:cstheme="minorHAnsi"/>
          <w:b/>
          <w:i/>
          <w:sz w:val="24"/>
        </w:rPr>
      </w:pPr>
      <w:r w:rsidRPr="00594A1F">
        <w:rPr>
          <w:rFonts w:asciiTheme="minorHAnsi" w:hAnsiTheme="minorHAnsi" w:cstheme="minorHAnsi"/>
          <w:b/>
          <w:i/>
          <w:sz w:val="24"/>
        </w:rPr>
        <w:t>Disciplinary action will be progressive.  Penalties will range from:</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In-School Suspension, Out of School Suspension—(detentions/suspensions may vary from 1-5 days)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Weapons, fighting or other violent infractions will follow S.A.V. E. legislation guidelines.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Chronic or severe infractions may result in a referral to a Superintendent’s Hearing which may result in an extended Out of School Suspension.</w:t>
      </w:r>
    </w:p>
    <w:p w:rsidR="00F415D1" w:rsidRPr="00594A1F" w:rsidRDefault="00F415D1" w:rsidP="00655EBC">
      <w:pPr>
        <w:numPr>
          <w:ilvl w:val="0"/>
          <w:numId w:val="16"/>
        </w:numPr>
        <w:ind w:left="1440" w:right="1640"/>
        <w:rPr>
          <w:rFonts w:asciiTheme="minorHAnsi" w:hAnsiTheme="minorHAnsi" w:cstheme="minorHAnsi"/>
          <w:sz w:val="24"/>
        </w:rPr>
      </w:pPr>
      <w:r w:rsidRPr="00594A1F">
        <w:rPr>
          <w:rFonts w:asciiTheme="minorHAnsi" w:hAnsiTheme="minorHAnsi" w:cstheme="minorHAnsi"/>
          <w:b/>
          <w:sz w:val="24"/>
        </w:rPr>
        <w:t xml:space="preserve">Engage in any conduct that endangers the safety, morals, health or welfare of others. </w:t>
      </w:r>
      <w:r w:rsidRPr="00594A1F">
        <w:rPr>
          <w:rFonts w:asciiTheme="minorHAnsi" w:hAnsiTheme="minorHAnsi" w:cstheme="minorHAnsi"/>
          <w:sz w:val="24"/>
        </w:rPr>
        <w:t>Examples of such conduct include but are not limited to:</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 xml:space="preserve">Lying to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personnel.</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 xml:space="preserve">Stealing the property of other students,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personnel or any other person lawfully on school property or attending a school function.</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 xml:space="preserve">Acts of sexual harassment as defined in the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sexual harassment policy.</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Hazing or initiation into any teams or groups.</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iCs/>
          <w:sz w:val="24"/>
        </w:rPr>
        <w:t>Acts of coercion, bullying and verbal or physical harassment of students, staff, and/or visitors.</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Selling, using, or possessing obscene material.</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The use or possession of a lighter or other incendiary devices.</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 xml:space="preserve">Smoking or possession of a cigarette, </w:t>
      </w:r>
      <w:r w:rsidR="00D3401B" w:rsidRPr="00594A1F">
        <w:rPr>
          <w:rFonts w:asciiTheme="minorHAnsi" w:hAnsiTheme="minorHAnsi" w:cstheme="minorHAnsi"/>
          <w:sz w:val="24"/>
        </w:rPr>
        <w:t xml:space="preserve">e-cigarettes, </w:t>
      </w:r>
      <w:r w:rsidR="00C035DF" w:rsidRPr="00594A1F">
        <w:rPr>
          <w:rFonts w:asciiTheme="minorHAnsi" w:hAnsiTheme="minorHAnsi" w:cstheme="minorHAnsi"/>
          <w:sz w:val="24"/>
        </w:rPr>
        <w:t xml:space="preserve">vaping devices, </w:t>
      </w:r>
      <w:proofErr w:type="spellStart"/>
      <w:r w:rsidR="00C035DF" w:rsidRPr="00594A1F">
        <w:rPr>
          <w:rFonts w:asciiTheme="minorHAnsi" w:hAnsiTheme="minorHAnsi" w:cstheme="minorHAnsi"/>
          <w:sz w:val="24"/>
        </w:rPr>
        <w:t>i.e</w:t>
      </w:r>
      <w:proofErr w:type="spellEnd"/>
      <w:r w:rsidR="00C035DF" w:rsidRPr="00594A1F">
        <w:rPr>
          <w:rFonts w:asciiTheme="minorHAnsi" w:hAnsiTheme="minorHAnsi" w:cstheme="minorHAnsi"/>
          <w:sz w:val="24"/>
        </w:rPr>
        <w:t xml:space="preserve"> </w:t>
      </w:r>
      <w:proofErr w:type="spellStart"/>
      <w:r w:rsidR="00C035DF" w:rsidRPr="00594A1F">
        <w:rPr>
          <w:rFonts w:asciiTheme="minorHAnsi" w:hAnsiTheme="minorHAnsi" w:cstheme="minorHAnsi"/>
          <w:sz w:val="24"/>
        </w:rPr>
        <w:t>juul</w:t>
      </w:r>
      <w:proofErr w:type="spellEnd"/>
      <w:r w:rsidR="00C035DF" w:rsidRPr="00594A1F">
        <w:rPr>
          <w:rFonts w:asciiTheme="minorHAnsi" w:hAnsiTheme="minorHAnsi" w:cstheme="minorHAnsi"/>
          <w:sz w:val="24"/>
        </w:rPr>
        <w:t xml:space="preserve">, </w:t>
      </w:r>
      <w:r w:rsidRPr="00594A1F">
        <w:rPr>
          <w:rFonts w:asciiTheme="minorHAnsi" w:hAnsiTheme="minorHAnsi" w:cstheme="minorHAnsi"/>
          <w:sz w:val="24"/>
        </w:rPr>
        <w:t>cigar, pipe or using chewing or smokeless tobacco.</w:t>
      </w:r>
    </w:p>
    <w:p w:rsidR="00F415D1" w:rsidRPr="00594A1F" w:rsidRDefault="00F415D1"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The use, possession, sale, gift or consumption of any drug, inhalant, synthetic cannabinoids (incense, herbal mixtures, potpourri, etc.), controlled substance, alcoholic beverage or any instruments for the use of such items or being under the influence of either. “Illegal substances” include inhalants, marijuana, cocaine, LSD, PCP, amphetamines, heroin, steroids, look-alike drugs, and any substances commonly referred to as “designer drugs”.</w:t>
      </w:r>
    </w:p>
    <w:p w:rsidR="00F415D1" w:rsidRPr="00594A1F" w:rsidRDefault="00380A2E" w:rsidP="00655EBC">
      <w:pPr>
        <w:numPr>
          <w:ilvl w:val="0"/>
          <w:numId w:val="21"/>
        </w:numPr>
        <w:ind w:left="1440" w:right="1640"/>
        <w:rPr>
          <w:rFonts w:asciiTheme="minorHAnsi" w:hAnsiTheme="minorHAnsi" w:cstheme="minorHAnsi"/>
          <w:sz w:val="24"/>
        </w:rPr>
      </w:pPr>
      <w:r w:rsidRPr="00594A1F">
        <w:rPr>
          <w:rFonts w:asciiTheme="minorHAnsi" w:hAnsiTheme="minorHAnsi" w:cstheme="minorHAnsi"/>
          <w:sz w:val="24"/>
        </w:rPr>
        <w:t xml:space="preserve">Inappropriate use of, or </w:t>
      </w:r>
      <w:r w:rsidR="00F415D1" w:rsidRPr="00594A1F">
        <w:rPr>
          <w:rFonts w:asciiTheme="minorHAnsi" w:hAnsiTheme="minorHAnsi" w:cstheme="minorHAnsi"/>
          <w:sz w:val="24"/>
        </w:rPr>
        <w:t>sharing medication (over-the-counter and/or prescription) or nutritional supplements. The nurse is prohibited by law from dispensing medicine except by a doctor’s prescription and directions to the nurse. New York State Law requires all medicine must be locked in the health office. Students who need to have access to medication in school are to leave it with the school nurse. The medication must be brought to the school in the original container with the label intact and legible. The school nurse may administer the medication if the parent submits a written request accompanied by the physician’s statement indicating the frequency and dosage. Students who are in the possession of medication, but have not followed the directions described above shall be warned for the first offense. For succeeding offenses s/he will be disciplined according to the Code of Conduct. Students who distribute such medication to others will be considered as distributing drugs illegally.</w:t>
      </w:r>
    </w:p>
    <w:p w:rsidR="008A2423" w:rsidRPr="00594A1F" w:rsidRDefault="00F415D1" w:rsidP="00594A1F">
      <w:pPr>
        <w:numPr>
          <w:ilvl w:val="0"/>
          <w:numId w:val="21"/>
        </w:numPr>
        <w:ind w:left="1440" w:right="1640"/>
        <w:rPr>
          <w:rFonts w:asciiTheme="minorHAnsi" w:hAnsiTheme="minorHAnsi" w:cstheme="minorHAnsi"/>
          <w:sz w:val="24"/>
        </w:rPr>
      </w:pPr>
      <w:r w:rsidRPr="00594A1F">
        <w:rPr>
          <w:rFonts w:asciiTheme="minorHAnsi" w:hAnsiTheme="minorHAnsi" w:cstheme="minorHAnsi"/>
          <w:iCs/>
          <w:sz w:val="24"/>
        </w:rPr>
        <w:t>Public displays of affection while on school property that are excessive and/or found to be offensive.</w:t>
      </w:r>
    </w:p>
    <w:p w:rsidR="008A2423" w:rsidRPr="00594A1F" w:rsidRDefault="008A2423" w:rsidP="00655EBC">
      <w:pPr>
        <w:ind w:left="1440" w:right="1640"/>
        <w:rPr>
          <w:rFonts w:asciiTheme="minorHAnsi" w:hAnsiTheme="minorHAnsi" w:cstheme="minorHAnsi"/>
          <w:b/>
          <w:sz w:val="24"/>
        </w:rPr>
      </w:pPr>
    </w:p>
    <w:p w:rsidR="00F415D1" w:rsidRPr="00594A1F" w:rsidRDefault="00F415D1" w:rsidP="00655EBC">
      <w:pPr>
        <w:ind w:left="1440" w:right="1640"/>
        <w:rPr>
          <w:rFonts w:asciiTheme="minorHAnsi" w:hAnsiTheme="minorHAnsi" w:cstheme="minorHAnsi"/>
          <w:b/>
          <w:sz w:val="24"/>
        </w:rPr>
      </w:pPr>
      <w:r w:rsidRPr="00594A1F">
        <w:rPr>
          <w:rFonts w:asciiTheme="minorHAnsi" w:hAnsiTheme="minorHAnsi" w:cstheme="minorHAnsi"/>
          <w:b/>
          <w:sz w:val="24"/>
        </w:rPr>
        <w:t>Disciplinary action will be progressive.  Penalties will range from:</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Verbal warning, Lunch Detention, After School Detention, In-School Suspension, Out of School Suspension—(detentions/suspensions may vary from 1-5 days)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Chronic or severe infractions may result in a referral to a Superintendent’s Hearing which may result in an extended Out of School Suspension.</w:t>
      </w:r>
    </w:p>
    <w:p w:rsidR="00F415D1" w:rsidRPr="00594A1F" w:rsidRDefault="00F415D1" w:rsidP="00655EBC">
      <w:pPr>
        <w:ind w:left="1440" w:right="1640"/>
        <w:rPr>
          <w:rFonts w:asciiTheme="minorHAnsi" w:hAnsiTheme="minorHAnsi" w:cstheme="minorHAnsi"/>
          <w:sz w:val="12"/>
          <w:szCs w:val="12"/>
        </w:rPr>
      </w:pPr>
    </w:p>
    <w:p w:rsidR="00F415D1" w:rsidRPr="00594A1F" w:rsidRDefault="00F415D1" w:rsidP="00655EBC">
      <w:pPr>
        <w:numPr>
          <w:ilvl w:val="0"/>
          <w:numId w:val="16"/>
        </w:numPr>
        <w:ind w:left="1440" w:right="1640"/>
        <w:rPr>
          <w:rFonts w:asciiTheme="minorHAnsi" w:hAnsiTheme="minorHAnsi" w:cstheme="minorHAnsi"/>
          <w:sz w:val="24"/>
        </w:rPr>
      </w:pPr>
      <w:r w:rsidRPr="00594A1F">
        <w:rPr>
          <w:rFonts w:asciiTheme="minorHAnsi" w:hAnsiTheme="minorHAnsi" w:cstheme="minorHAnsi"/>
          <w:b/>
          <w:sz w:val="24"/>
        </w:rPr>
        <w:t xml:space="preserve">Engage in misconduct while on a school bus. </w:t>
      </w:r>
      <w:r w:rsidRPr="00594A1F">
        <w:rPr>
          <w:rFonts w:asciiTheme="minorHAnsi" w:hAnsiTheme="minorHAnsi" w:cstheme="minorHAnsi"/>
          <w:sz w:val="24"/>
        </w:rPr>
        <w:t xml:space="preserve">It is crucial for students to behave appropriately while riding on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buses, to ensure their </w:t>
      </w:r>
      <w:r w:rsidRPr="00594A1F">
        <w:rPr>
          <w:rFonts w:asciiTheme="minorHAnsi" w:hAnsiTheme="minorHAnsi" w:cstheme="minorHAnsi"/>
          <w:sz w:val="24"/>
        </w:rPr>
        <w:lastRenderedPageBreak/>
        <w:t xml:space="preserve">safety and that of other passengers and to avoid distracting the bus driver. Students are required to conduct themselves on the bus in a manner consistent with established standards for classroom behavior. Excessive noise, pushing, shoving and fighting will not be tolerated. Students waiting for buses when not on school property are expected to conduct themselves in accordance with the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code of conduct.</w:t>
      </w:r>
    </w:p>
    <w:p w:rsidR="00160E9C" w:rsidRPr="00594A1F" w:rsidRDefault="00160E9C"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b/>
          <w:sz w:val="24"/>
        </w:rPr>
      </w:pPr>
      <w:r w:rsidRPr="00594A1F">
        <w:rPr>
          <w:rFonts w:asciiTheme="minorHAnsi" w:hAnsiTheme="minorHAnsi" w:cstheme="minorHAnsi"/>
          <w:b/>
          <w:sz w:val="24"/>
        </w:rPr>
        <w:t>Since student behavior on the bus can affect the safety of all students riding and transportation is a privilege given to students, a specific progression of disciplinary action has been set:</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1</w:t>
      </w:r>
      <w:r w:rsidRPr="00594A1F">
        <w:rPr>
          <w:rFonts w:asciiTheme="minorHAnsi" w:hAnsiTheme="minorHAnsi" w:cstheme="minorHAnsi"/>
          <w:sz w:val="24"/>
          <w:vertAlign w:val="superscript"/>
        </w:rPr>
        <w:t>st</w:t>
      </w:r>
      <w:r w:rsidRPr="00594A1F">
        <w:rPr>
          <w:rFonts w:asciiTheme="minorHAnsi" w:hAnsiTheme="minorHAnsi" w:cstheme="minorHAnsi"/>
          <w:sz w:val="24"/>
        </w:rPr>
        <w:t xml:space="preserve"> Bus Referral:  After School Detention</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2</w:t>
      </w:r>
      <w:r w:rsidRPr="00594A1F">
        <w:rPr>
          <w:rFonts w:asciiTheme="minorHAnsi" w:hAnsiTheme="minorHAnsi" w:cstheme="minorHAnsi"/>
          <w:sz w:val="24"/>
          <w:vertAlign w:val="superscript"/>
        </w:rPr>
        <w:t>nd</w:t>
      </w:r>
      <w:r w:rsidRPr="00594A1F">
        <w:rPr>
          <w:rFonts w:asciiTheme="minorHAnsi" w:hAnsiTheme="minorHAnsi" w:cstheme="minorHAnsi"/>
          <w:sz w:val="24"/>
        </w:rPr>
        <w:t xml:space="preserve"> Bus Referral:  Three Day Bus Suspension</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3</w:t>
      </w:r>
      <w:r w:rsidRPr="00594A1F">
        <w:rPr>
          <w:rFonts w:asciiTheme="minorHAnsi" w:hAnsiTheme="minorHAnsi" w:cstheme="minorHAnsi"/>
          <w:sz w:val="24"/>
          <w:vertAlign w:val="superscript"/>
        </w:rPr>
        <w:t>rd</w:t>
      </w:r>
      <w:r w:rsidRPr="00594A1F">
        <w:rPr>
          <w:rFonts w:asciiTheme="minorHAnsi" w:hAnsiTheme="minorHAnsi" w:cstheme="minorHAnsi"/>
          <w:sz w:val="24"/>
        </w:rPr>
        <w:t xml:space="preserve"> Bus Referral:  Five Day Bus Suspension</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4</w:t>
      </w:r>
      <w:r w:rsidRPr="00594A1F">
        <w:rPr>
          <w:rFonts w:asciiTheme="minorHAnsi" w:hAnsiTheme="minorHAnsi" w:cstheme="minorHAnsi"/>
          <w:sz w:val="24"/>
          <w:vertAlign w:val="superscript"/>
        </w:rPr>
        <w:t>th</w:t>
      </w:r>
      <w:r w:rsidRPr="00594A1F">
        <w:rPr>
          <w:rFonts w:asciiTheme="minorHAnsi" w:hAnsiTheme="minorHAnsi" w:cstheme="minorHAnsi"/>
          <w:sz w:val="24"/>
        </w:rPr>
        <w:t xml:space="preserve"> Bus Referral:  30 Day Bus Suspension</w:t>
      </w:r>
    </w:p>
    <w:p w:rsidR="00160E9C" w:rsidRPr="00594A1F" w:rsidRDefault="00160E9C" w:rsidP="00655EBC">
      <w:pPr>
        <w:ind w:left="1440" w:right="1640"/>
        <w:rPr>
          <w:rFonts w:asciiTheme="minorHAnsi" w:hAnsiTheme="minorHAnsi" w:cstheme="minorHAnsi"/>
          <w:sz w:val="24"/>
        </w:rPr>
      </w:pPr>
    </w:p>
    <w:p w:rsidR="00F415D1" w:rsidRPr="00F73C67" w:rsidRDefault="00160E9C" w:rsidP="00655EBC">
      <w:pPr>
        <w:numPr>
          <w:ilvl w:val="0"/>
          <w:numId w:val="16"/>
        </w:numPr>
        <w:ind w:left="1440" w:right="1640"/>
        <w:rPr>
          <w:rFonts w:asciiTheme="minorHAnsi" w:hAnsiTheme="minorHAnsi" w:cstheme="minorHAnsi"/>
          <w:b/>
          <w:sz w:val="24"/>
        </w:rPr>
      </w:pPr>
      <w:r w:rsidRPr="00F73C67">
        <w:rPr>
          <w:rFonts w:asciiTheme="minorHAnsi" w:hAnsiTheme="minorHAnsi" w:cstheme="minorHAnsi"/>
          <w:b/>
          <w:sz w:val="24"/>
        </w:rPr>
        <w:t>Cell Phone Use While on School Transportation</w:t>
      </w:r>
    </w:p>
    <w:p w:rsidR="00160E9C" w:rsidRPr="00F73C67" w:rsidRDefault="00160E9C" w:rsidP="00655EBC">
      <w:pPr>
        <w:ind w:left="1440" w:right="1640"/>
        <w:rPr>
          <w:rFonts w:asciiTheme="minorHAnsi" w:hAnsiTheme="minorHAnsi" w:cstheme="minorHAnsi"/>
          <w:sz w:val="24"/>
          <w:szCs w:val="24"/>
        </w:rPr>
      </w:pPr>
      <w:r w:rsidRPr="00F73C67">
        <w:rPr>
          <w:rFonts w:asciiTheme="minorHAnsi" w:hAnsiTheme="minorHAnsi" w:cstheme="minorHAnsi"/>
          <w:sz w:val="24"/>
          <w:szCs w:val="24"/>
        </w:rPr>
        <w:t xml:space="preserve">The following guidelines will be implemented on school </w:t>
      </w:r>
      <w:r w:rsidR="00895E71" w:rsidRPr="00F73C67">
        <w:rPr>
          <w:rFonts w:asciiTheme="minorHAnsi" w:hAnsiTheme="minorHAnsi" w:cstheme="minorHAnsi"/>
          <w:sz w:val="24"/>
          <w:szCs w:val="24"/>
        </w:rPr>
        <w:t>transportation</w:t>
      </w:r>
      <w:r w:rsidRPr="00F73C67">
        <w:rPr>
          <w:rFonts w:asciiTheme="minorHAnsi" w:hAnsiTheme="minorHAnsi" w:cstheme="minorHAnsi"/>
          <w:sz w:val="24"/>
          <w:szCs w:val="24"/>
        </w:rPr>
        <w:t>:</w:t>
      </w:r>
    </w:p>
    <w:p w:rsidR="00160E9C" w:rsidRPr="00F73C67" w:rsidRDefault="00160E9C" w:rsidP="00AB3AF9">
      <w:pPr>
        <w:pStyle w:val="ListParagraph"/>
        <w:numPr>
          <w:ilvl w:val="0"/>
          <w:numId w:val="72"/>
        </w:numPr>
        <w:spacing w:line="259" w:lineRule="auto"/>
        <w:ind w:left="1440" w:right="1640"/>
        <w:contextualSpacing/>
        <w:rPr>
          <w:rFonts w:asciiTheme="minorHAnsi" w:hAnsiTheme="minorHAnsi" w:cstheme="minorHAnsi"/>
          <w:sz w:val="24"/>
          <w:szCs w:val="24"/>
        </w:rPr>
      </w:pPr>
      <w:r w:rsidRPr="00F73C67">
        <w:rPr>
          <w:rFonts w:asciiTheme="minorHAnsi" w:hAnsiTheme="minorHAnsi" w:cstheme="minorHAnsi"/>
          <w:sz w:val="24"/>
          <w:szCs w:val="24"/>
        </w:rPr>
        <w:t>Cell phones should be kept in the owners backpack or pocket when not in use and not shared with other students</w:t>
      </w:r>
    </w:p>
    <w:p w:rsidR="00160E9C" w:rsidRPr="00F73C67" w:rsidRDefault="00160E9C" w:rsidP="00AB3AF9">
      <w:pPr>
        <w:pStyle w:val="ListParagraph"/>
        <w:numPr>
          <w:ilvl w:val="0"/>
          <w:numId w:val="72"/>
        </w:numPr>
        <w:spacing w:line="259" w:lineRule="auto"/>
        <w:ind w:left="1440" w:right="1640"/>
        <w:contextualSpacing/>
        <w:rPr>
          <w:rFonts w:asciiTheme="minorHAnsi" w:hAnsiTheme="minorHAnsi" w:cstheme="minorHAnsi"/>
          <w:sz w:val="24"/>
          <w:szCs w:val="24"/>
        </w:rPr>
      </w:pPr>
      <w:r w:rsidRPr="00F73C67">
        <w:rPr>
          <w:rFonts w:asciiTheme="minorHAnsi" w:hAnsiTheme="minorHAnsi" w:cstheme="minorHAnsi"/>
          <w:sz w:val="24"/>
          <w:szCs w:val="24"/>
        </w:rPr>
        <w:t>Cell phones MUST not be in use when walking to and/or from the bus for safety reasons</w:t>
      </w:r>
    </w:p>
    <w:p w:rsidR="00160E9C" w:rsidRPr="002D56AB" w:rsidRDefault="00160E9C" w:rsidP="00AB3AF9">
      <w:pPr>
        <w:pStyle w:val="ListParagraph"/>
        <w:numPr>
          <w:ilvl w:val="0"/>
          <w:numId w:val="72"/>
        </w:numPr>
        <w:spacing w:line="259" w:lineRule="auto"/>
        <w:ind w:left="1440" w:right="1640"/>
        <w:contextualSpacing/>
        <w:rPr>
          <w:rFonts w:asciiTheme="minorHAnsi" w:hAnsiTheme="minorHAnsi" w:cstheme="minorHAnsi"/>
          <w:sz w:val="24"/>
          <w:szCs w:val="24"/>
        </w:rPr>
      </w:pPr>
      <w:r w:rsidRPr="002D56AB">
        <w:rPr>
          <w:rFonts w:asciiTheme="minorHAnsi" w:hAnsiTheme="minorHAnsi" w:cstheme="minorHAnsi"/>
          <w:sz w:val="24"/>
          <w:szCs w:val="24"/>
        </w:rPr>
        <w:t xml:space="preserve">No photos, videos, </w:t>
      </w:r>
      <w:r w:rsidR="001C14FB" w:rsidRPr="002D56AB">
        <w:rPr>
          <w:rFonts w:asciiTheme="minorHAnsi" w:hAnsiTheme="minorHAnsi" w:cstheme="minorHAnsi"/>
          <w:sz w:val="24"/>
          <w:szCs w:val="24"/>
        </w:rPr>
        <w:t xml:space="preserve">or </w:t>
      </w:r>
      <w:r w:rsidRPr="002D56AB">
        <w:rPr>
          <w:rFonts w:asciiTheme="minorHAnsi" w:hAnsiTheme="minorHAnsi" w:cstheme="minorHAnsi"/>
          <w:sz w:val="24"/>
          <w:szCs w:val="24"/>
        </w:rPr>
        <w:t xml:space="preserve">calls while </w:t>
      </w:r>
      <w:proofErr w:type="spellStart"/>
      <w:r w:rsidRPr="002D56AB">
        <w:rPr>
          <w:rFonts w:asciiTheme="minorHAnsi" w:hAnsiTheme="minorHAnsi" w:cstheme="minorHAnsi"/>
          <w:sz w:val="24"/>
          <w:szCs w:val="24"/>
        </w:rPr>
        <w:t>en</w:t>
      </w:r>
      <w:proofErr w:type="spellEnd"/>
      <w:r w:rsidRPr="002D56AB">
        <w:rPr>
          <w:rFonts w:asciiTheme="minorHAnsi" w:hAnsiTheme="minorHAnsi" w:cstheme="minorHAnsi"/>
          <w:sz w:val="24"/>
          <w:szCs w:val="24"/>
        </w:rPr>
        <w:t>-route due to privacy laws</w:t>
      </w:r>
      <w:r w:rsidR="001C14FB" w:rsidRPr="002D56AB">
        <w:rPr>
          <w:rFonts w:asciiTheme="minorHAnsi" w:hAnsiTheme="minorHAnsi" w:cstheme="minorHAnsi"/>
          <w:sz w:val="24"/>
          <w:szCs w:val="24"/>
        </w:rPr>
        <w:t>. Texting, games</w:t>
      </w:r>
      <w:r w:rsidR="001A0710" w:rsidRPr="002D56AB">
        <w:rPr>
          <w:rFonts w:asciiTheme="minorHAnsi" w:hAnsiTheme="minorHAnsi" w:cstheme="minorHAnsi"/>
          <w:sz w:val="24"/>
          <w:szCs w:val="24"/>
        </w:rPr>
        <w:t xml:space="preserve">, </w:t>
      </w:r>
      <w:r w:rsidR="003A55FC" w:rsidRPr="002D56AB">
        <w:rPr>
          <w:rFonts w:asciiTheme="minorHAnsi" w:hAnsiTheme="minorHAnsi" w:cstheme="minorHAnsi"/>
          <w:sz w:val="24"/>
          <w:szCs w:val="24"/>
        </w:rPr>
        <w:t xml:space="preserve">watching </w:t>
      </w:r>
      <w:r w:rsidR="001A0710" w:rsidRPr="002D56AB">
        <w:rPr>
          <w:rFonts w:asciiTheme="minorHAnsi" w:hAnsiTheme="minorHAnsi" w:cstheme="minorHAnsi"/>
          <w:sz w:val="24"/>
          <w:szCs w:val="24"/>
        </w:rPr>
        <w:t>videos</w:t>
      </w:r>
      <w:r w:rsidR="001C14FB" w:rsidRPr="002D56AB">
        <w:rPr>
          <w:rFonts w:asciiTheme="minorHAnsi" w:hAnsiTheme="minorHAnsi" w:cstheme="minorHAnsi"/>
          <w:sz w:val="24"/>
          <w:szCs w:val="24"/>
        </w:rPr>
        <w:t xml:space="preserve"> and </w:t>
      </w:r>
      <w:r w:rsidR="003A55FC" w:rsidRPr="002D56AB">
        <w:rPr>
          <w:rFonts w:asciiTheme="minorHAnsi" w:hAnsiTheme="minorHAnsi" w:cstheme="minorHAnsi"/>
          <w:sz w:val="24"/>
          <w:szCs w:val="24"/>
        </w:rPr>
        <w:t xml:space="preserve">listening to </w:t>
      </w:r>
      <w:r w:rsidR="001C14FB" w:rsidRPr="002D56AB">
        <w:rPr>
          <w:rFonts w:asciiTheme="minorHAnsi" w:hAnsiTheme="minorHAnsi" w:cstheme="minorHAnsi"/>
          <w:sz w:val="24"/>
          <w:szCs w:val="24"/>
        </w:rPr>
        <w:t xml:space="preserve">music will be allowed as long as it is not causing </w:t>
      </w:r>
      <w:r w:rsidR="001A0710" w:rsidRPr="002D56AB">
        <w:rPr>
          <w:rFonts w:asciiTheme="minorHAnsi" w:hAnsiTheme="minorHAnsi" w:cstheme="minorHAnsi"/>
          <w:sz w:val="24"/>
          <w:szCs w:val="24"/>
        </w:rPr>
        <w:t xml:space="preserve">a </w:t>
      </w:r>
      <w:r w:rsidR="001C14FB" w:rsidRPr="002D56AB">
        <w:rPr>
          <w:rFonts w:asciiTheme="minorHAnsi" w:hAnsiTheme="minorHAnsi" w:cstheme="minorHAnsi"/>
          <w:sz w:val="24"/>
          <w:szCs w:val="24"/>
        </w:rPr>
        <w:t>disruption or at a volume that would disturb others.</w:t>
      </w:r>
    </w:p>
    <w:p w:rsidR="00160E9C" w:rsidRPr="00F73C67" w:rsidRDefault="00160E9C" w:rsidP="00AB3AF9">
      <w:pPr>
        <w:pStyle w:val="ListParagraph"/>
        <w:numPr>
          <w:ilvl w:val="0"/>
          <w:numId w:val="72"/>
        </w:numPr>
        <w:spacing w:line="259" w:lineRule="auto"/>
        <w:ind w:left="1440" w:right="1640"/>
        <w:contextualSpacing/>
        <w:rPr>
          <w:rFonts w:asciiTheme="minorHAnsi" w:hAnsiTheme="minorHAnsi" w:cstheme="minorHAnsi"/>
          <w:sz w:val="24"/>
          <w:szCs w:val="24"/>
        </w:rPr>
      </w:pPr>
      <w:r w:rsidRPr="00F73C67">
        <w:rPr>
          <w:rFonts w:asciiTheme="minorHAnsi" w:hAnsiTheme="minorHAnsi" w:cstheme="minorHAnsi"/>
          <w:sz w:val="24"/>
          <w:szCs w:val="24"/>
        </w:rPr>
        <w:t>Headphones (with only one ear covered, so student can still hear directions from the bus driver) may be used to listen to music, play games or watch videos—the volume must be as such to not disturb others</w:t>
      </w:r>
    </w:p>
    <w:p w:rsidR="00160E9C" w:rsidRPr="00F73C67" w:rsidRDefault="00160E9C" w:rsidP="00AB3AF9">
      <w:pPr>
        <w:pStyle w:val="ListParagraph"/>
        <w:numPr>
          <w:ilvl w:val="0"/>
          <w:numId w:val="72"/>
        </w:numPr>
        <w:spacing w:line="259" w:lineRule="auto"/>
        <w:ind w:left="1440" w:right="1640"/>
        <w:contextualSpacing/>
        <w:rPr>
          <w:rFonts w:asciiTheme="minorHAnsi" w:hAnsiTheme="minorHAnsi" w:cstheme="minorHAnsi"/>
          <w:sz w:val="24"/>
          <w:szCs w:val="24"/>
        </w:rPr>
      </w:pPr>
      <w:r w:rsidRPr="00F73C67">
        <w:rPr>
          <w:rFonts w:asciiTheme="minorHAnsi" w:hAnsiTheme="minorHAnsi" w:cstheme="minorHAnsi"/>
          <w:sz w:val="24"/>
          <w:szCs w:val="24"/>
        </w:rPr>
        <w:t>Any inappropriate use and or content will be deemed as  a violation, resulting in confiscation</w:t>
      </w:r>
    </w:p>
    <w:p w:rsidR="00160E9C" w:rsidRPr="002D56AB" w:rsidRDefault="001630E3" w:rsidP="00655EBC">
      <w:pPr>
        <w:ind w:left="1440" w:right="1640"/>
        <w:rPr>
          <w:rFonts w:asciiTheme="minorHAnsi" w:hAnsiTheme="minorHAnsi" w:cstheme="minorHAnsi"/>
          <w:b/>
          <w:i/>
          <w:sz w:val="24"/>
          <w:szCs w:val="24"/>
        </w:rPr>
      </w:pPr>
      <w:r w:rsidRPr="002D56AB">
        <w:rPr>
          <w:rFonts w:asciiTheme="minorHAnsi" w:hAnsiTheme="minorHAnsi" w:cstheme="minorHAnsi"/>
          <w:b/>
          <w:i/>
          <w:sz w:val="24"/>
          <w:szCs w:val="24"/>
        </w:rPr>
        <w:t xml:space="preserve">Drivers have the option of giving a warning for first time offenders if </w:t>
      </w:r>
      <w:r w:rsidR="003A55FC" w:rsidRPr="002D56AB">
        <w:rPr>
          <w:rFonts w:asciiTheme="minorHAnsi" w:hAnsiTheme="minorHAnsi" w:cstheme="minorHAnsi"/>
          <w:b/>
          <w:i/>
          <w:sz w:val="24"/>
          <w:szCs w:val="24"/>
        </w:rPr>
        <w:t xml:space="preserve">a </w:t>
      </w:r>
      <w:r w:rsidRPr="002D56AB">
        <w:rPr>
          <w:rFonts w:asciiTheme="minorHAnsi" w:hAnsiTheme="minorHAnsi" w:cstheme="minorHAnsi"/>
          <w:b/>
          <w:i/>
          <w:sz w:val="24"/>
          <w:szCs w:val="24"/>
        </w:rPr>
        <w:t>studen</w:t>
      </w:r>
      <w:r w:rsidR="003A55FC" w:rsidRPr="002D56AB">
        <w:rPr>
          <w:rFonts w:asciiTheme="minorHAnsi" w:hAnsiTheme="minorHAnsi" w:cstheme="minorHAnsi"/>
          <w:b/>
          <w:i/>
          <w:sz w:val="24"/>
          <w:szCs w:val="24"/>
        </w:rPr>
        <w:t>t</w:t>
      </w:r>
      <w:r w:rsidRPr="002D56AB">
        <w:rPr>
          <w:rFonts w:asciiTheme="minorHAnsi" w:hAnsiTheme="minorHAnsi" w:cstheme="minorHAnsi"/>
          <w:b/>
          <w:i/>
          <w:sz w:val="24"/>
          <w:szCs w:val="24"/>
        </w:rPr>
        <w:t xml:space="preserve"> </w:t>
      </w:r>
      <w:r w:rsidR="003A55FC" w:rsidRPr="002D56AB">
        <w:rPr>
          <w:rFonts w:asciiTheme="minorHAnsi" w:hAnsiTheme="minorHAnsi" w:cstheme="minorHAnsi"/>
          <w:b/>
          <w:i/>
          <w:sz w:val="24"/>
          <w:szCs w:val="24"/>
        </w:rPr>
        <w:t>is</w:t>
      </w:r>
      <w:r w:rsidRPr="002D56AB">
        <w:rPr>
          <w:rFonts w:asciiTheme="minorHAnsi" w:hAnsiTheme="minorHAnsi" w:cstheme="minorHAnsi"/>
          <w:b/>
          <w:i/>
          <w:sz w:val="24"/>
          <w:szCs w:val="24"/>
        </w:rPr>
        <w:t xml:space="preserve"> cooperative</w:t>
      </w:r>
      <w:r w:rsidR="003A55FC" w:rsidRPr="002D56AB">
        <w:rPr>
          <w:rFonts w:asciiTheme="minorHAnsi" w:hAnsiTheme="minorHAnsi" w:cstheme="minorHAnsi"/>
          <w:b/>
          <w:i/>
          <w:sz w:val="24"/>
          <w:szCs w:val="24"/>
        </w:rPr>
        <w:t xml:space="preserve"> and puts the device away when asked.</w:t>
      </w:r>
    </w:p>
    <w:p w:rsidR="00160E9C" w:rsidRPr="002D56AB" w:rsidRDefault="00160E9C" w:rsidP="001A0710">
      <w:pPr>
        <w:ind w:left="1440" w:right="1640"/>
        <w:rPr>
          <w:rFonts w:asciiTheme="minorHAnsi" w:hAnsiTheme="minorHAnsi" w:cstheme="minorHAnsi"/>
          <w:sz w:val="24"/>
          <w:szCs w:val="24"/>
        </w:rPr>
      </w:pPr>
      <w:r w:rsidRPr="002D56AB">
        <w:rPr>
          <w:rFonts w:asciiTheme="minorHAnsi" w:hAnsiTheme="minorHAnsi" w:cstheme="minorHAnsi"/>
          <w:b/>
          <w:sz w:val="24"/>
          <w:szCs w:val="24"/>
        </w:rPr>
        <w:t>1</w:t>
      </w:r>
      <w:r w:rsidRPr="002D56AB">
        <w:rPr>
          <w:rFonts w:asciiTheme="minorHAnsi" w:hAnsiTheme="minorHAnsi" w:cstheme="minorHAnsi"/>
          <w:b/>
          <w:sz w:val="24"/>
          <w:szCs w:val="24"/>
          <w:vertAlign w:val="superscript"/>
        </w:rPr>
        <w:t>st</w:t>
      </w:r>
      <w:r w:rsidRPr="002D56AB">
        <w:rPr>
          <w:rFonts w:asciiTheme="minorHAnsi" w:hAnsiTheme="minorHAnsi" w:cstheme="minorHAnsi"/>
          <w:b/>
          <w:sz w:val="24"/>
          <w:szCs w:val="24"/>
        </w:rPr>
        <w:t xml:space="preserve"> Offense</w:t>
      </w:r>
      <w:r w:rsidRPr="002D56AB">
        <w:rPr>
          <w:rFonts w:asciiTheme="minorHAnsi" w:hAnsiTheme="minorHAnsi" w:cstheme="minorHAnsi"/>
          <w:sz w:val="24"/>
          <w:szCs w:val="24"/>
        </w:rPr>
        <w:t>:  the cellphone will be confiscat</w:t>
      </w:r>
      <w:r w:rsidR="001A0710" w:rsidRPr="002D56AB">
        <w:rPr>
          <w:rFonts w:asciiTheme="minorHAnsi" w:hAnsiTheme="minorHAnsi" w:cstheme="minorHAnsi"/>
          <w:sz w:val="24"/>
          <w:szCs w:val="24"/>
        </w:rPr>
        <w:t xml:space="preserve">ed until the end of the </w:t>
      </w:r>
      <w:r w:rsidRPr="002D56AB">
        <w:rPr>
          <w:rFonts w:asciiTheme="minorHAnsi" w:hAnsiTheme="minorHAnsi" w:cstheme="minorHAnsi"/>
          <w:sz w:val="24"/>
          <w:szCs w:val="24"/>
        </w:rPr>
        <w:t>bus ride and returned to the student</w:t>
      </w:r>
    </w:p>
    <w:p w:rsidR="001A0710" w:rsidRPr="002D56AB" w:rsidRDefault="00160E9C" w:rsidP="00655EBC">
      <w:pPr>
        <w:ind w:left="1440" w:right="1640"/>
        <w:rPr>
          <w:rFonts w:asciiTheme="minorHAnsi" w:hAnsiTheme="minorHAnsi" w:cstheme="minorHAnsi"/>
          <w:sz w:val="24"/>
          <w:szCs w:val="24"/>
        </w:rPr>
      </w:pPr>
      <w:r w:rsidRPr="002D56AB">
        <w:rPr>
          <w:rFonts w:asciiTheme="minorHAnsi" w:hAnsiTheme="minorHAnsi" w:cstheme="minorHAnsi"/>
          <w:b/>
          <w:sz w:val="24"/>
          <w:szCs w:val="24"/>
        </w:rPr>
        <w:t>2</w:t>
      </w:r>
      <w:r w:rsidRPr="002D56AB">
        <w:rPr>
          <w:rFonts w:asciiTheme="minorHAnsi" w:hAnsiTheme="minorHAnsi" w:cstheme="minorHAnsi"/>
          <w:b/>
          <w:sz w:val="24"/>
          <w:szCs w:val="24"/>
          <w:vertAlign w:val="superscript"/>
        </w:rPr>
        <w:t>nd</w:t>
      </w:r>
      <w:r w:rsidRPr="002D56AB">
        <w:rPr>
          <w:rFonts w:asciiTheme="minorHAnsi" w:hAnsiTheme="minorHAnsi" w:cstheme="minorHAnsi"/>
          <w:b/>
          <w:sz w:val="24"/>
          <w:szCs w:val="24"/>
        </w:rPr>
        <w:t xml:space="preserve"> Offense</w:t>
      </w:r>
      <w:r w:rsidRPr="002D56AB">
        <w:rPr>
          <w:rFonts w:asciiTheme="minorHAnsi" w:hAnsiTheme="minorHAnsi" w:cstheme="minorHAnsi"/>
          <w:sz w:val="24"/>
          <w:szCs w:val="24"/>
        </w:rPr>
        <w:t xml:space="preserve">:  the cell phone will be confiscated </w:t>
      </w:r>
      <w:r w:rsidR="001A0710" w:rsidRPr="002D56AB">
        <w:rPr>
          <w:rFonts w:asciiTheme="minorHAnsi" w:hAnsiTheme="minorHAnsi" w:cstheme="minorHAnsi"/>
          <w:sz w:val="24"/>
          <w:szCs w:val="24"/>
        </w:rPr>
        <w:t xml:space="preserve">and given to the building principal at the end of the bus trip </w:t>
      </w:r>
      <w:r w:rsidRPr="002D56AB">
        <w:rPr>
          <w:rFonts w:asciiTheme="minorHAnsi" w:hAnsiTheme="minorHAnsi" w:cstheme="minorHAnsi"/>
          <w:sz w:val="24"/>
          <w:szCs w:val="24"/>
        </w:rPr>
        <w:t xml:space="preserve">and placed in the school safe until the parent/guardian is able to come to the school and pick it up; </w:t>
      </w:r>
      <w:r w:rsidR="001A0710" w:rsidRPr="002D56AB">
        <w:rPr>
          <w:rFonts w:asciiTheme="minorHAnsi" w:hAnsiTheme="minorHAnsi" w:cstheme="minorHAnsi"/>
          <w:sz w:val="24"/>
          <w:szCs w:val="24"/>
        </w:rPr>
        <w:t>the driver or transportation supervisor will contact the parent/guardian to explain why the phone was confiscated and the safety issues violated.</w:t>
      </w:r>
      <w:r w:rsidR="001630E3" w:rsidRPr="002D56AB">
        <w:rPr>
          <w:rFonts w:asciiTheme="minorHAnsi" w:hAnsiTheme="minorHAnsi" w:cstheme="minorHAnsi"/>
          <w:sz w:val="24"/>
          <w:szCs w:val="24"/>
        </w:rPr>
        <w:t xml:space="preserve">  An after school detention will be assigned.</w:t>
      </w:r>
    </w:p>
    <w:p w:rsidR="00160E9C" w:rsidRPr="00594A1F" w:rsidRDefault="00160E9C" w:rsidP="00655EBC">
      <w:pPr>
        <w:ind w:left="1440" w:right="1640"/>
        <w:rPr>
          <w:rFonts w:asciiTheme="minorHAnsi" w:hAnsiTheme="minorHAnsi" w:cstheme="minorHAnsi"/>
          <w:sz w:val="28"/>
          <w:szCs w:val="28"/>
        </w:rPr>
      </w:pPr>
      <w:r w:rsidRPr="002D56AB">
        <w:rPr>
          <w:rFonts w:asciiTheme="minorHAnsi" w:hAnsiTheme="minorHAnsi" w:cstheme="minorHAnsi"/>
          <w:b/>
          <w:sz w:val="24"/>
          <w:szCs w:val="24"/>
        </w:rPr>
        <w:t>3</w:t>
      </w:r>
      <w:r w:rsidRPr="002D56AB">
        <w:rPr>
          <w:rFonts w:asciiTheme="minorHAnsi" w:hAnsiTheme="minorHAnsi" w:cstheme="minorHAnsi"/>
          <w:b/>
          <w:sz w:val="24"/>
          <w:szCs w:val="24"/>
          <w:vertAlign w:val="superscript"/>
        </w:rPr>
        <w:t>rd</w:t>
      </w:r>
      <w:r w:rsidRPr="002D56AB">
        <w:rPr>
          <w:rFonts w:asciiTheme="minorHAnsi" w:hAnsiTheme="minorHAnsi" w:cstheme="minorHAnsi"/>
          <w:b/>
          <w:sz w:val="24"/>
          <w:szCs w:val="24"/>
        </w:rPr>
        <w:t xml:space="preserve"> Offense</w:t>
      </w:r>
      <w:r w:rsidRPr="002D56AB">
        <w:rPr>
          <w:rFonts w:asciiTheme="minorHAnsi" w:hAnsiTheme="minorHAnsi" w:cstheme="minorHAnsi"/>
          <w:sz w:val="24"/>
          <w:szCs w:val="24"/>
        </w:rPr>
        <w:t xml:space="preserve">:  </w:t>
      </w:r>
      <w:r w:rsidR="003A55FC" w:rsidRPr="002D56AB">
        <w:rPr>
          <w:rFonts w:asciiTheme="minorHAnsi" w:hAnsiTheme="minorHAnsi" w:cstheme="minorHAnsi"/>
          <w:sz w:val="24"/>
          <w:szCs w:val="24"/>
        </w:rPr>
        <w:t>the</w:t>
      </w:r>
      <w:r w:rsidRPr="002D56AB">
        <w:rPr>
          <w:rFonts w:asciiTheme="minorHAnsi" w:hAnsiTheme="minorHAnsi" w:cstheme="minorHAnsi"/>
          <w:sz w:val="24"/>
          <w:szCs w:val="24"/>
        </w:rPr>
        <w:t xml:space="preserve"> cell phone </w:t>
      </w:r>
      <w:r w:rsidR="003A55FC" w:rsidRPr="002D56AB">
        <w:rPr>
          <w:rFonts w:asciiTheme="minorHAnsi" w:hAnsiTheme="minorHAnsi" w:cstheme="minorHAnsi"/>
          <w:sz w:val="24"/>
          <w:szCs w:val="24"/>
        </w:rPr>
        <w:t>will be</w:t>
      </w:r>
      <w:r w:rsidRPr="002D56AB">
        <w:rPr>
          <w:rFonts w:asciiTheme="minorHAnsi" w:hAnsiTheme="minorHAnsi" w:cstheme="minorHAnsi"/>
          <w:sz w:val="24"/>
          <w:szCs w:val="24"/>
        </w:rPr>
        <w:t xml:space="preserve"> confiscated </w:t>
      </w:r>
      <w:r w:rsidR="003A55FC" w:rsidRPr="002D56AB">
        <w:rPr>
          <w:rFonts w:asciiTheme="minorHAnsi" w:hAnsiTheme="minorHAnsi" w:cstheme="minorHAnsi"/>
          <w:sz w:val="24"/>
          <w:szCs w:val="24"/>
        </w:rPr>
        <w:t xml:space="preserve">and </w:t>
      </w:r>
      <w:r w:rsidRPr="002D56AB">
        <w:rPr>
          <w:rFonts w:asciiTheme="minorHAnsi" w:hAnsiTheme="minorHAnsi" w:cstheme="minorHAnsi"/>
          <w:sz w:val="24"/>
          <w:szCs w:val="24"/>
        </w:rPr>
        <w:t xml:space="preserve">it will again be placed in the safe </w:t>
      </w:r>
      <w:r w:rsidR="003A55FC" w:rsidRPr="002D56AB">
        <w:rPr>
          <w:rFonts w:asciiTheme="minorHAnsi" w:hAnsiTheme="minorHAnsi" w:cstheme="minorHAnsi"/>
          <w:sz w:val="24"/>
          <w:szCs w:val="24"/>
        </w:rPr>
        <w:t xml:space="preserve">at the end of the bus ride </w:t>
      </w:r>
      <w:r w:rsidRPr="002D56AB">
        <w:rPr>
          <w:rFonts w:asciiTheme="minorHAnsi" w:hAnsiTheme="minorHAnsi" w:cstheme="minorHAnsi"/>
          <w:sz w:val="24"/>
          <w:szCs w:val="24"/>
        </w:rPr>
        <w:t>until a parent</w:t>
      </w:r>
      <w:r w:rsidR="003A55FC" w:rsidRPr="002D56AB">
        <w:rPr>
          <w:rFonts w:asciiTheme="minorHAnsi" w:hAnsiTheme="minorHAnsi" w:cstheme="minorHAnsi"/>
          <w:sz w:val="24"/>
          <w:szCs w:val="24"/>
        </w:rPr>
        <w:t>/guardian</w:t>
      </w:r>
      <w:r w:rsidRPr="002D56AB">
        <w:rPr>
          <w:rFonts w:asciiTheme="minorHAnsi" w:hAnsiTheme="minorHAnsi" w:cstheme="minorHAnsi"/>
          <w:sz w:val="24"/>
          <w:szCs w:val="24"/>
        </w:rPr>
        <w:t xml:space="preserve"> comes to pick it up</w:t>
      </w:r>
      <w:r w:rsidR="00EA1AFB">
        <w:rPr>
          <w:rFonts w:asciiTheme="minorHAnsi" w:hAnsiTheme="minorHAnsi" w:cstheme="minorHAnsi"/>
          <w:sz w:val="24"/>
          <w:szCs w:val="24"/>
        </w:rPr>
        <w:t>.</w:t>
      </w:r>
      <w:r w:rsidRPr="002D56AB">
        <w:rPr>
          <w:rFonts w:asciiTheme="minorHAnsi" w:hAnsiTheme="minorHAnsi" w:cstheme="minorHAnsi"/>
          <w:sz w:val="24"/>
          <w:szCs w:val="24"/>
        </w:rPr>
        <w:t xml:space="preserve"> </w:t>
      </w:r>
      <w:r w:rsidR="00EA1AFB" w:rsidRPr="00EA1AFB">
        <w:rPr>
          <w:rFonts w:asciiTheme="minorHAnsi" w:hAnsiTheme="minorHAnsi" w:cstheme="minorHAnsi"/>
          <w:sz w:val="24"/>
          <w:szCs w:val="24"/>
          <w:highlight w:val="yellow"/>
        </w:rPr>
        <w:t>T</w:t>
      </w:r>
      <w:r w:rsidRPr="00EA1AFB">
        <w:rPr>
          <w:rFonts w:asciiTheme="minorHAnsi" w:hAnsiTheme="minorHAnsi" w:cstheme="minorHAnsi"/>
          <w:sz w:val="24"/>
          <w:szCs w:val="24"/>
          <w:highlight w:val="yellow"/>
        </w:rPr>
        <w:t>he</w:t>
      </w:r>
      <w:r w:rsidRPr="002D56AB">
        <w:rPr>
          <w:rFonts w:asciiTheme="minorHAnsi" w:hAnsiTheme="minorHAnsi" w:cstheme="minorHAnsi"/>
          <w:sz w:val="24"/>
          <w:szCs w:val="24"/>
        </w:rPr>
        <w:t xml:space="preserve"> student will also be assigned a day of in-school suspension, </w:t>
      </w:r>
      <w:r w:rsidR="00EA1AFB" w:rsidRPr="00EA1AFB">
        <w:rPr>
          <w:rFonts w:asciiTheme="minorHAnsi" w:hAnsiTheme="minorHAnsi" w:cstheme="minorHAnsi"/>
          <w:sz w:val="24"/>
          <w:szCs w:val="24"/>
          <w:highlight w:val="yellow"/>
        </w:rPr>
        <w:t>and</w:t>
      </w:r>
      <w:r w:rsidRPr="002D56AB">
        <w:rPr>
          <w:rFonts w:asciiTheme="minorHAnsi" w:hAnsiTheme="minorHAnsi" w:cstheme="minorHAnsi"/>
          <w:sz w:val="24"/>
          <w:szCs w:val="24"/>
        </w:rPr>
        <w:t xml:space="preserve"> </w:t>
      </w:r>
      <w:r w:rsidR="003A55FC" w:rsidRPr="002D56AB">
        <w:rPr>
          <w:rFonts w:asciiTheme="minorHAnsi" w:hAnsiTheme="minorHAnsi" w:cstheme="minorHAnsi"/>
          <w:sz w:val="24"/>
          <w:szCs w:val="24"/>
        </w:rPr>
        <w:t xml:space="preserve">may </w:t>
      </w:r>
      <w:proofErr w:type="gramStart"/>
      <w:r w:rsidR="003A55FC" w:rsidRPr="002D56AB">
        <w:rPr>
          <w:rFonts w:asciiTheme="minorHAnsi" w:hAnsiTheme="minorHAnsi" w:cstheme="minorHAnsi"/>
          <w:sz w:val="24"/>
          <w:szCs w:val="24"/>
        </w:rPr>
        <w:t xml:space="preserve">also </w:t>
      </w:r>
      <w:r w:rsidRPr="002D56AB">
        <w:rPr>
          <w:rFonts w:asciiTheme="minorHAnsi" w:hAnsiTheme="minorHAnsi" w:cstheme="minorHAnsi"/>
          <w:sz w:val="24"/>
          <w:szCs w:val="24"/>
        </w:rPr>
        <w:t xml:space="preserve"> result</w:t>
      </w:r>
      <w:proofErr w:type="gramEnd"/>
      <w:r w:rsidRPr="002D56AB">
        <w:rPr>
          <w:rFonts w:asciiTheme="minorHAnsi" w:hAnsiTheme="minorHAnsi" w:cstheme="minorHAnsi"/>
          <w:sz w:val="24"/>
          <w:szCs w:val="24"/>
        </w:rPr>
        <w:t xml:space="preserve"> in a loss of bus riding privileges</w:t>
      </w:r>
    </w:p>
    <w:p w:rsidR="00160E9C" w:rsidRPr="00594A1F" w:rsidRDefault="00160E9C" w:rsidP="00655EBC">
      <w:pPr>
        <w:ind w:left="1440" w:right="1640"/>
        <w:rPr>
          <w:rFonts w:asciiTheme="minorHAnsi" w:hAnsiTheme="minorHAnsi" w:cstheme="minorHAnsi"/>
          <w:b/>
          <w:sz w:val="24"/>
        </w:rPr>
      </w:pPr>
    </w:p>
    <w:p w:rsidR="00F415D1" w:rsidRPr="00594A1F" w:rsidRDefault="00F415D1" w:rsidP="00655EBC">
      <w:pPr>
        <w:numPr>
          <w:ilvl w:val="0"/>
          <w:numId w:val="16"/>
        </w:numPr>
        <w:ind w:left="1440" w:right="1640"/>
        <w:rPr>
          <w:rFonts w:asciiTheme="minorHAnsi" w:hAnsiTheme="minorHAnsi" w:cstheme="minorHAnsi"/>
          <w:sz w:val="24"/>
        </w:rPr>
      </w:pPr>
      <w:r w:rsidRPr="00594A1F">
        <w:rPr>
          <w:rFonts w:asciiTheme="minorHAnsi" w:hAnsiTheme="minorHAnsi" w:cstheme="minorHAnsi"/>
          <w:b/>
          <w:sz w:val="24"/>
        </w:rPr>
        <w:t xml:space="preserve">Engage in any form of academic misconduct. </w:t>
      </w:r>
      <w:r w:rsidRPr="00594A1F">
        <w:rPr>
          <w:rFonts w:asciiTheme="minorHAnsi" w:hAnsiTheme="minorHAnsi" w:cstheme="minorHAnsi"/>
          <w:sz w:val="24"/>
        </w:rPr>
        <w:t>Examples of academic misconduct include but are not limited to:</w:t>
      </w:r>
    </w:p>
    <w:p w:rsidR="00F415D1" w:rsidRPr="00594A1F" w:rsidRDefault="00F415D1" w:rsidP="00655EBC">
      <w:pPr>
        <w:numPr>
          <w:ilvl w:val="0"/>
          <w:numId w:val="22"/>
        </w:numPr>
        <w:ind w:left="1440" w:right="1640"/>
        <w:rPr>
          <w:rFonts w:asciiTheme="minorHAnsi" w:hAnsiTheme="minorHAnsi" w:cstheme="minorHAnsi"/>
          <w:sz w:val="24"/>
        </w:rPr>
      </w:pPr>
      <w:r w:rsidRPr="00594A1F">
        <w:rPr>
          <w:rFonts w:asciiTheme="minorHAnsi" w:hAnsiTheme="minorHAnsi" w:cstheme="minorHAnsi"/>
          <w:sz w:val="24"/>
        </w:rPr>
        <w:t>Plagiarism.</w:t>
      </w:r>
    </w:p>
    <w:p w:rsidR="00F415D1" w:rsidRPr="00594A1F" w:rsidRDefault="00F415D1" w:rsidP="00655EBC">
      <w:pPr>
        <w:numPr>
          <w:ilvl w:val="0"/>
          <w:numId w:val="22"/>
        </w:numPr>
        <w:ind w:left="1440" w:right="1640"/>
        <w:rPr>
          <w:rFonts w:asciiTheme="minorHAnsi" w:hAnsiTheme="minorHAnsi" w:cstheme="minorHAnsi"/>
          <w:sz w:val="24"/>
        </w:rPr>
      </w:pPr>
      <w:r w:rsidRPr="00594A1F">
        <w:rPr>
          <w:rFonts w:asciiTheme="minorHAnsi" w:hAnsiTheme="minorHAnsi" w:cstheme="minorHAnsi"/>
          <w:sz w:val="24"/>
        </w:rPr>
        <w:t>Cheating.</w:t>
      </w:r>
    </w:p>
    <w:p w:rsidR="00F415D1" w:rsidRPr="00594A1F" w:rsidRDefault="00F415D1" w:rsidP="00655EBC">
      <w:pPr>
        <w:numPr>
          <w:ilvl w:val="0"/>
          <w:numId w:val="22"/>
        </w:numPr>
        <w:ind w:left="1440" w:right="1640"/>
        <w:rPr>
          <w:rFonts w:asciiTheme="minorHAnsi" w:hAnsiTheme="minorHAnsi" w:cstheme="minorHAnsi"/>
          <w:sz w:val="24"/>
        </w:rPr>
      </w:pPr>
      <w:r w:rsidRPr="00594A1F">
        <w:rPr>
          <w:rFonts w:asciiTheme="minorHAnsi" w:hAnsiTheme="minorHAnsi" w:cstheme="minorHAnsi"/>
          <w:sz w:val="24"/>
        </w:rPr>
        <w:t>Altering a grade, or other student record, on paper or in electronic form.</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b/>
          <w:sz w:val="24"/>
        </w:rPr>
      </w:pPr>
      <w:r w:rsidRPr="00594A1F">
        <w:rPr>
          <w:rFonts w:asciiTheme="minorHAnsi" w:hAnsiTheme="minorHAnsi" w:cstheme="minorHAnsi"/>
          <w:b/>
          <w:sz w:val="24"/>
        </w:rPr>
        <w:lastRenderedPageBreak/>
        <w:t>Disciplinary action will be progressive.  Penalties will range from:</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Verbal warning, Lunch Detention, After School Detention, In-School Suspension, Out of School Suspension—(detentions/suspensions may vary from 1-5 days)</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Chronic or severe infractions may result in a referral to a Superintendent’s Hearing which may result in an extended Out of School Suspension.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16"/>
        </w:numPr>
        <w:ind w:left="1440" w:right="1640"/>
        <w:rPr>
          <w:rFonts w:asciiTheme="minorHAnsi" w:hAnsiTheme="minorHAnsi" w:cstheme="minorHAnsi"/>
          <w:sz w:val="24"/>
        </w:rPr>
      </w:pPr>
      <w:r w:rsidRPr="00594A1F">
        <w:rPr>
          <w:rFonts w:asciiTheme="minorHAnsi" w:hAnsiTheme="minorHAnsi" w:cstheme="minorHAnsi"/>
          <w:b/>
          <w:sz w:val="24"/>
        </w:rPr>
        <w:t xml:space="preserve">Engage in illegal or reckless vehicular practices. </w:t>
      </w:r>
      <w:r w:rsidRPr="00594A1F">
        <w:rPr>
          <w:rFonts w:asciiTheme="minorHAnsi" w:hAnsiTheme="minorHAnsi" w:cstheme="minorHAnsi"/>
          <w:sz w:val="24"/>
        </w:rPr>
        <w:t>Examples include but are not limited to:</w:t>
      </w:r>
    </w:p>
    <w:p w:rsidR="00F415D1" w:rsidRPr="00594A1F" w:rsidRDefault="00F415D1" w:rsidP="00655EBC">
      <w:pPr>
        <w:pStyle w:val="BodyText2"/>
        <w:numPr>
          <w:ilvl w:val="0"/>
          <w:numId w:val="23"/>
        </w:numPr>
        <w:ind w:left="1440" w:right="1640"/>
        <w:rPr>
          <w:rFonts w:asciiTheme="minorHAnsi" w:hAnsiTheme="minorHAnsi" w:cstheme="minorHAnsi"/>
        </w:rPr>
      </w:pPr>
      <w:r w:rsidRPr="00594A1F">
        <w:rPr>
          <w:rFonts w:asciiTheme="minorHAnsi" w:hAnsiTheme="minorHAnsi" w:cstheme="minorHAnsi"/>
        </w:rPr>
        <w:t>Speeding.</w:t>
      </w:r>
    </w:p>
    <w:p w:rsidR="00F415D1" w:rsidRPr="00594A1F" w:rsidRDefault="00F415D1" w:rsidP="00655EBC">
      <w:pPr>
        <w:numPr>
          <w:ilvl w:val="0"/>
          <w:numId w:val="23"/>
        </w:numPr>
        <w:ind w:left="1440" w:right="1640"/>
        <w:rPr>
          <w:rFonts w:asciiTheme="minorHAnsi" w:hAnsiTheme="minorHAnsi" w:cstheme="minorHAnsi"/>
          <w:sz w:val="24"/>
        </w:rPr>
      </w:pPr>
      <w:r w:rsidRPr="00594A1F">
        <w:rPr>
          <w:rFonts w:asciiTheme="minorHAnsi" w:hAnsiTheme="minorHAnsi" w:cstheme="minorHAnsi"/>
          <w:sz w:val="24"/>
        </w:rPr>
        <w:t>Reckless behavior while driving or riding.</w:t>
      </w:r>
    </w:p>
    <w:p w:rsidR="00F415D1" w:rsidRPr="00594A1F" w:rsidRDefault="00F415D1" w:rsidP="00655EBC">
      <w:pPr>
        <w:numPr>
          <w:ilvl w:val="0"/>
          <w:numId w:val="23"/>
        </w:numPr>
        <w:ind w:left="1440" w:right="1640"/>
        <w:rPr>
          <w:rFonts w:asciiTheme="minorHAnsi" w:hAnsiTheme="minorHAnsi" w:cstheme="minorHAnsi"/>
          <w:sz w:val="24"/>
        </w:rPr>
      </w:pPr>
      <w:r w:rsidRPr="00594A1F">
        <w:rPr>
          <w:rFonts w:asciiTheme="minorHAnsi" w:hAnsiTheme="minorHAnsi" w:cstheme="minorHAnsi"/>
          <w:sz w:val="24"/>
        </w:rPr>
        <w:t>Passing a stopped school bus with red lights flashing.</w:t>
      </w:r>
    </w:p>
    <w:p w:rsidR="003A25E8" w:rsidRPr="00594A1F" w:rsidRDefault="003A25E8" w:rsidP="00655EBC">
      <w:pPr>
        <w:ind w:left="1440" w:right="1640"/>
        <w:rPr>
          <w:rFonts w:asciiTheme="minorHAnsi" w:hAnsiTheme="minorHAnsi" w:cstheme="minorHAnsi"/>
          <w:b/>
          <w:sz w:val="24"/>
        </w:rPr>
      </w:pPr>
    </w:p>
    <w:p w:rsidR="00F415D1" w:rsidRPr="00594A1F" w:rsidRDefault="00F415D1" w:rsidP="00655EBC">
      <w:pPr>
        <w:ind w:left="1440" w:right="1640"/>
        <w:rPr>
          <w:rFonts w:asciiTheme="minorHAnsi" w:hAnsiTheme="minorHAnsi" w:cstheme="minorHAnsi"/>
          <w:b/>
          <w:sz w:val="24"/>
        </w:rPr>
      </w:pPr>
      <w:r w:rsidRPr="00594A1F">
        <w:rPr>
          <w:rFonts w:asciiTheme="minorHAnsi" w:hAnsiTheme="minorHAnsi" w:cstheme="minorHAnsi"/>
          <w:b/>
          <w:sz w:val="24"/>
        </w:rPr>
        <w:t>Disciplinary action will be progressive.  Penalties will range from:</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Verbal warning, Lunch Detention, After School Detention, In-School Suspension, Out of School Suspension—(detentions/suspensions may vary from 1-5 days).  Loss of driving privileges on school grounds may occur at any time.  Local police authorities will be contacted for situations requiring their assistance.</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Chronic or severe infractions may result in a referral to a Superintendent’s Hearing which may result in an extended Out of School Suspension.</w:t>
      </w:r>
    </w:p>
    <w:p w:rsidR="00F415D1" w:rsidRPr="00594A1F" w:rsidRDefault="00F415D1" w:rsidP="00655EBC">
      <w:pPr>
        <w:ind w:left="1440" w:right="1640"/>
        <w:rPr>
          <w:rFonts w:asciiTheme="minorHAnsi" w:hAnsiTheme="minorHAnsi" w:cstheme="minorHAnsi"/>
          <w:sz w:val="24"/>
        </w:rPr>
      </w:pPr>
    </w:p>
    <w:p w:rsidR="00F415D1" w:rsidRPr="00594A1F" w:rsidRDefault="00655EBC" w:rsidP="00655EBC">
      <w:pPr>
        <w:pStyle w:val="Heading2"/>
        <w:ind w:right="1640"/>
        <w:rPr>
          <w:rFonts w:asciiTheme="minorHAnsi" w:hAnsiTheme="minorHAnsi" w:cstheme="minorHAnsi"/>
        </w:rPr>
      </w:pPr>
      <w:r w:rsidRPr="00594A1F">
        <w:rPr>
          <w:rFonts w:asciiTheme="minorHAnsi" w:hAnsiTheme="minorHAnsi" w:cstheme="minorHAnsi"/>
        </w:rPr>
        <w:tab/>
      </w:r>
      <w:r w:rsidR="00F415D1" w:rsidRPr="00594A1F">
        <w:rPr>
          <w:rFonts w:asciiTheme="minorHAnsi" w:hAnsiTheme="minorHAnsi" w:cstheme="minorHAnsi"/>
        </w:rPr>
        <w:t>VII. REPORTING VIOLATIONS OF THE CODE OF CONDUCT</w:t>
      </w:r>
    </w:p>
    <w:p w:rsidR="00B76D33" w:rsidRPr="00594A1F" w:rsidRDefault="00B76D33"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Any student observing or having knowledge of a student possessing a weapon, alcohol or illegal substance or potential violent act on McGraw Central School District property or at a McGraw Central School District function shall report this information immediately. This shall be reported to a teacher, a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w:t>
        </w:r>
      </w:smartTag>
      <w:r w:rsidRPr="00594A1F">
        <w:rPr>
          <w:rFonts w:asciiTheme="minorHAnsi" w:hAnsiTheme="minorHAnsi" w:cstheme="minorHAnsi"/>
        </w:rPr>
        <w:t xml:space="preserve"> administrator, or a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employee. Students withholding this information or providing misinformation</w:t>
      </w:r>
      <w:r w:rsidRPr="00594A1F">
        <w:rPr>
          <w:rFonts w:asciiTheme="minorHAnsi" w:hAnsiTheme="minorHAnsi" w:cstheme="minorHAnsi"/>
          <w:i/>
        </w:rPr>
        <w:t xml:space="preserve"> </w:t>
      </w:r>
      <w:r w:rsidRPr="00594A1F">
        <w:rPr>
          <w:rFonts w:asciiTheme="minorHAnsi" w:hAnsiTheme="minorHAnsi" w:cstheme="minorHAnsi"/>
        </w:rPr>
        <w:t>will be held accountable for their actions. Any weapons, alcohol or illegal substances found shall be confiscated immediately, followed by notification of the parent of the student involved. Appropriate disciplinary action will be taken and referral made for prosecution.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The building principal or program supervisor must notify the appropriate local law enforcement agency of those code violations that constitute a crime and substantially affect the order or security of a school as soon as practical, but in no event later than the close of business the day the principal learns of the violation. The notification may be made by telephone, followed by a letter mailed on the same day as the telephone call is made. The notification must identify the student(s) and explain the conduct that violated the code of conduct and constituted a crime.  </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Referrals are made by the school counseling office for students needing assistance of community human service agencies is either done by phone or paper referral. </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Referrals are made by school counseling office for students needing PINS diversion services, PINS petitions and juvenile delinquency services to Cortland County Probation.</w:t>
      </w: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School counselors work with probation officers regarding students’ needs and services. The principal and/or school counselors attend family court for PINS/juvenile delinquency matters. </w:t>
      </w:r>
    </w:p>
    <w:p w:rsidR="00F415D1" w:rsidRPr="00594A1F" w:rsidRDefault="00F415D1" w:rsidP="00655EBC">
      <w:pPr>
        <w:ind w:left="1440" w:right="1640"/>
        <w:rPr>
          <w:rFonts w:asciiTheme="minorHAnsi" w:hAnsiTheme="minorHAnsi" w:cstheme="minorHAnsi"/>
        </w:rPr>
      </w:pPr>
    </w:p>
    <w:p w:rsidR="008A2423" w:rsidRDefault="008A2423" w:rsidP="00655EBC">
      <w:pPr>
        <w:ind w:left="1440" w:right="1640"/>
        <w:rPr>
          <w:rFonts w:asciiTheme="minorHAnsi" w:hAnsiTheme="minorHAnsi" w:cstheme="minorHAnsi"/>
        </w:rPr>
      </w:pPr>
    </w:p>
    <w:p w:rsidR="00594A1F" w:rsidRPr="00594A1F" w:rsidRDefault="00594A1F" w:rsidP="00655EBC">
      <w:pPr>
        <w:ind w:left="1440" w:right="1640"/>
        <w:rPr>
          <w:rFonts w:asciiTheme="minorHAnsi" w:hAnsiTheme="minorHAnsi" w:cstheme="minorHAnsi"/>
        </w:rPr>
      </w:pPr>
    </w:p>
    <w:p w:rsidR="008A2423" w:rsidRPr="00594A1F" w:rsidRDefault="008A2423" w:rsidP="00655EBC">
      <w:pPr>
        <w:ind w:left="1440" w:right="1640"/>
        <w:rPr>
          <w:rFonts w:asciiTheme="minorHAnsi" w:hAnsiTheme="minorHAnsi" w:cstheme="minorHAnsi"/>
        </w:rPr>
      </w:pPr>
    </w:p>
    <w:p w:rsidR="00F415D1" w:rsidRPr="00594A1F" w:rsidRDefault="00655EBC" w:rsidP="00655EBC">
      <w:pPr>
        <w:pStyle w:val="Heading2"/>
        <w:ind w:right="1640"/>
        <w:rPr>
          <w:rFonts w:asciiTheme="minorHAnsi" w:hAnsiTheme="minorHAnsi" w:cstheme="minorHAnsi"/>
        </w:rPr>
      </w:pPr>
      <w:r w:rsidRPr="00594A1F">
        <w:rPr>
          <w:rFonts w:asciiTheme="minorHAnsi" w:hAnsiTheme="minorHAnsi" w:cstheme="minorHAnsi"/>
        </w:rPr>
        <w:tab/>
      </w:r>
      <w:r w:rsidR="00F415D1" w:rsidRPr="00594A1F">
        <w:rPr>
          <w:rFonts w:asciiTheme="minorHAnsi" w:hAnsiTheme="minorHAnsi" w:cstheme="minorHAnsi"/>
        </w:rPr>
        <w:t>VIII. DISCIPLINARY PROCEDURES AND PENALTIES</w:t>
      </w:r>
    </w:p>
    <w:p w:rsidR="00F415D1" w:rsidRPr="00594A1F" w:rsidRDefault="00F415D1" w:rsidP="00655EBC">
      <w:pPr>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Discipline is most effective when it deals directly with the problem at the time and place it occurs, and in a way that students view as fair and impartial.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personnel who interact with students are expected to use disciplinary action only when necessary and to place emphasis on the students’ ability to grow in self-discipline.</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Disciplinary action, when necessary, will be firm, fair and consistent so as to be the most effective in changing student behavior. In determining the appropriate disciplinary action, school personnel authorized to impose disciplinary penalties will consider the following:</w:t>
      </w:r>
    </w:p>
    <w:p w:rsidR="00F415D1" w:rsidRPr="00594A1F" w:rsidRDefault="00F415D1" w:rsidP="00655EBC">
      <w:pPr>
        <w:numPr>
          <w:ilvl w:val="0"/>
          <w:numId w:val="24"/>
        </w:numPr>
        <w:ind w:left="1440" w:right="1640"/>
        <w:rPr>
          <w:rFonts w:asciiTheme="minorHAnsi" w:hAnsiTheme="minorHAnsi" w:cstheme="minorHAnsi"/>
          <w:sz w:val="24"/>
        </w:rPr>
      </w:pPr>
      <w:r w:rsidRPr="00594A1F">
        <w:rPr>
          <w:rFonts w:asciiTheme="minorHAnsi" w:hAnsiTheme="minorHAnsi" w:cstheme="minorHAnsi"/>
          <w:sz w:val="24"/>
        </w:rPr>
        <w:t>The student’s age.</w:t>
      </w:r>
    </w:p>
    <w:p w:rsidR="00F415D1" w:rsidRPr="00594A1F" w:rsidRDefault="00F415D1" w:rsidP="00655EBC">
      <w:pPr>
        <w:numPr>
          <w:ilvl w:val="0"/>
          <w:numId w:val="24"/>
        </w:numPr>
        <w:ind w:left="1440" w:right="1640"/>
        <w:rPr>
          <w:rFonts w:asciiTheme="minorHAnsi" w:hAnsiTheme="minorHAnsi" w:cstheme="minorHAnsi"/>
          <w:sz w:val="24"/>
        </w:rPr>
      </w:pPr>
      <w:r w:rsidRPr="00594A1F">
        <w:rPr>
          <w:rFonts w:asciiTheme="minorHAnsi" w:hAnsiTheme="minorHAnsi" w:cstheme="minorHAnsi"/>
          <w:sz w:val="24"/>
        </w:rPr>
        <w:t>The nature of the offense and the circumstances which led to the offense.</w:t>
      </w:r>
    </w:p>
    <w:p w:rsidR="00F415D1" w:rsidRPr="00594A1F" w:rsidRDefault="00F415D1" w:rsidP="00655EBC">
      <w:pPr>
        <w:numPr>
          <w:ilvl w:val="0"/>
          <w:numId w:val="24"/>
        </w:numPr>
        <w:ind w:left="1440" w:right="1640"/>
        <w:rPr>
          <w:rFonts w:asciiTheme="minorHAnsi" w:hAnsiTheme="minorHAnsi" w:cstheme="minorHAnsi"/>
          <w:sz w:val="24"/>
        </w:rPr>
      </w:pPr>
      <w:r w:rsidRPr="00594A1F">
        <w:rPr>
          <w:rFonts w:asciiTheme="minorHAnsi" w:hAnsiTheme="minorHAnsi" w:cstheme="minorHAnsi"/>
          <w:sz w:val="24"/>
        </w:rPr>
        <w:t>The student’s prior disciplinary record.</w:t>
      </w:r>
    </w:p>
    <w:p w:rsidR="00F415D1" w:rsidRPr="00594A1F" w:rsidRDefault="00F415D1" w:rsidP="00655EBC">
      <w:pPr>
        <w:numPr>
          <w:ilvl w:val="0"/>
          <w:numId w:val="24"/>
        </w:numPr>
        <w:ind w:left="1440" w:right="1640"/>
        <w:rPr>
          <w:rFonts w:asciiTheme="minorHAnsi" w:hAnsiTheme="minorHAnsi" w:cstheme="minorHAnsi"/>
          <w:sz w:val="24"/>
        </w:rPr>
      </w:pPr>
      <w:r w:rsidRPr="00594A1F">
        <w:rPr>
          <w:rFonts w:asciiTheme="minorHAnsi" w:hAnsiTheme="minorHAnsi" w:cstheme="minorHAnsi"/>
          <w:sz w:val="24"/>
        </w:rPr>
        <w:t>The effectiveness of other forms of discipline.</w:t>
      </w:r>
    </w:p>
    <w:p w:rsidR="00F415D1" w:rsidRPr="00594A1F" w:rsidRDefault="00F415D1" w:rsidP="00655EBC">
      <w:pPr>
        <w:numPr>
          <w:ilvl w:val="0"/>
          <w:numId w:val="24"/>
        </w:numPr>
        <w:ind w:left="1440" w:right="1640"/>
        <w:rPr>
          <w:rFonts w:asciiTheme="minorHAnsi" w:hAnsiTheme="minorHAnsi" w:cstheme="minorHAnsi"/>
          <w:sz w:val="24"/>
        </w:rPr>
      </w:pPr>
      <w:r w:rsidRPr="00594A1F">
        <w:rPr>
          <w:rFonts w:asciiTheme="minorHAnsi" w:hAnsiTheme="minorHAnsi" w:cstheme="minorHAnsi"/>
          <w:sz w:val="24"/>
        </w:rPr>
        <w:t>Information from parents, teachers and/or others, as appropriate.</w:t>
      </w:r>
    </w:p>
    <w:p w:rsidR="00F415D1" w:rsidRPr="00594A1F" w:rsidRDefault="00F415D1" w:rsidP="00655EBC">
      <w:pPr>
        <w:numPr>
          <w:ilvl w:val="0"/>
          <w:numId w:val="24"/>
        </w:numPr>
        <w:ind w:left="1440" w:right="1640"/>
        <w:rPr>
          <w:rFonts w:asciiTheme="minorHAnsi" w:hAnsiTheme="minorHAnsi" w:cstheme="minorHAnsi"/>
          <w:sz w:val="24"/>
        </w:rPr>
      </w:pPr>
      <w:r w:rsidRPr="00594A1F">
        <w:rPr>
          <w:rFonts w:asciiTheme="minorHAnsi" w:hAnsiTheme="minorHAnsi" w:cstheme="minorHAnsi"/>
          <w:sz w:val="24"/>
        </w:rPr>
        <w:t>Other extenuating circumstances.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As a general rule, discipline will be progressive. This means that a student’s subsequent violations will usually merit a stiffer penalty than the first violation.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If the conduct of a student is related to a disability or suspected disability, the student shall be referred to the Committee on Special Education and discipline, if warranted, shall be administered consistent with the separate requirements of this code of conduct for disciplining students with a disability. A student identified as having a disability shall not be disciplined for behavior related to his/her disability.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25"/>
        </w:numPr>
        <w:ind w:left="1440" w:right="1640"/>
        <w:rPr>
          <w:rFonts w:asciiTheme="minorHAnsi" w:hAnsiTheme="minorHAnsi" w:cstheme="minorHAnsi"/>
          <w:sz w:val="24"/>
        </w:rPr>
      </w:pPr>
      <w:r w:rsidRPr="00594A1F">
        <w:rPr>
          <w:rFonts w:asciiTheme="minorHAnsi" w:hAnsiTheme="minorHAnsi" w:cstheme="minorHAnsi"/>
          <w:sz w:val="24"/>
        </w:rPr>
        <w:t>PENALTIES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Students who are found to have violated the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code of conduct may be subject to the following penalties, either alone or in combination with one another. The school personnel identified after each penalty are authorized to impose that penalty, consistent with the student’s right to due process.</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Verbal warning – any member of the McGraw Central School District staff</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 xml:space="preserve">Written notification to parent – bus driver, teacher, teacher aide, administrator,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staff</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Detention – teachers, principal, superintendent</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Suspension from transportation – principal, superintendent</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Short-term or long-term suspension or removal from social or extra-curricular activities – principal, superintendent</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Suspension of other privileges – principal, superintendent</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Supervised instruction – principal, superintendent</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Removal from classroom – teachers, principal, superintendent</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Short-term (five days or less) suspension from school – principal, superintendent, board of education</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t>Long-term (more than five days) suspension from school--superintendent, board of education</w:t>
      </w:r>
    </w:p>
    <w:p w:rsidR="00F415D1" w:rsidRPr="00594A1F" w:rsidRDefault="00F415D1" w:rsidP="00655EBC">
      <w:pPr>
        <w:numPr>
          <w:ilvl w:val="0"/>
          <w:numId w:val="26"/>
        </w:numPr>
        <w:ind w:left="1440" w:right="1640"/>
        <w:rPr>
          <w:rFonts w:asciiTheme="minorHAnsi" w:hAnsiTheme="minorHAnsi" w:cstheme="minorHAnsi"/>
          <w:sz w:val="24"/>
        </w:rPr>
      </w:pPr>
      <w:r w:rsidRPr="00594A1F">
        <w:rPr>
          <w:rFonts w:asciiTheme="minorHAnsi" w:hAnsiTheme="minorHAnsi" w:cstheme="minorHAnsi"/>
          <w:sz w:val="24"/>
        </w:rPr>
        <w:lastRenderedPageBreak/>
        <w:t>Permanent suspension from school – superintendent, board of education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25"/>
        </w:numPr>
        <w:ind w:left="1440" w:right="1640"/>
        <w:rPr>
          <w:rFonts w:asciiTheme="minorHAnsi" w:hAnsiTheme="minorHAnsi" w:cstheme="minorHAnsi"/>
          <w:sz w:val="24"/>
        </w:rPr>
      </w:pPr>
      <w:r w:rsidRPr="00594A1F">
        <w:rPr>
          <w:rFonts w:asciiTheme="minorHAnsi" w:hAnsiTheme="minorHAnsi" w:cstheme="minorHAnsi"/>
          <w:sz w:val="24"/>
        </w:rPr>
        <w:t>PROCEDURES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The amount of due process a student is entitled to before a penalty is imposed will depend on the type of penalty being imposed. In all cases, regardless of the penalty imposed, the McGraw Central School District personnel authorized to impose the penalty must let the student know what misconduct the student is alleged to have committed, and must investigate the facts surrounding the alleged misconduct. All students will have an opportunity to present their version of the facts to the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personnel imposing the disciplinary penalty in connection with the imposition of the penalty.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Students who are to be given penalties other than a verbal warning are entitled to additional rights before the penalty is imposed. These additional rights are explained below:</w:t>
      </w:r>
    </w:p>
    <w:p w:rsidR="00F415D1" w:rsidRPr="00594A1F" w:rsidRDefault="00F415D1" w:rsidP="00655EBC">
      <w:pPr>
        <w:numPr>
          <w:ilvl w:val="0"/>
          <w:numId w:val="27"/>
        </w:numPr>
        <w:ind w:left="1440" w:right="1640"/>
        <w:rPr>
          <w:rFonts w:asciiTheme="minorHAnsi" w:hAnsiTheme="minorHAnsi" w:cstheme="minorHAnsi"/>
          <w:sz w:val="24"/>
        </w:rPr>
      </w:pPr>
      <w:r w:rsidRPr="00594A1F">
        <w:rPr>
          <w:rFonts w:asciiTheme="minorHAnsi" w:hAnsiTheme="minorHAnsi" w:cstheme="minorHAnsi"/>
          <w:sz w:val="24"/>
        </w:rPr>
        <w:t>Detention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Teachers, principals and the superintendent may use after school detention as a penalty for student misconduct in situations where removal from the classroom or suspension would be inappropriate. Detention will be imposed as a penalty only after the students’ parent has been notified of the penalty and the student has appropriate transportation home following detention.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27"/>
        </w:numPr>
        <w:ind w:left="1440" w:right="1640"/>
        <w:rPr>
          <w:rFonts w:asciiTheme="minorHAnsi" w:hAnsiTheme="minorHAnsi" w:cstheme="minorHAnsi"/>
          <w:sz w:val="24"/>
        </w:rPr>
      </w:pPr>
      <w:r w:rsidRPr="00594A1F">
        <w:rPr>
          <w:rFonts w:asciiTheme="minorHAnsi" w:hAnsiTheme="minorHAnsi" w:cstheme="minorHAnsi"/>
          <w:sz w:val="24"/>
        </w:rPr>
        <w:t>Suspension from transportation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If a student does not conduct himself/herself properly on a bus, the bus driver is expected to bring such misconduct to the building principal’s or designated administrator’s attention. Students who become a serious disciplinary problem may have their riding privileges suspended by the building principal or designated administrator. In such cases, the student’s parent will become responsible for seeing that his or her child gets to and from school safely. Should the suspension from transportation amount to a suspension from attendance,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will make appropriate arrangements to provide for the student’s education.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 student subjected to a suspension from transportation is not entitled to a full hearing pursuant to Education Law 3214. However, the student and the student’s parent will be provided with a reasonable opportunity for an informal conference with the building principal or designated administrator to discuss the conduct and the penalty involved.</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numPr>
          <w:ilvl w:val="0"/>
          <w:numId w:val="27"/>
        </w:numPr>
        <w:ind w:left="1440" w:right="1640"/>
        <w:rPr>
          <w:rFonts w:asciiTheme="minorHAnsi" w:hAnsiTheme="minorHAnsi" w:cstheme="minorHAnsi"/>
          <w:sz w:val="24"/>
        </w:rPr>
      </w:pPr>
      <w:r w:rsidRPr="00594A1F">
        <w:rPr>
          <w:rFonts w:asciiTheme="minorHAnsi" w:hAnsiTheme="minorHAnsi" w:cstheme="minorHAnsi"/>
          <w:sz w:val="24"/>
        </w:rPr>
        <w:t>Suspension from extra-curricular and athletic activities and other privileges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A student subjected to a suspension from extra-curricular activities or other privileges is not entitled to a full hearing pursuant to Education Law §3214. However, the student and the student’s parent or guardian will be provided with a reasonable opportunity for an informal conference with the </w:t>
      </w:r>
      <w:smartTag w:uri="urn:schemas-microsoft-com:office:smarttags" w:element="place">
        <w:smartTag w:uri="urn:schemas-microsoft-com:office:smarttags" w:element="PlaceName">
          <w:r w:rsidRPr="00594A1F">
            <w:rPr>
              <w:rFonts w:asciiTheme="minorHAnsi" w:hAnsiTheme="minorHAnsi" w:cstheme="minorHAnsi"/>
              <w:sz w:val="24"/>
            </w:rPr>
            <w:t>McGraw</w:t>
          </w:r>
        </w:smartTag>
        <w:r w:rsidRPr="00594A1F">
          <w:rPr>
            <w:rFonts w:asciiTheme="minorHAnsi" w:hAnsiTheme="minorHAnsi" w:cstheme="minorHAnsi"/>
            <w:sz w:val="24"/>
          </w:rPr>
          <w:t xml:space="preserve"> </w:t>
        </w:r>
        <w:smartTag w:uri="urn:schemas-microsoft-com:office:smarttags" w:element="PlaceName">
          <w:r w:rsidRPr="00594A1F">
            <w:rPr>
              <w:rFonts w:asciiTheme="minorHAnsi" w:hAnsiTheme="minorHAnsi" w:cstheme="minorHAnsi"/>
              <w:sz w:val="24"/>
            </w:rPr>
            <w:t>Central</w:t>
          </w:r>
        </w:smartTag>
        <w:r w:rsidRPr="00594A1F">
          <w:rPr>
            <w:rFonts w:asciiTheme="minorHAnsi" w:hAnsiTheme="minorHAnsi" w:cstheme="minorHAnsi"/>
            <w:sz w:val="24"/>
          </w:rPr>
          <w:t xml:space="preserve"> </w:t>
        </w:r>
        <w:smartTag w:uri="urn:schemas-microsoft-com:office:smarttags" w:element="PlaceType">
          <w:r w:rsidRPr="00594A1F">
            <w:rPr>
              <w:rFonts w:asciiTheme="minorHAnsi" w:hAnsiTheme="minorHAnsi" w:cstheme="minorHAnsi"/>
              <w:sz w:val="24"/>
            </w:rPr>
            <w:t>School District</w:t>
          </w:r>
        </w:smartTag>
      </w:smartTag>
      <w:r w:rsidRPr="00594A1F">
        <w:rPr>
          <w:rFonts w:asciiTheme="minorHAnsi" w:hAnsiTheme="minorHAnsi" w:cstheme="minorHAnsi"/>
          <w:sz w:val="24"/>
        </w:rPr>
        <w:t xml:space="preserve"> official to discuss the conduct and the penalty involved.</w:t>
      </w:r>
    </w:p>
    <w:p w:rsidR="00F415D1" w:rsidRDefault="00F415D1" w:rsidP="00655EBC">
      <w:pPr>
        <w:ind w:left="1440" w:right="1640"/>
        <w:rPr>
          <w:rFonts w:asciiTheme="minorHAnsi" w:hAnsiTheme="minorHAnsi" w:cstheme="minorHAnsi"/>
          <w:sz w:val="24"/>
        </w:rPr>
      </w:pPr>
    </w:p>
    <w:p w:rsidR="00594A1F" w:rsidRDefault="00594A1F" w:rsidP="00655EBC">
      <w:pPr>
        <w:ind w:left="1440" w:right="1640"/>
        <w:rPr>
          <w:rFonts w:asciiTheme="minorHAnsi" w:hAnsiTheme="minorHAnsi" w:cstheme="minorHAnsi"/>
          <w:sz w:val="24"/>
        </w:rPr>
      </w:pPr>
    </w:p>
    <w:p w:rsidR="00594A1F" w:rsidRPr="00594A1F" w:rsidRDefault="00594A1F" w:rsidP="00655EBC">
      <w:pPr>
        <w:ind w:left="1440" w:right="1640"/>
        <w:rPr>
          <w:rFonts w:asciiTheme="minorHAnsi" w:hAnsiTheme="minorHAnsi" w:cstheme="minorHAnsi"/>
          <w:sz w:val="24"/>
        </w:rPr>
      </w:pPr>
    </w:p>
    <w:p w:rsidR="00F415D1" w:rsidRPr="00594A1F" w:rsidRDefault="00F415D1" w:rsidP="00655EBC">
      <w:pPr>
        <w:numPr>
          <w:ilvl w:val="0"/>
          <w:numId w:val="27"/>
        </w:numPr>
        <w:ind w:left="1440" w:right="1640"/>
        <w:rPr>
          <w:rFonts w:asciiTheme="minorHAnsi" w:hAnsiTheme="minorHAnsi" w:cstheme="minorHAnsi"/>
          <w:sz w:val="24"/>
        </w:rPr>
      </w:pPr>
      <w:r w:rsidRPr="00594A1F">
        <w:rPr>
          <w:rFonts w:asciiTheme="minorHAnsi" w:hAnsiTheme="minorHAnsi" w:cstheme="minorHAnsi"/>
          <w:sz w:val="24"/>
        </w:rPr>
        <w:t xml:space="preserve">In-School Suspension </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Board recognizes that the school must balance the need of students to attend school and the need for order in the classroom to establish an environment conducive to learning. As such, the Board authorizes building principals, program supervisors, and the superintendent to place students who would otherwise be suspended from school as the result of a code of conduct violation in “in-school suspension.” “In-school suspension” is the temporary removal of students from the classroom and their placement in another area of the school building designated for such a suspension where students will be provided with comparable educational materials.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A student subjected to an in-school suspension is not entitled to a full hearing pursuant to Education Law 3214. However, the student and the student’s parent will be provided with a reasonable opportunity for an informal conference with a district official to discuss the conduct and the penalty involved. Students on in-school suspension will not be allowed to participate in school activities occurring during the regular school day, such as assemblies, pep rallies and field trips, or any after school activities until 8:00 a.m. of the following </w:t>
      </w:r>
      <w:r w:rsidRPr="00594A1F">
        <w:rPr>
          <w:rFonts w:asciiTheme="minorHAnsi" w:hAnsiTheme="minorHAnsi" w:cstheme="minorHAnsi"/>
          <w:sz w:val="24"/>
          <w:u w:val="single"/>
        </w:rPr>
        <w:t xml:space="preserve">school day. </w:t>
      </w:r>
      <w:r w:rsidRPr="00594A1F">
        <w:rPr>
          <w:rFonts w:asciiTheme="minorHAnsi" w:hAnsiTheme="minorHAnsi" w:cstheme="minorHAnsi"/>
          <w:sz w:val="24"/>
        </w:rPr>
        <w:t>When a student is on in-school suspension, parental phone contact will be made by a school district employee in a timely manner.</w:t>
      </w:r>
    </w:p>
    <w:p w:rsidR="00F415D1" w:rsidRPr="00594A1F" w:rsidRDefault="00F415D1" w:rsidP="00655EBC">
      <w:pPr>
        <w:ind w:left="1440" w:right="1640"/>
        <w:rPr>
          <w:rFonts w:asciiTheme="minorHAnsi" w:hAnsiTheme="minorHAnsi" w:cstheme="minorHAnsi"/>
          <w:i/>
          <w:sz w:val="24"/>
        </w:rPr>
      </w:pPr>
    </w:p>
    <w:p w:rsidR="00F415D1" w:rsidRPr="00594A1F" w:rsidRDefault="00F415D1" w:rsidP="00655EBC">
      <w:pPr>
        <w:numPr>
          <w:ilvl w:val="0"/>
          <w:numId w:val="27"/>
        </w:numPr>
        <w:ind w:left="1440" w:right="1640"/>
        <w:rPr>
          <w:rFonts w:asciiTheme="minorHAnsi" w:hAnsiTheme="minorHAnsi" w:cstheme="minorHAnsi"/>
          <w:sz w:val="24"/>
        </w:rPr>
      </w:pPr>
      <w:r w:rsidRPr="00594A1F">
        <w:rPr>
          <w:rFonts w:asciiTheme="minorHAnsi" w:hAnsiTheme="minorHAnsi" w:cstheme="minorHAnsi"/>
          <w:sz w:val="24"/>
        </w:rPr>
        <w:t>Teacher Removal of Disruptive Students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pStyle w:val="BodyTextIndent2"/>
        <w:ind w:left="1440" w:right="1640"/>
        <w:rPr>
          <w:rFonts w:asciiTheme="minorHAnsi" w:hAnsiTheme="minorHAnsi" w:cstheme="minorHAnsi"/>
        </w:rPr>
      </w:pPr>
      <w:r w:rsidRPr="00594A1F">
        <w:rPr>
          <w:rFonts w:asciiTheme="minorHAnsi" w:hAnsiTheme="minorHAnsi" w:cstheme="minorHAnsi"/>
        </w:rPr>
        <w:t>A disruptive student is defined as a student who, despite previous intervention strategies, has failed to comply with classroom expectations and interferes with classroom instruction and/or learning. Grounds for removal include but are not limited to the following:</w:t>
      </w:r>
    </w:p>
    <w:p w:rsidR="00F415D1" w:rsidRPr="00594A1F" w:rsidRDefault="00F415D1" w:rsidP="00655EBC">
      <w:pPr>
        <w:numPr>
          <w:ilvl w:val="0"/>
          <w:numId w:val="28"/>
        </w:numPr>
        <w:ind w:left="1440" w:right="1640"/>
        <w:rPr>
          <w:rFonts w:asciiTheme="minorHAnsi" w:hAnsiTheme="minorHAnsi" w:cstheme="minorHAnsi"/>
          <w:sz w:val="24"/>
        </w:rPr>
      </w:pPr>
      <w:r w:rsidRPr="00594A1F">
        <w:rPr>
          <w:rFonts w:asciiTheme="minorHAnsi" w:hAnsiTheme="minorHAnsi" w:cstheme="minorHAnsi"/>
          <w:sz w:val="24"/>
        </w:rPr>
        <w:t>Refusal to comply with teacher’s direction</w:t>
      </w:r>
    </w:p>
    <w:p w:rsidR="00F415D1" w:rsidRPr="00594A1F" w:rsidRDefault="00F415D1" w:rsidP="00655EBC">
      <w:pPr>
        <w:numPr>
          <w:ilvl w:val="0"/>
          <w:numId w:val="28"/>
        </w:numPr>
        <w:ind w:left="1440" w:right="1640"/>
        <w:rPr>
          <w:rFonts w:asciiTheme="minorHAnsi" w:hAnsiTheme="minorHAnsi" w:cstheme="minorHAnsi"/>
          <w:sz w:val="24"/>
        </w:rPr>
      </w:pPr>
      <w:r w:rsidRPr="00594A1F">
        <w:rPr>
          <w:rFonts w:asciiTheme="minorHAnsi" w:hAnsiTheme="minorHAnsi" w:cstheme="minorHAnsi"/>
          <w:sz w:val="24"/>
        </w:rPr>
        <w:t>Arguing with teacher</w:t>
      </w:r>
    </w:p>
    <w:p w:rsidR="00F415D1" w:rsidRPr="00594A1F" w:rsidRDefault="00F415D1" w:rsidP="00655EBC">
      <w:pPr>
        <w:numPr>
          <w:ilvl w:val="0"/>
          <w:numId w:val="28"/>
        </w:numPr>
        <w:ind w:left="1440" w:right="1640"/>
        <w:rPr>
          <w:rFonts w:asciiTheme="minorHAnsi" w:hAnsiTheme="minorHAnsi" w:cstheme="minorHAnsi"/>
          <w:sz w:val="24"/>
        </w:rPr>
      </w:pPr>
      <w:r w:rsidRPr="00594A1F">
        <w:rPr>
          <w:rFonts w:asciiTheme="minorHAnsi" w:hAnsiTheme="minorHAnsi" w:cstheme="minorHAnsi"/>
          <w:sz w:val="24"/>
        </w:rPr>
        <w:t>Consistent talking</w:t>
      </w:r>
    </w:p>
    <w:p w:rsidR="00F415D1" w:rsidRPr="00594A1F" w:rsidRDefault="00F415D1" w:rsidP="00655EBC">
      <w:pPr>
        <w:numPr>
          <w:ilvl w:val="0"/>
          <w:numId w:val="28"/>
        </w:numPr>
        <w:ind w:left="1440" w:right="1640"/>
        <w:rPr>
          <w:rFonts w:asciiTheme="minorHAnsi" w:hAnsiTheme="minorHAnsi" w:cstheme="minorHAnsi"/>
          <w:sz w:val="24"/>
        </w:rPr>
      </w:pPr>
      <w:r w:rsidRPr="00594A1F">
        <w:rPr>
          <w:rFonts w:asciiTheme="minorHAnsi" w:hAnsiTheme="minorHAnsi" w:cstheme="minorHAnsi"/>
          <w:sz w:val="24"/>
        </w:rPr>
        <w:t>Poses a danger e.g. physical and/or verbal behavior which in any way threatens staff or students.</w:t>
      </w:r>
    </w:p>
    <w:p w:rsidR="00F415D1" w:rsidRPr="00594A1F" w:rsidRDefault="00F415D1" w:rsidP="00655EBC">
      <w:pPr>
        <w:pStyle w:val="BodyTextIndent2"/>
        <w:ind w:left="1440" w:right="1640"/>
        <w:rPr>
          <w:rFonts w:asciiTheme="minorHAnsi" w:hAnsiTheme="minorHAnsi" w:cstheme="minorHAnsi"/>
        </w:rPr>
      </w:pPr>
      <w:r w:rsidRPr="00594A1F">
        <w:rPr>
          <w:rFonts w:asciiTheme="minorHAnsi" w:hAnsiTheme="minorHAnsi" w:cstheme="minorHAnsi"/>
        </w:rPr>
        <w:t>Students will be removed for a minimum of two class periods (maximum of 5) from that class only. The student will be permitted to attend all other classes. For the duration of the removal, the following conditions apply:</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If the student poses an immediate danger, the teacher will:</w:t>
      </w:r>
    </w:p>
    <w:p w:rsidR="00F415D1" w:rsidRPr="00594A1F" w:rsidRDefault="00F415D1" w:rsidP="00655EBC">
      <w:pPr>
        <w:numPr>
          <w:ilvl w:val="0"/>
          <w:numId w:val="29"/>
        </w:numPr>
        <w:ind w:left="1440" w:right="1640"/>
        <w:rPr>
          <w:rFonts w:asciiTheme="minorHAnsi" w:hAnsiTheme="minorHAnsi" w:cstheme="minorHAnsi"/>
          <w:sz w:val="24"/>
        </w:rPr>
      </w:pPr>
      <w:r w:rsidRPr="00594A1F">
        <w:rPr>
          <w:rFonts w:asciiTheme="minorHAnsi" w:hAnsiTheme="minorHAnsi" w:cstheme="minorHAnsi"/>
          <w:sz w:val="24"/>
        </w:rPr>
        <w:t>Remove the student, explain the reason and allow an opportunity for the student to be heard within 24 hours or next school day</w:t>
      </w:r>
    </w:p>
    <w:p w:rsidR="00F415D1" w:rsidRPr="00594A1F" w:rsidRDefault="00F415D1" w:rsidP="00655EBC">
      <w:pPr>
        <w:numPr>
          <w:ilvl w:val="0"/>
          <w:numId w:val="29"/>
        </w:numPr>
        <w:ind w:left="1440" w:right="1640"/>
        <w:rPr>
          <w:rFonts w:asciiTheme="minorHAnsi" w:hAnsiTheme="minorHAnsi" w:cstheme="minorHAnsi"/>
          <w:sz w:val="24"/>
        </w:rPr>
      </w:pPr>
      <w:r w:rsidRPr="00594A1F">
        <w:rPr>
          <w:rFonts w:asciiTheme="minorHAnsi" w:hAnsiTheme="minorHAnsi" w:cstheme="minorHAnsi"/>
          <w:sz w:val="24"/>
        </w:rPr>
        <w:t>Supply class work for the student</w:t>
      </w:r>
    </w:p>
    <w:p w:rsidR="00F415D1" w:rsidRPr="00594A1F" w:rsidRDefault="00F415D1" w:rsidP="00655EBC">
      <w:pPr>
        <w:numPr>
          <w:ilvl w:val="0"/>
          <w:numId w:val="29"/>
        </w:numPr>
        <w:ind w:left="1440" w:right="1640"/>
        <w:rPr>
          <w:rFonts w:asciiTheme="minorHAnsi" w:hAnsiTheme="minorHAnsi" w:cstheme="minorHAnsi"/>
          <w:sz w:val="24"/>
        </w:rPr>
      </w:pPr>
      <w:r w:rsidRPr="00594A1F">
        <w:rPr>
          <w:rFonts w:asciiTheme="minorHAnsi" w:hAnsiTheme="minorHAnsi" w:cstheme="minorHAnsi"/>
          <w:sz w:val="24"/>
        </w:rPr>
        <w:t>Inform the principal of reasons for removal and demonstrate previous intervention strategies applied.</w:t>
      </w:r>
    </w:p>
    <w:p w:rsidR="00594A1F" w:rsidRDefault="00594A1F" w:rsidP="00594A1F">
      <w:pPr>
        <w:pStyle w:val="Heading4"/>
        <w:ind w:right="1640"/>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F415D1" w:rsidRPr="00594A1F" w:rsidRDefault="00594A1F" w:rsidP="00594A1F">
      <w:pPr>
        <w:pStyle w:val="Heading4"/>
        <w:ind w:right="164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415D1" w:rsidRPr="00594A1F">
        <w:rPr>
          <w:rFonts w:asciiTheme="minorHAnsi" w:hAnsiTheme="minorHAnsi" w:cstheme="minorHAnsi"/>
        </w:rPr>
        <w:t>If the student does not pose an immediate danger, the teacher will:</w:t>
      </w:r>
    </w:p>
    <w:p w:rsidR="00F415D1" w:rsidRPr="00594A1F" w:rsidRDefault="00F415D1" w:rsidP="00655EBC">
      <w:pPr>
        <w:numPr>
          <w:ilvl w:val="0"/>
          <w:numId w:val="30"/>
        </w:numPr>
        <w:ind w:left="1440" w:right="1640"/>
        <w:rPr>
          <w:rFonts w:asciiTheme="minorHAnsi" w:hAnsiTheme="minorHAnsi" w:cstheme="minorHAnsi"/>
          <w:sz w:val="24"/>
        </w:rPr>
      </w:pPr>
      <w:r w:rsidRPr="00594A1F">
        <w:rPr>
          <w:rFonts w:asciiTheme="minorHAnsi" w:hAnsiTheme="minorHAnsi" w:cstheme="minorHAnsi"/>
          <w:sz w:val="24"/>
        </w:rPr>
        <w:t>Before removing, explain basis for removal and allow student to informally present his/her version of relevant events</w:t>
      </w:r>
    </w:p>
    <w:p w:rsidR="00F415D1" w:rsidRPr="00594A1F" w:rsidRDefault="00F415D1" w:rsidP="00655EBC">
      <w:pPr>
        <w:numPr>
          <w:ilvl w:val="0"/>
          <w:numId w:val="30"/>
        </w:numPr>
        <w:ind w:left="1440" w:right="1640"/>
        <w:rPr>
          <w:rFonts w:asciiTheme="minorHAnsi" w:hAnsiTheme="minorHAnsi" w:cstheme="minorHAnsi"/>
          <w:sz w:val="24"/>
        </w:rPr>
      </w:pPr>
      <w:r w:rsidRPr="00594A1F">
        <w:rPr>
          <w:rFonts w:asciiTheme="minorHAnsi" w:hAnsiTheme="minorHAnsi" w:cstheme="minorHAnsi"/>
          <w:sz w:val="24"/>
        </w:rPr>
        <w:t>Inform principal of reasons for removal.</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firstLine="360"/>
        <w:rPr>
          <w:rFonts w:asciiTheme="minorHAnsi" w:hAnsiTheme="minorHAnsi" w:cstheme="minorHAnsi"/>
          <w:sz w:val="24"/>
        </w:rPr>
      </w:pPr>
      <w:r w:rsidRPr="00594A1F">
        <w:rPr>
          <w:rFonts w:asciiTheme="minorHAnsi" w:hAnsiTheme="minorHAnsi" w:cstheme="minorHAnsi"/>
          <w:sz w:val="24"/>
        </w:rPr>
        <w:t>Principal’s responsibilities triggered by teacher removal are:</w:t>
      </w:r>
    </w:p>
    <w:p w:rsidR="00F415D1" w:rsidRPr="00594A1F" w:rsidRDefault="00F415D1" w:rsidP="00655EBC">
      <w:pPr>
        <w:numPr>
          <w:ilvl w:val="0"/>
          <w:numId w:val="31"/>
        </w:numPr>
        <w:ind w:left="1440" w:right="1640"/>
        <w:rPr>
          <w:rFonts w:asciiTheme="minorHAnsi" w:hAnsiTheme="minorHAnsi" w:cstheme="minorHAnsi"/>
          <w:sz w:val="24"/>
        </w:rPr>
      </w:pPr>
      <w:r w:rsidRPr="00594A1F">
        <w:rPr>
          <w:rFonts w:asciiTheme="minorHAnsi" w:hAnsiTheme="minorHAnsi" w:cstheme="minorHAnsi"/>
          <w:sz w:val="24"/>
        </w:rPr>
        <w:lastRenderedPageBreak/>
        <w:t xml:space="preserve">Notification </w:t>
      </w:r>
      <w:r w:rsidR="007F4425" w:rsidRPr="00594A1F">
        <w:rPr>
          <w:rFonts w:asciiTheme="minorHAnsi" w:hAnsiTheme="minorHAnsi" w:cstheme="minorHAnsi"/>
          <w:sz w:val="24"/>
        </w:rPr>
        <w:t>to</w:t>
      </w:r>
      <w:r w:rsidRPr="00594A1F">
        <w:rPr>
          <w:rFonts w:asciiTheme="minorHAnsi" w:hAnsiTheme="minorHAnsi" w:cstheme="minorHAnsi"/>
          <w:sz w:val="24"/>
        </w:rPr>
        <w:t xml:space="preserve"> the parents within 24 hours of the reasons for the removal</w:t>
      </w:r>
    </w:p>
    <w:p w:rsidR="00F415D1" w:rsidRPr="00594A1F" w:rsidRDefault="00F415D1" w:rsidP="00655EBC">
      <w:pPr>
        <w:numPr>
          <w:ilvl w:val="0"/>
          <w:numId w:val="31"/>
        </w:numPr>
        <w:ind w:left="1440" w:right="1640"/>
        <w:rPr>
          <w:rFonts w:asciiTheme="minorHAnsi" w:hAnsiTheme="minorHAnsi" w:cstheme="minorHAnsi"/>
          <w:sz w:val="24"/>
        </w:rPr>
      </w:pPr>
      <w:r w:rsidRPr="00594A1F">
        <w:rPr>
          <w:rFonts w:asciiTheme="minorHAnsi" w:hAnsiTheme="minorHAnsi" w:cstheme="minorHAnsi"/>
          <w:sz w:val="24"/>
        </w:rPr>
        <w:t>On request, student/parent must be given an opportunity to discuss reasons with principal. Teacher will be asked to attend for clarification or meet with principal regarding incident</w:t>
      </w:r>
    </w:p>
    <w:p w:rsidR="00F415D1" w:rsidRPr="00594A1F" w:rsidRDefault="00F415D1" w:rsidP="00655EBC">
      <w:pPr>
        <w:numPr>
          <w:ilvl w:val="0"/>
          <w:numId w:val="31"/>
        </w:numPr>
        <w:ind w:left="1440" w:right="1640"/>
        <w:rPr>
          <w:rFonts w:asciiTheme="minorHAnsi" w:hAnsiTheme="minorHAnsi" w:cstheme="minorHAnsi"/>
          <w:sz w:val="24"/>
        </w:rPr>
      </w:pPr>
      <w:r w:rsidRPr="00594A1F">
        <w:rPr>
          <w:rFonts w:asciiTheme="minorHAnsi" w:hAnsiTheme="minorHAnsi" w:cstheme="minorHAnsi"/>
          <w:sz w:val="24"/>
        </w:rPr>
        <w:t>If student denies the charges, student/parent must be given explanation of basis for removal and an opportunity to present his/her version. This should take place within 24 hours of removal</w:t>
      </w:r>
    </w:p>
    <w:p w:rsidR="00F415D1" w:rsidRPr="00594A1F" w:rsidRDefault="00F415D1" w:rsidP="00655EBC">
      <w:pPr>
        <w:numPr>
          <w:ilvl w:val="0"/>
          <w:numId w:val="31"/>
        </w:numPr>
        <w:ind w:left="1440" w:right="1640"/>
        <w:rPr>
          <w:rFonts w:asciiTheme="minorHAnsi" w:hAnsiTheme="minorHAnsi" w:cstheme="minorHAnsi"/>
          <w:sz w:val="24"/>
        </w:rPr>
      </w:pPr>
      <w:r w:rsidRPr="00594A1F">
        <w:rPr>
          <w:rFonts w:asciiTheme="minorHAnsi" w:hAnsiTheme="minorHAnsi" w:cstheme="minorHAnsi"/>
          <w:sz w:val="24"/>
        </w:rPr>
        <w:t xml:space="preserve">Principal must decide, by the close of business on the day following </w:t>
      </w:r>
      <w:r w:rsidR="007F4425" w:rsidRPr="00594A1F">
        <w:rPr>
          <w:rFonts w:asciiTheme="minorHAnsi" w:hAnsiTheme="minorHAnsi" w:cstheme="minorHAnsi"/>
          <w:sz w:val="24"/>
        </w:rPr>
        <w:t>‘</w:t>
      </w:r>
      <w:r w:rsidRPr="00594A1F">
        <w:rPr>
          <w:rFonts w:asciiTheme="minorHAnsi" w:hAnsiTheme="minorHAnsi" w:cstheme="minorHAnsi"/>
          <w:sz w:val="24"/>
        </w:rPr>
        <w:t xml:space="preserve">the opportunity to </w:t>
      </w:r>
      <w:r w:rsidR="007F4425" w:rsidRPr="00594A1F">
        <w:rPr>
          <w:rFonts w:asciiTheme="minorHAnsi" w:hAnsiTheme="minorHAnsi" w:cstheme="minorHAnsi"/>
          <w:sz w:val="24"/>
        </w:rPr>
        <w:t>present his/her version</w:t>
      </w:r>
      <w:r w:rsidRPr="00594A1F">
        <w:rPr>
          <w:rFonts w:asciiTheme="minorHAnsi" w:hAnsiTheme="minorHAnsi" w:cstheme="minorHAnsi"/>
          <w:sz w:val="24"/>
        </w:rPr>
        <w:t xml:space="preserve"> </w:t>
      </w:r>
      <w:r w:rsidR="007F4425" w:rsidRPr="00594A1F">
        <w:rPr>
          <w:rFonts w:asciiTheme="minorHAnsi" w:hAnsiTheme="minorHAnsi" w:cstheme="minorHAnsi"/>
          <w:sz w:val="24"/>
        </w:rPr>
        <w:t>to</w:t>
      </w:r>
      <w:r w:rsidRPr="00594A1F">
        <w:rPr>
          <w:rFonts w:asciiTheme="minorHAnsi" w:hAnsiTheme="minorHAnsi" w:cstheme="minorHAnsi"/>
          <w:sz w:val="24"/>
        </w:rPr>
        <w:t xml:space="preserve"> the principal</w:t>
      </w:r>
      <w:r w:rsidR="007F4425" w:rsidRPr="00594A1F">
        <w:rPr>
          <w:rFonts w:asciiTheme="minorHAnsi" w:hAnsiTheme="minorHAnsi" w:cstheme="minorHAnsi"/>
          <w:sz w:val="24"/>
        </w:rPr>
        <w:t>’</w:t>
      </w:r>
      <w:r w:rsidRPr="00594A1F">
        <w:rPr>
          <w:rFonts w:asciiTheme="minorHAnsi" w:hAnsiTheme="minorHAnsi" w:cstheme="minorHAnsi"/>
          <w:sz w:val="24"/>
        </w:rPr>
        <w:t>, whether or not the discipline will be set aside. Principal may only set aside discipline if:</w:t>
      </w:r>
    </w:p>
    <w:p w:rsidR="00F415D1" w:rsidRPr="00594A1F" w:rsidRDefault="00F415D1" w:rsidP="00655EBC">
      <w:pPr>
        <w:numPr>
          <w:ilvl w:val="0"/>
          <w:numId w:val="32"/>
        </w:numPr>
        <w:ind w:left="1440" w:right="1640"/>
        <w:rPr>
          <w:rFonts w:asciiTheme="minorHAnsi" w:hAnsiTheme="minorHAnsi" w:cstheme="minorHAnsi"/>
          <w:sz w:val="24"/>
        </w:rPr>
      </w:pPr>
      <w:r w:rsidRPr="00594A1F">
        <w:rPr>
          <w:rFonts w:asciiTheme="minorHAnsi" w:hAnsiTheme="minorHAnsi" w:cstheme="minorHAnsi"/>
          <w:sz w:val="24"/>
        </w:rPr>
        <w:t>The charges against the student are not supported by substantial evidence</w:t>
      </w:r>
    </w:p>
    <w:p w:rsidR="00F415D1" w:rsidRPr="00594A1F" w:rsidRDefault="00F415D1" w:rsidP="00655EBC">
      <w:pPr>
        <w:numPr>
          <w:ilvl w:val="0"/>
          <w:numId w:val="32"/>
        </w:numPr>
        <w:ind w:left="1440" w:right="1640"/>
        <w:rPr>
          <w:rFonts w:asciiTheme="minorHAnsi" w:hAnsiTheme="minorHAnsi" w:cstheme="minorHAnsi"/>
          <w:sz w:val="24"/>
        </w:rPr>
      </w:pPr>
      <w:r w:rsidRPr="00594A1F">
        <w:rPr>
          <w:rFonts w:asciiTheme="minorHAnsi" w:hAnsiTheme="minorHAnsi" w:cstheme="minorHAnsi"/>
          <w:sz w:val="24"/>
        </w:rPr>
        <w:t>The student’s removal is in violation of the law</w:t>
      </w:r>
    </w:p>
    <w:p w:rsidR="00F415D1" w:rsidRPr="00594A1F" w:rsidRDefault="00F415D1" w:rsidP="00655EBC">
      <w:pPr>
        <w:numPr>
          <w:ilvl w:val="0"/>
          <w:numId w:val="32"/>
        </w:numPr>
        <w:ind w:left="1440" w:right="1640"/>
        <w:rPr>
          <w:rFonts w:asciiTheme="minorHAnsi" w:hAnsiTheme="minorHAnsi" w:cstheme="minorHAnsi"/>
          <w:sz w:val="24"/>
        </w:rPr>
      </w:pPr>
      <w:r w:rsidRPr="00594A1F">
        <w:rPr>
          <w:rFonts w:asciiTheme="minorHAnsi" w:hAnsiTheme="minorHAnsi" w:cstheme="minorHAnsi"/>
          <w:sz w:val="24"/>
        </w:rPr>
        <w:t>The conduct warrants suspension and the suspension will be imposed.</w:t>
      </w:r>
    </w:p>
    <w:p w:rsidR="00F415D1" w:rsidRPr="00594A1F" w:rsidRDefault="00F415D1" w:rsidP="00655EBC">
      <w:pPr>
        <w:ind w:left="1440" w:right="1640"/>
        <w:rPr>
          <w:rFonts w:asciiTheme="minorHAnsi" w:hAnsiTheme="minorHAnsi" w:cstheme="minorHAnsi"/>
          <w:sz w:val="24"/>
        </w:rPr>
      </w:pPr>
    </w:p>
    <w:p w:rsidR="008A2423" w:rsidRPr="00594A1F" w:rsidRDefault="008A2423" w:rsidP="00655EBC">
      <w:pPr>
        <w:ind w:left="1440" w:right="1640"/>
        <w:rPr>
          <w:rFonts w:asciiTheme="minorHAnsi" w:hAnsiTheme="minorHAnsi" w:cstheme="minorHAnsi"/>
          <w:sz w:val="24"/>
        </w:rPr>
      </w:pPr>
    </w:p>
    <w:p w:rsidR="00F415D1" w:rsidRPr="00594A1F" w:rsidRDefault="00F415D1" w:rsidP="00EA1AFB">
      <w:pPr>
        <w:ind w:right="1640" w:firstLine="720"/>
        <w:rPr>
          <w:rFonts w:asciiTheme="minorHAnsi" w:hAnsiTheme="minorHAnsi" w:cstheme="minorHAnsi"/>
          <w:sz w:val="24"/>
        </w:rPr>
      </w:pPr>
      <w:r w:rsidRPr="00594A1F">
        <w:rPr>
          <w:rFonts w:asciiTheme="minorHAnsi" w:hAnsiTheme="minorHAnsi" w:cstheme="minorHAnsi"/>
          <w:sz w:val="24"/>
        </w:rPr>
        <w:t>6. Suspension from School</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Suspension from school is a severe penalty, which may be imposed only upon students who are insubordinate, disorderly, violent or disruptive, or whose conduct otherwise endangers the safety, morals, health or welfare of others.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Board retains its authority to suspend students, but places primary responsibility for the suspension of students with the Superintendent and the Building Principals.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All staff members must immediately report and refer a violent student to the principal or the superintendent for a violation of the code of conduct. Referrals shall be made in writing unless the conditions underlying the incident warrant immediate attention. In such cases, a written notification is to be prepared as soon as possible by the administrator.</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Superintendent or Principal, while processing a case of suspension, shall gather the facts relevant to the matter and record them for subsequent presentation, if necessary.</w:t>
      </w:r>
    </w:p>
    <w:p w:rsidR="00F415D1" w:rsidRPr="00594A1F" w:rsidRDefault="00F415D1" w:rsidP="00655EBC">
      <w:pPr>
        <w:numPr>
          <w:ilvl w:val="0"/>
          <w:numId w:val="33"/>
        </w:numPr>
        <w:ind w:left="1440" w:right="1640"/>
        <w:rPr>
          <w:rFonts w:asciiTheme="minorHAnsi" w:hAnsiTheme="minorHAnsi" w:cstheme="minorHAnsi"/>
          <w:sz w:val="24"/>
        </w:rPr>
      </w:pPr>
      <w:r w:rsidRPr="00594A1F">
        <w:rPr>
          <w:rFonts w:asciiTheme="minorHAnsi" w:hAnsiTheme="minorHAnsi" w:cstheme="minorHAnsi"/>
          <w:sz w:val="24"/>
        </w:rPr>
        <w:t>Short term (five days or less) Suspension from School</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When the Superintendent or Principal (referred to as the “suspending authority”) proposes to suspend a student charged with misconduct for five days or less pursuant to Education Law 3214(3).</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notice shall provide a description of the charges against the student and the incident for which suspension is proposed and shall inform the parent of the right to request an informal conference with the principal.</w:t>
      </w:r>
    </w:p>
    <w:p w:rsidR="00F415D1" w:rsidRPr="00594A1F" w:rsidRDefault="00F415D1" w:rsidP="00655EBC">
      <w:pPr>
        <w:numPr>
          <w:ilvl w:val="0"/>
          <w:numId w:val="33"/>
        </w:numPr>
        <w:ind w:left="1440" w:right="1640"/>
        <w:rPr>
          <w:rFonts w:asciiTheme="minorHAnsi" w:hAnsiTheme="minorHAnsi" w:cstheme="minorHAnsi"/>
          <w:sz w:val="24"/>
        </w:rPr>
      </w:pPr>
      <w:r w:rsidRPr="00594A1F">
        <w:rPr>
          <w:rFonts w:asciiTheme="minorHAnsi" w:hAnsiTheme="minorHAnsi" w:cstheme="minorHAnsi"/>
          <w:sz w:val="24"/>
        </w:rPr>
        <w:t>Long term (more than five days) Suspension from School – will be referred to Superintendent</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When the superintendent or building principal determines that a suspension for more than five days may be warranted, he or she shall give reasonable notice to the student and the student'’ parents of their right to a fair hearing. At the hearing the student shall have the right to be represented by counsel, the right to question witnesses against him or her and the right to present witnesses and other evidence on his or her behalf.</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Superintendent shall personally hear and determine the proceeding or may, in his or her discretion, designate a hearing officer to conduct the hearing. The hearing officer shall be authorized to administer oaths and to issue subpoenas in conjunction with the proceeding before him or her. A record of the hearing shall be maintained, but no stenographic transcript shall be required. A tape recording shall be deemed a satisfactory record. The hearing officer shall make findings of fact and recommendations, as to the appropriate measure of discipline to the Superintendent. The report of the hearing officer shall be advisory only, and the Superintendent may accept all or any part thereof.</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An appeal of the decision of the Superintendent may be made to the Board that will make its decision based solely upon the record before it. All appeals to the Board must be in writing and submitted to the District Clerk within 10 business days of the date of the Superintendent’s decision, unless the parents can show that extraordinary circumstances precluded them from doing so. The Board may adopt in whole or in part the decision of the Superintendent. Final decisions of the Board may be appealed to the Commissioner of Education within 30 days of the decision.</w:t>
      </w:r>
    </w:p>
    <w:p w:rsidR="00F415D1" w:rsidRPr="00594A1F" w:rsidRDefault="00F415D1" w:rsidP="00655EBC">
      <w:pPr>
        <w:ind w:left="1440" w:right="1640"/>
        <w:rPr>
          <w:rFonts w:asciiTheme="minorHAnsi" w:hAnsiTheme="minorHAnsi" w:cstheme="minorHAnsi"/>
          <w:sz w:val="24"/>
        </w:rPr>
      </w:pPr>
    </w:p>
    <w:p w:rsidR="008A2423" w:rsidRPr="00594A1F" w:rsidRDefault="008A2423" w:rsidP="00655EBC">
      <w:pPr>
        <w:ind w:left="1440" w:right="1640"/>
        <w:rPr>
          <w:rFonts w:asciiTheme="minorHAnsi" w:hAnsiTheme="minorHAnsi" w:cstheme="minorHAnsi"/>
          <w:sz w:val="24"/>
        </w:rPr>
      </w:pPr>
    </w:p>
    <w:p w:rsidR="00F415D1" w:rsidRPr="00594A1F" w:rsidRDefault="00F415D1" w:rsidP="00655EBC">
      <w:pPr>
        <w:numPr>
          <w:ilvl w:val="0"/>
          <w:numId w:val="25"/>
        </w:numPr>
        <w:ind w:left="1440" w:right="1640"/>
        <w:rPr>
          <w:rFonts w:asciiTheme="minorHAnsi" w:hAnsiTheme="minorHAnsi" w:cstheme="minorHAnsi"/>
          <w:sz w:val="24"/>
        </w:rPr>
      </w:pPr>
      <w:r w:rsidRPr="00594A1F">
        <w:rPr>
          <w:rFonts w:asciiTheme="minorHAnsi" w:hAnsiTheme="minorHAnsi" w:cstheme="minorHAnsi"/>
          <w:sz w:val="24"/>
        </w:rPr>
        <w:t>MINIMUM PERIODS OF SUSPENSION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 xml:space="preserve">Students who bring </w:t>
      </w:r>
      <w:r w:rsidR="0038550E" w:rsidRPr="00594A1F">
        <w:rPr>
          <w:rFonts w:asciiTheme="minorHAnsi" w:hAnsiTheme="minorHAnsi" w:cstheme="minorHAnsi"/>
          <w:sz w:val="24"/>
        </w:rPr>
        <w:t xml:space="preserve">or possess </w:t>
      </w:r>
      <w:r w:rsidRPr="00594A1F">
        <w:rPr>
          <w:rFonts w:asciiTheme="minorHAnsi" w:hAnsiTheme="minorHAnsi" w:cstheme="minorHAnsi"/>
          <w:sz w:val="24"/>
        </w:rPr>
        <w:t>a weapon to McGraw Central School District property or functions</w:t>
      </w:r>
      <w:r w:rsidR="0038550E" w:rsidRPr="00594A1F">
        <w:rPr>
          <w:rFonts w:asciiTheme="minorHAnsi" w:hAnsiTheme="minorHAnsi" w:cstheme="minorHAnsi"/>
          <w:sz w:val="24"/>
        </w:rPr>
        <w:t xml:space="preserve"> unless used for educational purposes.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Articles brought to school which are hazards to the safety of others or interfere in some way with school procedure are prohibited. Weapons such as knives or guns are strictly prohibited and if brought to school, will result in immediate suspension from school and possible police action.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In accordance with the Gun Free Schools Act of 1994 (20 U.S.C. 8001 et. seq.), the punishment for violation of Section 2 subsection (7) shall be suspension from attendance upon instruction for a period of not less than one year, unless the superintendent shall determine to modify such punishment. The superintendent’s determination shall be on a case-by-case basis.</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The term “firearm” as used in Section 2 subsection (7) shall mean any weapon, including a starter gun, which will or is designed to or may readily be converted to expel a projectile by the action or an explosive; the frame or receiver of any such weapon; any firearm muffler or firearm silencer; or any destructive device. The term “destructive device” means any explosive, incendiary, or poison gas, bomb, grenade, rocket having a propellant charge of more than one quarter ounce, mine or any device similar to any of those devices already described in this paragraph. Except that “destructive device” shall mean any device not designed or redesigned for use as a weapon.</w:t>
      </w:r>
    </w:p>
    <w:p w:rsidR="00F415D1" w:rsidRPr="00594A1F" w:rsidRDefault="00F415D1" w:rsidP="00655EBC">
      <w:pPr>
        <w:ind w:left="1440" w:right="1640"/>
        <w:rPr>
          <w:rFonts w:asciiTheme="minorHAnsi" w:hAnsiTheme="minorHAnsi" w:cstheme="minorHAnsi"/>
          <w:sz w:val="24"/>
        </w:rPr>
      </w:pPr>
    </w:p>
    <w:p w:rsidR="00F415D1" w:rsidRPr="00594A1F" w:rsidRDefault="00F415D1" w:rsidP="00655EBC">
      <w:pPr>
        <w:ind w:left="1440" w:right="1640"/>
        <w:rPr>
          <w:rFonts w:asciiTheme="minorHAnsi" w:hAnsiTheme="minorHAnsi" w:cstheme="minorHAnsi"/>
          <w:sz w:val="24"/>
        </w:rPr>
      </w:pPr>
      <w:r w:rsidRPr="00594A1F">
        <w:rPr>
          <w:rFonts w:asciiTheme="minorHAnsi" w:hAnsiTheme="minorHAnsi" w:cstheme="minorHAnsi"/>
          <w:sz w:val="24"/>
        </w:rPr>
        <w:t>For students who are “repeatedly substantially disruptive” can be suspended for a maximum period of five days. This can be modified on a case by case scenario and will be reviewed by the Superintendent of Schools.</w:t>
      </w:r>
    </w:p>
    <w:p w:rsidR="00F415D1" w:rsidRPr="00594A1F" w:rsidRDefault="00F415D1" w:rsidP="00655EBC">
      <w:pPr>
        <w:ind w:left="1440" w:right="1640"/>
        <w:rPr>
          <w:rFonts w:asciiTheme="minorHAnsi" w:hAnsiTheme="minorHAnsi" w:cstheme="minorHAnsi"/>
          <w:sz w:val="24"/>
        </w:rPr>
      </w:pPr>
    </w:p>
    <w:p w:rsidR="00F415D1" w:rsidRPr="00594A1F" w:rsidRDefault="00655EBC" w:rsidP="00655EBC">
      <w:pPr>
        <w:pStyle w:val="Heading2"/>
        <w:ind w:right="1640"/>
        <w:rPr>
          <w:rFonts w:asciiTheme="minorHAnsi" w:hAnsiTheme="minorHAnsi" w:cstheme="minorHAnsi"/>
        </w:rPr>
      </w:pPr>
      <w:r w:rsidRPr="00594A1F">
        <w:rPr>
          <w:rFonts w:asciiTheme="minorHAnsi" w:hAnsiTheme="minorHAnsi" w:cstheme="minorHAnsi"/>
        </w:rPr>
        <w:lastRenderedPageBreak/>
        <w:tab/>
      </w:r>
      <w:r w:rsidR="00F415D1" w:rsidRPr="00594A1F">
        <w:rPr>
          <w:rFonts w:asciiTheme="minorHAnsi" w:hAnsiTheme="minorHAnsi" w:cstheme="minorHAnsi"/>
        </w:rPr>
        <w:t>IX. ALTERNATIVE INSTRUCTION</w:t>
      </w:r>
    </w:p>
    <w:p w:rsidR="00F415D1" w:rsidRPr="00594A1F" w:rsidRDefault="00F415D1" w:rsidP="00655EBC">
      <w:pPr>
        <w:ind w:left="1440" w:right="1640"/>
        <w:rPr>
          <w:rFonts w:asciiTheme="minorHAnsi" w:hAnsiTheme="minorHAnsi" w:cstheme="minorHAnsi"/>
          <w:b/>
          <w:sz w:val="28"/>
        </w:rPr>
      </w:pPr>
    </w:p>
    <w:p w:rsidR="00D4752A"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When a student of any age is removed from class by a teacher or a student of compulsory attendance age is suspended from school pursuant to Education Law 3214, McGraw Central School District will take immediate steps to provide alternative means </w:t>
      </w:r>
      <w:r w:rsidR="000E0DB1" w:rsidRPr="00594A1F">
        <w:rPr>
          <w:rFonts w:asciiTheme="minorHAnsi" w:hAnsiTheme="minorHAnsi" w:cstheme="minorHAnsi"/>
        </w:rPr>
        <w:t>of instruction for the student.</w:t>
      </w:r>
    </w:p>
    <w:p w:rsidR="00D4752A" w:rsidRPr="00594A1F" w:rsidRDefault="00D4752A" w:rsidP="00655EBC">
      <w:pPr>
        <w:pStyle w:val="BodyText2"/>
        <w:ind w:left="1440" w:right="1640"/>
        <w:rPr>
          <w:rFonts w:asciiTheme="minorHAnsi" w:hAnsiTheme="minorHAnsi" w:cstheme="minorHAnsi"/>
          <w:b/>
          <w:sz w:val="28"/>
        </w:rPr>
      </w:pPr>
    </w:p>
    <w:p w:rsidR="00F415D1" w:rsidRPr="00594A1F" w:rsidRDefault="00655EBC" w:rsidP="00655EBC">
      <w:pPr>
        <w:pStyle w:val="BodyText2"/>
        <w:ind w:right="1640"/>
        <w:rPr>
          <w:rFonts w:asciiTheme="minorHAnsi" w:hAnsiTheme="minorHAnsi" w:cstheme="minorHAnsi"/>
          <w:b/>
          <w:sz w:val="28"/>
        </w:rPr>
      </w:pPr>
      <w:r w:rsidRPr="00594A1F">
        <w:rPr>
          <w:rFonts w:asciiTheme="minorHAnsi" w:hAnsiTheme="minorHAnsi" w:cstheme="minorHAnsi"/>
          <w:b/>
          <w:sz w:val="28"/>
        </w:rPr>
        <w:tab/>
      </w:r>
      <w:r w:rsidR="00F415D1" w:rsidRPr="00594A1F">
        <w:rPr>
          <w:rFonts w:asciiTheme="minorHAnsi" w:hAnsiTheme="minorHAnsi" w:cstheme="minorHAnsi"/>
          <w:b/>
          <w:sz w:val="28"/>
        </w:rPr>
        <w:t>X. DISCIPLINE OF STUDENTS WITH DISABILITIES</w:t>
      </w:r>
    </w:p>
    <w:p w:rsidR="00F415D1" w:rsidRPr="00594A1F" w:rsidRDefault="00F415D1" w:rsidP="00655EBC">
      <w:pPr>
        <w:pStyle w:val="BodyText2"/>
        <w:ind w:left="1440" w:right="1640"/>
        <w:rPr>
          <w:rFonts w:asciiTheme="minorHAnsi" w:hAnsiTheme="minorHAnsi" w:cstheme="minorHAnsi"/>
          <w:b/>
          <w:sz w:val="28"/>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The Board of Education recognizes that it may be necessary to suspend, remove or otherwise discipline students with disabilities to address disruptive or problem behavior. The Board also recognizes that students with disabilities enjoy certain procedural protections whenever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authorities intend to impose discipline upon them. The Board is committed to ensuring that the procedures followed for suspending, removing or otherwise disciplining students with disabilities are consistent with the procedural safeguards required by applicable laws and regulations.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This code of conduct affords students with disabilities subject to disciplinary action no greater or lesser rights than those expressly afforded by applicable federal and state law and regulations.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4"/>
        </w:numPr>
        <w:ind w:left="1440" w:right="1640"/>
        <w:rPr>
          <w:rFonts w:asciiTheme="minorHAnsi" w:hAnsiTheme="minorHAnsi" w:cstheme="minorHAnsi"/>
        </w:rPr>
      </w:pPr>
      <w:r w:rsidRPr="00594A1F">
        <w:rPr>
          <w:rFonts w:asciiTheme="minorHAnsi" w:hAnsiTheme="minorHAnsi" w:cstheme="minorHAnsi"/>
        </w:rPr>
        <w:t>Authorized Suspensions or Removals of Students with Disabilities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5"/>
        </w:numPr>
        <w:ind w:left="1440" w:right="1640" w:firstLine="0"/>
        <w:rPr>
          <w:rFonts w:asciiTheme="minorHAnsi" w:hAnsiTheme="minorHAnsi" w:cstheme="minorHAnsi"/>
        </w:rPr>
      </w:pPr>
      <w:r w:rsidRPr="00594A1F">
        <w:rPr>
          <w:rFonts w:asciiTheme="minorHAnsi" w:hAnsiTheme="minorHAnsi" w:cstheme="minorHAnsi"/>
        </w:rPr>
        <w:t xml:space="preserve">For purposes of this section of the code of conduct, the following definitions apply.   </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firstLine="360"/>
        <w:rPr>
          <w:rFonts w:asciiTheme="minorHAnsi" w:hAnsiTheme="minorHAnsi" w:cstheme="minorHAnsi"/>
        </w:rPr>
      </w:pPr>
      <w:r w:rsidRPr="00594A1F">
        <w:rPr>
          <w:rFonts w:asciiTheme="minorHAnsi" w:hAnsiTheme="minorHAnsi" w:cstheme="minorHAnsi"/>
        </w:rPr>
        <w:t xml:space="preserve"> A “suspension” means a suspension pursuant to Education Law § 3214.</w:t>
      </w:r>
    </w:p>
    <w:p w:rsidR="00F415D1" w:rsidRPr="00594A1F" w:rsidRDefault="00F415D1" w:rsidP="00655EBC">
      <w:pPr>
        <w:pStyle w:val="BodyText2"/>
        <w:ind w:left="1440" w:right="1640" w:firstLine="45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A “removal” means a removal for disciplinary reasons from the student’s current educational placement other than a suspension and change in placement to an interim alternative educational setting (IAES) ordered by an impartial hearing officer because the student poses a risk of harm to himself/herself or others.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An “IAES” means a temporary educational placement for a period of up to 45 days, other than the student’s current placement at the time the behavior precipitating the IAES placement occurred, that enables the student to continue to progress in the general curriculum, although in another setting, to continue to receive those services and modifications, including those described on the student’s current individualized education program (IEP), that will enable the student to meet the goals set out in such IEP, and include services and modifications to address the behavior which precipitated the IAES placement that are designed to prevent the behavior from recurring.</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5"/>
        </w:numPr>
        <w:ind w:left="1440" w:right="1640"/>
        <w:rPr>
          <w:rFonts w:asciiTheme="minorHAnsi" w:hAnsiTheme="minorHAnsi" w:cstheme="minorHAnsi"/>
        </w:rPr>
      </w:pPr>
      <w:r w:rsidRPr="00594A1F">
        <w:rPr>
          <w:rFonts w:asciiTheme="minorHAnsi" w:hAnsiTheme="minorHAnsi" w:cstheme="minorHAnsi"/>
        </w:rPr>
        <w:t>School personnel may order the suspension or removal of a student with a disability from his or her current educational placement as follows: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EA1AFB">
      <w:pPr>
        <w:pStyle w:val="BodyText2"/>
        <w:numPr>
          <w:ilvl w:val="0"/>
          <w:numId w:val="36"/>
        </w:numPr>
        <w:tabs>
          <w:tab w:val="clear" w:pos="360"/>
          <w:tab w:val="num" w:pos="720"/>
        </w:tabs>
        <w:ind w:left="1800" w:right="1640"/>
        <w:rPr>
          <w:rFonts w:asciiTheme="minorHAnsi" w:hAnsiTheme="minorHAnsi" w:cstheme="minorHAnsi"/>
        </w:rPr>
      </w:pPr>
      <w:r w:rsidRPr="00594A1F">
        <w:rPr>
          <w:rFonts w:asciiTheme="minorHAnsi" w:hAnsiTheme="minorHAnsi" w:cstheme="minorHAnsi"/>
        </w:rPr>
        <w:t xml:space="preserve">The Board, the Superintendent of Schools, or a building principal delegated the authority to suspend students may order the placement of a student with a disability into an IAES, another setting or suspension for a period not to exceed five </w:t>
      </w:r>
      <w:r w:rsidRPr="00594A1F">
        <w:rPr>
          <w:rFonts w:asciiTheme="minorHAnsi" w:hAnsiTheme="minorHAnsi" w:cstheme="minorHAnsi"/>
        </w:rPr>
        <w:lastRenderedPageBreak/>
        <w:t>consecutive school days and not to exceed the amount of time a non-disabled student would be subject to suspension for the same behavior.</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EA1AFB">
      <w:pPr>
        <w:pStyle w:val="BodyText2"/>
        <w:numPr>
          <w:ilvl w:val="0"/>
          <w:numId w:val="36"/>
        </w:numPr>
        <w:tabs>
          <w:tab w:val="clear" w:pos="360"/>
          <w:tab w:val="num" w:pos="720"/>
        </w:tabs>
        <w:ind w:left="1800" w:right="1640"/>
        <w:rPr>
          <w:rFonts w:asciiTheme="minorHAnsi" w:hAnsiTheme="minorHAnsi" w:cstheme="minorHAnsi"/>
        </w:rPr>
      </w:pPr>
      <w:r w:rsidRPr="00594A1F">
        <w:rPr>
          <w:rFonts w:asciiTheme="minorHAnsi" w:hAnsiTheme="minorHAnsi" w:cstheme="minorHAnsi"/>
        </w:rPr>
        <w:t>The Superintendent may order the placement of a student with a disability into an IAES, another setting or suspension for up to 10 consecutive school days, inclusive of any period in which the student has been suspended or removed under subparagraph (a) above for the same behavior, if the Superintendent determines that the student has engaged in behavior that warrants a suspension and the suspension or removal does not exceed the amount of time non-disabled students would be subject to suspension for the same behavior.</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EA1AFB">
      <w:pPr>
        <w:pStyle w:val="BodyText2"/>
        <w:numPr>
          <w:ilvl w:val="0"/>
          <w:numId w:val="36"/>
        </w:numPr>
        <w:tabs>
          <w:tab w:val="clear" w:pos="360"/>
          <w:tab w:val="num" w:pos="720"/>
        </w:tabs>
        <w:ind w:left="1800" w:right="1640"/>
        <w:rPr>
          <w:rFonts w:asciiTheme="minorHAnsi" w:hAnsiTheme="minorHAnsi" w:cstheme="minorHAnsi"/>
        </w:rPr>
      </w:pPr>
      <w:r w:rsidRPr="00594A1F">
        <w:rPr>
          <w:rFonts w:asciiTheme="minorHAnsi" w:hAnsiTheme="minorHAnsi" w:cstheme="minorHAnsi"/>
        </w:rPr>
        <w:t>The Superintendent may order additional suspensions of not more than 10 consecutive school days in the same school year for separate incidents of misconduct, as long as those removals do not constitute a change of placement.</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EA1AFB">
      <w:pPr>
        <w:pStyle w:val="BodyText2"/>
        <w:numPr>
          <w:ilvl w:val="0"/>
          <w:numId w:val="36"/>
        </w:numPr>
        <w:tabs>
          <w:tab w:val="clear" w:pos="360"/>
          <w:tab w:val="num" w:pos="720"/>
        </w:tabs>
        <w:ind w:left="1800" w:right="1640"/>
        <w:rPr>
          <w:rFonts w:asciiTheme="minorHAnsi" w:hAnsiTheme="minorHAnsi" w:cstheme="minorHAnsi"/>
        </w:rPr>
      </w:pPr>
      <w:r w:rsidRPr="00594A1F">
        <w:rPr>
          <w:rFonts w:asciiTheme="minorHAnsi" w:hAnsiTheme="minorHAnsi" w:cstheme="minorHAnsi"/>
        </w:rPr>
        <w:t>The Superintendent may order the placement of a student with a disability in an IAES to be determined by the committee on special education (CSE), for the same amount of time that a student without a disability would be subject to discipline, but not more than 45 days, if the student carries or possesses a weapon to school or to a school function, or the student knowingly possesses or uses illegal drugs or sells or solicits the sale of a controlled substance while at school or a school function.</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9"/>
        </w:numPr>
        <w:tabs>
          <w:tab w:val="clear" w:pos="360"/>
          <w:tab w:val="num" w:pos="720"/>
        </w:tabs>
        <w:ind w:left="1440" w:right="1640"/>
        <w:rPr>
          <w:rFonts w:asciiTheme="minorHAnsi" w:hAnsiTheme="minorHAnsi" w:cstheme="minorHAnsi"/>
        </w:rPr>
      </w:pPr>
      <w:r w:rsidRPr="00594A1F">
        <w:rPr>
          <w:rFonts w:asciiTheme="minorHAnsi" w:hAnsiTheme="minorHAnsi" w:cstheme="minorHAnsi"/>
        </w:rPr>
        <w:t xml:space="preserve">“Weapon” means the same as “dangerous weapon” under 18 U.S.C. §930(g)(w) which includes “a weapon, device, instrument, material or substance, animate or inanimate, that is used for or is readily capable of </w:t>
      </w:r>
      <w:r w:rsidRPr="00594A1F">
        <w:rPr>
          <w:rFonts w:asciiTheme="minorHAnsi" w:hAnsiTheme="minorHAnsi" w:cstheme="minorHAnsi"/>
          <w:u w:val="single"/>
        </w:rPr>
        <w:t>causing</w:t>
      </w:r>
      <w:r w:rsidRPr="00594A1F">
        <w:rPr>
          <w:rFonts w:asciiTheme="minorHAnsi" w:hAnsiTheme="minorHAnsi" w:cstheme="minorHAnsi"/>
        </w:rPr>
        <w:t xml:space="preserve"> death or serious bodily injury, except...[for] a pocket knife with a blade of less than 2 ½“ in length.  </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9"/>
        </w:numPr>
        <w:tabs>
          <w:tab w:val="clear" w:pos="360"/>
          <w:tab w:val="num" w:pos="720"/>
        </w:tabs>
        <w:ind w:left="1440" w:right="1640"/>
        <w:rPr>
          <w:rFonts w:asciiTheme="minorHAnsi" w:hAnsiTheme="minorHAnsi" w:cstheme="minorHAnsi"/>
        </w:rPr>
      </w:pPr>
      <w:r w:rsidRPr="00594A1F">
        <w:rPr>
          <w:rFonts w:asciiTheme="minorHAnsi" w:hAnsiTheme="minorHAnsi" w:cstheme="minorHAnsi"/>
        </w:rPr>
        <w:t>“Controlled substance” means a drug or other substance identified in certain provisions of the federal Controlled Substances Act specified in both federal and state law and regulations applicable to this policy.</w:t>
      </w:r>
    </w:p>
    <w:p w:rsidR="00F415D1" w:rsidRPr="00594A1F" w:rsidRDefault="00F415D1" w:rsidP="00655EBC">
      <w:pPr>
        <w:pStyle w:val="BodyText2"/>
        <w:numPr>
          <w:ilvl w:val="0"/>
          <w:numId w:val="39"/>
        </w:numPr>
        <w:tabs>
          <w:tab w:val="clear" w:pos="360"/>
          <w:tab w:val="num" w:pos="720"/>
        </w:tabs>
        <w:ind w:left="1440" w:right="1640"/>
        <w:rPr>
          <w:rFonts w:asciiTheme="minorHAnsi" w:hAnsiTheme="minorHAnsi" w:cstheme="minorHAnsi"/>
        </w:rPr>
      </w:pPr>
      <w:r w:rsidRPr="00594A1F">
        <w:rPr>
          <w:rFonts w:asciiTheme="minorHAnsi" w:hAnsiTheme="minorHAnsi" w:cstheme="minorHAnsi"/>
        </w:rPr>
        <w:t>“Illegal drugs” means a controlled substance except for those legally possessed or used under the supervision of a licensed healthcare professional or that is legally possessed or used under any other authority under the Controlled Substances Act. or any other federal law.</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5"/>
        </w:numPr>
        <w:ind w:left="1440" w:right="1640"/>
        <w:rPr>
          <w:rFonts w:asciiTheme="minorHAnsi" w:hAnsiTheme="minorHAnsi" w:cstheme="minorHAnsi"/>
        </w:rPr>
      </w:pPr>
      <w:r w:rsidRPr="00594A1F">
        <w:rPr>
          <w:rFonts w:asciiTheme="minorHAnsi" w:hAnsiTheme="minorHAnsi" w:cstheme="minorHAnsi"/>
        </w:rPr>
        <w:t>Subject to specified conditions required by both federal and state law and regulations, an impartial hearing officer may order the placement of a student with a disability in an IAES setting for up to 45 days at a time, if maintaining the student in his or her current educational placement poses a risk of harm to the student or others.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4"/>
        </w:numPr>
        <w:ind w:left="1440" w:right="1640"/>
        <w:rPr>
          <w:rFonts w:asciiTheme="minorHAnsi" w:hAnsiTheme="minorHAnsi" w:cstheme="minorHAnsi"/>
        </w:rPr>
      </w:pPr>
      <w:r w:rsidRPr="00594A1F">
        <w:rPr>
          <w:rFonts w:asciiTheme="minorHAnsi" w:hAnsiTheme="minorHAnsi" w:cstheme="minorHAnsi"/>
        </w:rPr>
        <w:t>CHANGE OF PLACEMENT RULE</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0"/>
        </w:numPr>
        <w:ind w:left="1440" w:right="1640"/>
        <w:rPr>
          <w:rFonts w:asciiTheme="minorHAnsi" w:hAnsiTheme="minorHAnsi" w:cstheme="minorHAnsi"/>
        </w:rPr>
      </w:pPr>
      <w:r w:rsidRPr="00594A1F">
        <w:rPr>
          <w:rFonts w:asciiTheme="minorHAnsi" w:hAnsiTheme="minorHAnsi" w:cstheme="minorHAnsi"/>
        </w:rPr>
        <w:t>A disciplinary change in placement means a suspension or removal from a student’s current educational placement that is either:</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EA1AFB">
      <w:pPr>
        <w:pStyle w:val="BodyText2"/>
        <w:numPr>
          <w:ilvl w:val="0"/>
          <w:numId w:val="41"/>
        </w:numPr>
        <w:tabs>
          <w:tab w:val="clear" w:pos="720"/>
          <w:tab w:val="num" w:pos="1080"/>
        </w:tabs>
        <w:ind w:left="1800" w:right="1640"/>
        <w:rPr>
          <w:rFonts w:asciiTheme="minorHAnsi" w:hAnsiTheme="minorHAnsi" w:cstheme="minorHAnsi"/>
        </w:rPr>
      </w:pPr>
      <w:r w:rsidRPr="00594A1F">
        <w:rPr>
          <w:rFonts w:asciiTheme="minorHAnsi" w:hAnsiTheme="minorHAnsi" w:cstheme="minorHAnsi"/>
        </w:rPr>
        <w:t xml:space="preserve">for more than 10 consecutive school days; or </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EA1AFB">
      <w:pPr>
        <w:pStyle w:val="BodyText2"/>
        <w:numPr>
          <w:ilvl w:val="0"/>
          <w:numId w:val="41"/>
        </w:numPr>
        <w:tabs>
          <w:tab w:val="clear" w:pos="720"/>
          <w:tab w:val="num" w:pos="1080"/>
        </w:tabs>
        <w:ind w:left="1800" w:right="1640"/>
        <w:rPr>
          <w:rFonts w:asciiTheme="minorHAnsi" w:hAnsiTheme="minorHAnsi" w:cstheme="minorHAnsi"/>
        </w:rPr>
      </w:pPr>
      <w:r w:rsidRPr="00594A1F">
        <w:rPr>
          <w:rFonts w:asciiTheme="minorHAnsi" w:hAnsiTheme="minorHAnsi" w:cstheme="minorHAnsi"/>
        </w:rPr>
        <w:t xml:space="preserve">for a period of 10 consecutive school days or less if the student is subjected to a series of suspensions or removals that constitute a pattern because they cumulate </w:t>
      </w:r>
      <w:r w:rsidRPr="00594A1F">
        <w:rPr>
          <w:rFonts w:asciiTheme="minorHAnsi" w:hAnsiTheme="minorHAnsi" w:cstheme="minorHAnsi"/>
        </w:rPr>
        <w:lastRenderedPageBreak/>
        <w:t>to more than 10 school days in a school year and because of such factors as the length of each suspension or removal, the total amount of time the student is removed and the proximity of the suspensions or removals to one another.</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0"/>
        </w:numPr>
        <w:ind w:left="1440" w:right="1640"/>
        <w:rPr>
          <w:rFonts w:asciiTheme="minorHAnsi" w:hAnsiTheme="minorHAnsi" w:cstheme="minorHAnsi"/>
        </w:rPr>
      </w:pPr>
      <w:r w:rsidRPr="00594A1F">
        <w:rPr>
          <w:rFonts w:asciiTheme="minorHAnsi" w:hAnsiTheme="minorHAnsi" w:cstheme="minorHAnsi"/>
        </w:rPr>
        <w:t>School personnel may not suspend or remove a student with disabilities if imposition of the suspension or removal would result in a disciplinary change in placement based on a pattern of suspension or removal.</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However, the district may impose a suspension or removal, which would otherwise result in a disciplinary change in placement, based on a pattern of suspensions or removals if the CSE has determined that the behavior was not a manifestation of the student’s disability, or the student is placed in an IAES for behavior involving weapons, illegal drugs or controlled substances.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4"/>
        </w:numPr>
        <w:ind w:left="1440" w:right="1640"/>
        <w:rPr>
          <w:rFonts w:asciiTheme="minorHAnsi" w:hAnsiTheme="minorHAnsi" w:cstheme="minorHAnsi"/>
        </w:rPr>
      </w:pPr>
      <w:r w:rsidRPr="00594A1F">
        <w:rPr>
          <w:rFonts w:asciiTheme="minorHAnsi" w:hAnsiTheme="minorHAnsi" w:cstheme="minorHAnsi"/>
        </w:rPr>
        <w:t>SPECIAL RULES REGARDING THE SUSPENSION OR REMOVAL OF STUDENTS WITH DISABILITIES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2"/>
        </w:numPr>
        <w:ind w:left="1440" w:right="1640"/>
        <w:rPr>
          <w:rFonts w:asciiTheme="minorHAnsi" w:hAnsiTheme="minorHAnsi" w:cstheme="minorHAnsi"/>
        </w:rPr>
      </w:pPr>
      <w:r w:rsidRPr="00594A1F">
        <w:rPr>
          <w:rFonts w:asciiTheme="minorHAnsi" w:hAnsiTheme="minorHAnsi" w:cstheme="minorHAnsi"/>
        </w:rPr>
        <w:t>The district’s Committee on Special Education shall:</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EA1AFB">
      <w:pPr>
        <w:pStyle w:val="BodyText2"/>
        <w:numPr>
          <w:ilvl w:val="0"/>
          <w:numId w:val="43"/>
        </w:numPr>
        <w:tabs>
          <w:tab w:val="clear" w:pos="720"/>
          <w:tab w:val="num" w:pos="1080"/>
        </w:tabs>
        <w:ind w:left="1800" w:right="1640"/>
        <w:rPr>
          <w:rFonts w:asciiTheme="minorHAnsi" w:hAnsiTheme="minorHAnsi" w:cstheme="minorHAnsi"/>
        </w:rPr>
      </w:pPr>
      <w:r w:rsidRPr="00594A1F">
        <w:rPr>
          <w:rFonts w:asciiTheme="minorHAnsi" w:hAnsiTheme="minorHAnsi" w:cstheme="minorHAnsi"/>
        </w:rPr>
        <w:t>conduct functional behavioral assessments to determine why a student engages in a particular behavior and develop or review behavioral intervention plans whenever the district is first suspending or removing a student with a disability for more than 10 school days in a school year or imposing a suspension or removal that constitutes a disciplinary change in placement, including a change in placement to an IAES for misconduct involving weapons, illegal drugs or controlled substances.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If subsequently, a student with a disability who has a behavioral intervention plan and who has been suspended or removed from his or her current educational placement for more than 10 school days in a school year is subjected to a suspension or removal that does not constitute a disciplinary change in placement, the members of the CSE shall review the behavioral intervention plan and its implementation to determine if modifications are necessary.</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If one or more members of the CSE believe that modifications are needed, the school district shall convene a meeting of the CSE to modify such plan and its implementation to the extent the committee determines necessary.</w:t>
      </w:r>
    </w:p>
    <w:p w:rsidR="00F415D1" w:rsidRPr="00594A1F" w:rsidRDefault="00F415D1" w:rsidP="00EA1AFB">
      <w:pPr>
        <w:pStyle w:val="BodyText2"/>
        <w:numPr>
          <w:ilvl w:val="0"/>
          <w:numId w:val="43"/>
        </w:numPr>
        <w:tabs>
          <w:tab w:val="clear" w:pos="720"/>
          <w:tab w:val="num" w:pos="1080"/>
        </w:tabs>
        <w:ind w:left="1800" w:right="1640"/>
        <w:rPr>
          <w:rFonts w:asciiTheme="minorHAnsi" w:hAnsiTheme="minorHAnsi" w:cstheme="minorHAnsi"/>
        </w:rPr>
      </w:pPr>
      <w:r w:rsidRPr="00594A1F">
        <w:rPr>
          <w:rFonts w:asciiTheme="minorHAnsi" w:hAnsiTheme="minorHAnsi" w:cstheme="minorHAnsi"/>
        </w:rPr>
        <w:t>conduct a manifestation determination review of the relationship between the student’s disability and the behavior subject to disciplinary action whenever a decision is made to place a student in an IAES either for misconduct involving weapons, illegal drugs or controlled substances or because maintaining the student in his/her current educational setting poses a risk of harm to the student or others; or a decision is made to impose a suspension that constitutes a disciplinary change in placement.</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2"/>
        </w:numPr>
        <w:ind w:left="1440" w:right="1640"/>
        <w:rPr>
          <w:rFonts w:asciiTheme="minorHAnsi" w:hAnsiTheme="minorHAnsi" w:cstheme="minorHAnsi"/>
        </w:rPr>
      </w:pPr>
      <w:r w:rsidRPr="00594A1F">
        <w:rPr>
          <w:rFonts w:asciiTheme="minorHAnsi" w:hAnsiTheme="minorHAnsi" w:cstheme="minorHAnsi"/>
        </w:rPr>
        <w:t xml:space="preserve">The parents of a student who is facing disciplinary action, but who has not been determined to be eligible for services under IDEA and Article 89 at the time of misconduct, shall have the right to invoke applicable procedural safeguards set forth in federal and state law and regulations if, in accordance with federal and state statutory and regulatory criteria, the school district is deemed to have had knowledge that their </w:t>
      </w:r>
      <w:r w:rsidRPr="00594A1F">
        <w:rPr>
          <w:rFonts w:asciiTheme="minorHAnsi" w:hAnsiTheme="minorHAnsi" w:cstheme="minorHAnsi"/>
        </w:rPr>
        <w:lastRenderedPageBreak/>
        <w:t>child was a student with a disability before the behavior precipitating disciplinary action occurred. If the district is deemed to have had such knowledge, the student will be considered a student presumed to have a disability for discipline purposes.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F0ACA">
      <w:pPr>
        <w:pStyle w:val="BodyText2"/>
        <w:numPr>
          <w:ilvl w:val="0"/>
          <w:numId w:val="44"/>
        </w:numPr>
        <w:tabs>
          <w:tab w:val="clear" w:pos="720"/>
          <w:tab w:val="num" w:pos="1080"/>
        </w:tabs>
        <w:ind w:left="1800" w:right="1640"/>
        <w:rPr>
          <w:rFonts w:asciiTheme="minorHAnsi" w:hAnsiTheme="minorHAnsi" w:cstheme="minorHAnsi"/>
        </w:rPr>
      </w:pPr>
      <w:r w:rsidRPr="00594A1F">
        <w:rPr>
          <w:rFonts w:asciiTheme="minorHAnsi" w:hAnsiTheme="minorHAnsi" w:cstheme="minorHAnsi"/>
        </w:rPr>
        <w:t>The Superintendent, building principal or other school official imposing a suspension or removal shall be responsible for determining whether the student is a student presumed to have a disability.</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F0ACA">
      <w:pPr>
        <w:pStyle w:val="BodyText2"/>
        <w:numPr>
          <w:ilvl w:val="0"/>
          <w:numId w:val="44"/>
        </w:numPr>
        <w:tabs>
          <w:tab w:val="clear" w:pos="720"/>
          <w:tab w:val="num" w:pos="1080"/>
        </w:tabs>
        <w:ind w:left="1800" w:right="1640"/>
        <w:rPr>
          <w:rFonts w:asciiTheme="minorHAnsi" w:hAnsiTheme="minorHAnsi" w:cstheme="minorHAnsi"/>
        </w:rPr>
      </w:pPr>
      <w:r w:rsidRPr="00594A1F">
        <w:rPr>
          <w:rFonts w:asciiTheme="minorHAnsi" w:hAnsiTheme="minorHAnsi" w:cstheme="minorHAnsi"/>
        </w:rPr>
        <w:t>A student will not be considered a student presumed to have a disability for discipline purposes if, upon receipt of information supporting a claim that the district had knowledge the student was a student with a disability, the district either:</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F0ACA">
      <w:pPr>
        <w:pStyle w:val="BodyText2"/>
        <w:numPr>
          <w:ilvl w:val="0"/>
          <w:numId w:val="45"/>
        </w:numPr>
        <w:tabs>
          <w:tab w:val="clear" w:pos="1080"/>
          <w:tab w:val="num" w:pos="1440"/>
        </w:tabs>
        <w:ind w:left="1800" w:right="1640"/>
        <w:rPr>
          <w:rFonts w:asciiTheme="minorHAnsi" w:hAnsiTheme="minorHAnsi" w:cstheme="minorHAnsi"/>
        </w:rPr>
      </w:pPr>
      <w:r w:rsidRPr="00594A1F">
        <w:rPr>
          <w:rFonts w:asciiTheme="minorHAnsi" w:hAnsiTheme="minorHAnsi" w:cstheme="minorHAnsi"/>
        </w:rPr>
        <w:t>conducted an individual evaluation and determined that the student is not a student with a disability, or</w:t>
      </w:r>
    </w:p>
    <w:p w:rsidR="00F415D1" w:rsidRPr="00594A1F" w:rsidRDefault="00F415D1" w:rsidP="006F0ACA">
      <w:pPr>
        <w:pStyle w:val="BodyText2"/>
        <w:numPr>
          <w:ilvl w:val="0"/>
          <w:numId w:val="45"/>
        </w:numPr>
        <w:tabs>
          <w:tab w:val="clear" w:pos="1080"/>
          <w:tab w:val="num" w:pos="1440"/>
        </w:tabs>
        <w:ind w:left="1800" w:right="1640"/>
        <w:rPr>
          <w:rFonts w:asciiTheme="minorHAnsi" w:hAnsiTheme="minorHAnsi" w:cstheme="minorHAnsi"/>
        </w:rPr>
      </w:pPr>
      <w:r w:rsidRPr="00594A1F">
        <w:rPr>
          <w:rFonts w:asciiTheme="minorHAnsi" w:hAnsiTheme="minorHAnsi" w:cstheme="minorHAnsi"/>
        </w:rPr>
        <w:t>determined that an evaluation was not necessary and provided notice to the parents of such determination in the manner required by applicable law and regulations.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If there is no basis for knowledge that the student is a student with a disability prior to taking disciplinary measures against the student, the student may be subjected to the same disciplinary measures as any other non-disabled student who engaged in comparable behaviors.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However, if a request for an individual evaluation is made while such non-disabled student is subjected to a disciplinary removal, an expedited evaluation shall be conducted and completed in the manner prescribed by applicable federal and state law and regulations. Until the expedited evaluation is completed, the non-disabled student who is not a student presumed to have a disability for discipline purposes shall remain in the educational placement determined by the district, which can include suspension.</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2"/>
        </w:numPr>
        <w:ind w:left="1440" w:right="1640"/>
        <w:rPr>
          <w:rFonts w:asciiTheme="minorHAnsi" w:hAnsiTheme="minorHAnsi" w:cstheme="minorHAnsi"/>
        </w:rPr>
      </w:pPr>
      <w:r w:rsidRPr="00594A1F">
        <w:rPr>
          <w:rFonts w:asciiTheme="minorHAnsi" w:hAnsiTheme="minorHAnsi" w:cstheme="minorHAnsi"/>
        </w:rPr>
        <w:t>McGraw Central School District shall provide parents with notice of disciplinary removal no later than the date on which a decision is made to change the placement of a student with a disability to an IAES for either misconduct involving weapons, illegal drugs or controlled substances or because maintaining the student in his/her current educational setting poses a risk of harm to the student or others; or a decision is made to impose a suspension or removal that constitutes a disciplinary change in placement. The procedural safeguard notice prescribed by the Commissioner of Education shall accompany the notice of disciplinary removal.</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2"/>
        </w:numPr>
        <w:ind w:left="1440" w:right="1640"/>
        <w:rPr>
          <w:rFonts w:asciiTheme="minorHAnsi" w:hAnsiTheme="minorHAnsi" w:cstheme="minorHAnsi"/>
        </w:rPr>
      </w:pPr>
      <w:r w:rsidRPr="00594A1F">
        <w:rPr>
          <w:rFonts w:asciiTheme="minorHAnsi" w:hAnsiTheme="minorHAnsi" w:cstheme="minorHAnsi"/>
        </w:rPr>
        <w:t>The parents of a student with disabilities subject to a suspension of five consecutive school days or less shall be provided with the same opportunity for an informal conference available to parents of non-disabled students under the Education Law.</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2"/>
        </w:numPr>
        <w:ind w:left="1440" w:right="1640"/>
        <w:rPr>
          <w:rFonts w:asciiTheme="minorHAnsi" w:hAnsiTheme="minorHAnsi" w:cstheme="minorHAnsi"/>
        </w:rPr>
      </w:pPr>
      <w:r w:rsidRPr="00594A1F">
        <w:rPr>
          <w:rFonts w:asciiTheme="minorHAnsi" w:hAnsiTheme="minorHAnsi" w:cstheme="minorHAnsi"/>
        </w:rPr>
        <w:t>Superintendent hearings on disciplinary charges against students with disabilities subject to a suspension of more than five school days shall be bifurcated into a guilt phase and a penalty phase in accordance with the procedures set forth in the Regulations of the Commissioner of Education incorporated into this policy.</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2"/>
        </w:numPr>
        <w:ind w:left="1440" w:right="1640"/>
        <w:rPr>
          <w:rFonts w:asciiTheme="minorHAnsi" w:hAnsiTheme="minorHAnsi" w:cstheme="minorHAnsi"/>
        </w:rPr>
      </w:pPr>
      <w:r w:rsidRPr="00594A1F">
        <w:rPr>
          <w:rFonts w:asciiTheme="minorHAnsi" w:hAnsiTheme="minorHAnsi" w:cstheme="minorHAnsi"/>
        </w:rPr>
        <w:t xml:space="preserve">The removal of a student with disabilities other than a suspension or placement in an IAES shall be conducted in accordance with the due process procedures applicable to </w:t>
      </w:r>
      <w:r w:rsidRPr="00594A1F">
        <w:rPr>
          <w:rFonts w:asciiTheme="minorHAnsi" w:hAnsiTheme="minorHAnsi" w:cstheme="minorHAnsi"/>
        </w:rPr>
        <w:lastRenderedPageBreak/>
        <w:t>such removals of non-disabled students, except that school personnel may not impose such removal for more than 10 consecutive days or for a period that would result in a disciplinary change in placement, unless the CSE has determined that the behavior is not a manifestation of the student’s disability.</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2"/>
        </w:numPr>
        <w:ind w:left="1440" w:right="1640"/>
        <w:rPr>
          <w:rFonts w:asciiTheme="minorHAnsi" w:hAnsiTheme="minorHAnsi" w:cstheme="minorHAnsi"/>
        </w:rPr>
      </w:pPr>
      <w:r w:rsidRPr="00594A1F">
        <w:rPr>
          <w:rFonts w:asciiTheme="minorHAnsi" w:hAnsiTheme="minorHAnsi" w:cstheme="minorHAnsi"/>
        </w:rPr>
        <w:t>During any period of suspension or removal, including placement in an IAES, students with disabilities shall be provided services as required by the Regulations of the Commissioner of Education incorporated into this policy.</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4"/>
        </w:numPr>
        <w:ind w:left="1440" w:right="1640"/>
        <w:rPr>
          <w:rFonts w:asciiTheme="minorHAnsi" w:hAnsiTheme="minorHAnsi" w:cstheme="minorHAnsi"/>
        </w:rPr>
      </w:pPr>
      <w:r w:rsidRPr="00594A1F">
        <w:rPr>
          <w:rFonts w:asciiTheme="minorHAnsi" w:hAnsiTheme="minorHAnsi" w:cstheme="minorHAnsi"/>
        </w:rPr>
        <w:t>EXPEDITED DUE PROCESS HEARINGS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6"/>
        </w:numPr>
        <w:ind w:left="1440" w:right="1640"/>
        <w:rPr>
          <w:rFonts w:asciiTheme="minorHAnsi" w:hAnsiTheme="minorHAnsi" w:cstheme="minorHAnsi"/>
        </w:rPr>
      </w:pPr>
      <w:r w:rsidRPr="00594A1F">
        <w:rPr>
          <w:rFonts w:asciiTheme="minorHAnsi" w:hAnsiTheme="minorHAnsi" w:cstheme="minorHAnsi"/>
        </w:rPr>
        <w:t>An expedited due process hearing shall be conducted in the manner specified by the Regulations of the Commissioner of Education incorporated into this policy, if:</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7"/>
        </w:numPr>
        <w:ind w:left="1440" w:right="1640"/>
        <w:rPr>
          <w:rFonts w:asciiTheme="minorHAnsi" w:hAnsiTheme="minorHAnsi" w:cstheme="minorHAnsi"/>
        </w:rPr>
      </w:pPr>
      <w:r w:rsidRPr="00594A1F">
        <w:rPr>
          <w:rFonts w:asciiTheme="minorHAnsi" w:hAnsiTheme="minorHAnsi" w:cstheme="minorHAnsi"/>
        </w:rPr>
        <w:t>McGraw Central School District requests such a hearing to obtain an order of an impartial hearing officer placing a student with a disability in an IAES where school personnel maintain that it is dangerous for the student to be in his or her current educational placement, or during the pendency of due process hearings where McGraw Central School District personnel maintain that it is dangerous for the student to be in his or her current educational placement during such proceedings.</w:t>
      </w:r>
    </w:p>
    <w:p w:rsidR="00F415D1" w:rsidRPr="00594A1F" w:rsidRDefault="00F415D1" w:rsidP="00655EBC">
      <w:pPr>
        <w:pStyle w:val="BodyText2"/>
        <w:numPr>
          <w:ilvl w:val="0"/>
          <w:numId w:val="47"/>
        </w:numPr>
        <w:ind w:left="1440" w:right="1640"/>
        <w:rPr>
          <w:rFonts w:asciiTheme="minorHAnsi" w:hAnsiTheme="minorHAnsi" w:cstheme="minorHAnsi"/>
        </w:rPr>
      </w:pPr>
      <w:r w:rsidRPr="00594A1F">
        <w:rPr>
          <w:rFonts w:asciiTheme="minorHAnsi" w:hAnsiTheme="minorHAnsi" w:cstheme="minorHAnsi"/>
        </w:rPr>
        <w:t>The parent requests such a hearing from a determination that the student’s behavior was not a manifestation of the student’s disability or relating to any decision regarding placement, including but not limited to any decision to place the student in an IAES.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8"/>
        </w:numPr>
        <w:ind w:left="1440" w:right="1640"/>
        <w:rPr>
          <w:rFonts w:asciiTheme="minorHAnsi" w:hAnsiTheme="minorHAnsi" w:cstheme="minorHAnsi"/>
        </w:rPr>
      </w:pPr>
      <w:r w:rsidRPr="00594A1F">
        <w:rPr>
          <w:rFonts w:asciiTheme="minorHAnsi" w:hAnsiTheme="minorHAnsi" w:cstheme="minorHAnsi"/>
        </w:rPr>
        <w:t>During the pendency of an expedited due process hearing or appeal regarding the placement of a student in an IAES for behavior involving weapons, illegal drugs or controlled substances, or on grounds of dangerousness, or regarding a determination that the behavior is not a manifestation of the student’s disability for a student who has been placed in an IAES, the student shall remain in the IAES pending the decision of the impartial hearing officer or until expiration of the IAES placement, whichever occurs first unless the parents and McGraw Central School District agree otherwise.</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8"/>
        </w:numPr>
        <w:ind w:left="1440" w:right="1640"/>
        <w:rPr>
          <w:rFonts w:asciiTheme="minorHAnsi" w:hAnsiTheme="minorHAnsi" w:cstheme="minorHAnsi"/>
        </w:rPr>
      </w:pPr>
      <w:r w:rsidRPr="00594A1F">
        <w:rPr>
          <w:rFonts w:asciiTheme="minorHAnsi" w:hAnsiTheme="minorHAnsi" w:cstheme="minorHAnsi"/>
        </w:rPr>
        <w:t xml:space="preserve">If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personnel propose to change the student’s placement after expiration of an IAES placement during the pendency of any proceeding to challenge the proposed change in placement, the student shall remain in the placement prior to removal to the IAES, except where the student is again placed in an IAES.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6"/>
        </w:numPr>
        <w:ind w:left="1440" w:right="1640"/>
        <w:rPr>
          <w:rFonts w:asciiTheme="minorHAnsi" w:hAnsiTheme="minorHAnsi" w:cstheme="minorHAnsi"/>
        </w:rPr>
      </w:pPr>
      <w:r w:rsidRPr="00594A1F">
        <w:rPr>
          <w:rFonts w:asciiTheme="minorHAnsi" w:hAnsiTheme="minorHAnsi" w:cstheme="minorHAnsi"/>
        </w:rPr>
        <w:t>An expedited due process hearing shall be completed within 15 business days of receipt of the request for a hearing. Although the impartial hearing officer may grant specific extensions of such time period, he or she must mail a written decision to the district and the parents within five business days after the last hearing date, and in no event later than 45 calendar days after receipt of the request for a hearing, without exceptions or extensions.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34"/>
        </w:numPr>
        <w:ind w:left="1440" w:right="1640"/>
        <w:rPr>
          <w:rFonts w:asciiTheme="minorHAnsi" w:hAnsiTheme="minorHAnsi" w:cstheme="minorHAnsi"/>
        </w:rPr>
      </w:pPr>
      <w:r w:rsidRPr="00594A1F">
        <w:rPr>
          <w:rFonts w:asciiTheme="minorHAnsi" w:hAnsiTheme="minorHAnsi" w:cstheme="minorHAnsi"/>
        </w:rPr>
        <w:t>REFERRAL TO LAW ENFORCEMENT AND JUDICIAL AUTHORITIES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In accordance with the provisions of IDEA and its implementing regulations: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49"/>
        </w:numPr>
        <w:ind w:left="1440" w:right="1640"/>
        <w:rPr>
          <w:rFonts w:asciiTheme="minorHAnsi" w:hAnsiTheme="minorHAnsi" w:cstheme="minorHAnsi"/>
        </w:rPr>
      </w:pPr>
      <w:r w:rsidRPr="00594A1F">
        <w:rPr>
          <w:rFonts w:asciiTheme="minorHAnsi" w:hAnsiTheme="minorHAnsi" w:cstheme="minorHAnsi"/>
        </w:rPr>
        <w:lastRenderedPageBreak/>
        <w:t>The district may report a crime committed by a child with a disability to appropriate authorities, and such action will not constitute a change of the student'’ placement.</w:t>
      </w:r>
    </w:p>
    <w:p w:rsidR="00F415D1" w:rsidRPr="00594A1F" w:rsidRDefault="00F415D1" w:rsidP="00655EBC">
      <w:pPr>
        <w:pStyle w:val="BodyText2"/>
        <w:ind w:left="1440" w:right="1640"/>
        <w:rPr>
          <w:rFonts w:asciiTheme="minorHAnsi" w:hAnsiTheme="minorHAnsi" w:cstheme="minorHAnsi"/>
        </w:rPr>
      </w:pPr>
    </w:p>
    <w:p w:rsidR="00895E71" w:rsidRDefault="00F415D1" w:rsidP="00594A1F">
      <w:pPr>
        <w:pStyle w:val="BodyText2"/>
        <w:numPr>
          <w:ilvl w:val="0"/>
          <w:numId w:val="49"/>
        </w:numPr>
        <w:ind w:left="1440" w:right="1640"/>
        <w:rPr>
          <w:rFonts w:asciiTheme="minorHAnsi" w:hAnsiTheme="minorHAnsi" w:cstheme="minorHAnsi"/>
        </w:rPr>
      </w:pPr>
      <w:r w:rsidRPr="00594A1F">
        <w:rPr>
          <w:rFonts w:asciiTheme="minorHAnsi" w:hAnsiTheme="minorHAnsi" w:cstheme="minorHAnsi"/>
        </w:rPr>
        <w:t>The Superintendent shall ensure that copies of the special education and disciplinary records of a student with disabilities are transmitted for consideration to the appropriate authorities to whom a crime is reported.</w:t>
      </w:r>
    </w:p>
    <w:p w:rsidR="00594A1F" w:rsidRDefault="00594A1F" w:rsidP="00594A1F">
      <w:pPr>
        <w:pStyle w:val="ListParagraph"/>
        <w:rPr>
          <w:rFonts w:asciiTheme="minorHAnsi" w:hAnsiTheme="minorHAnsi" w:cstheme="minorHAnsi"/>
        </w:rPr>
      </w:pPr>
    </w:p>
    <w:p w:rsidR="00594A1F" w:rsidRPr="00594A1F" w:rsidRDefault="00594A1F" w:rsidP="00594A1F">
      <w:pPr>
        <w:pStyle w:val="BodyText2"/>
        <w:ind w:left="1440" w:right="1640"/>
        <w:rPr>
          <w:rFonts w:asciiTheme="minorHAnsi" w:hAnsiTheme="minorHAnsi" w:cstheme="minorHAnsi"/>
        </w:rPr>
      </w:pPr>
    </w:p>
    <w:p w:rsidR="00895E71" w:rsidRPr="00594A1F" w:rsidRDefault="00895E71" w:rsidP="00655EBC">
      <w:pPr>
        <w:pStyle w:val="BodyText2"/>
        <w:ind w:left="1440" w:right="1640"/>
        <w:rPr>
          <w:rFonts w:asciiTheme="minorHAnsi" w:hAnsiTheme="minorHAnsi" w:cstheme="minorHAnsi"/>
        </w:rPr>
      </w:pPr>
    </w:p>
    <w:p w:rsidR="00F415D1" w:rsidRPr="00594A1F" w:rsidRDefault="00655EBC" w:rsidP="00655EBC">
      <w:pPr>
        <w:pStyle w:val="BodyText2"/>
        <w:ind w:right="1640"/>
        <w:rPr>
          <w:rFonts w:asciiTheme="minorHAnsi" w:hAnsiTheme="minorHAnsi" w:cstheme="minorHAnsi"/>
          <w:b/>
          <w:sz w:val="28"/>
        </w:rPr>
      </w:pPr>
      <w:r w:rsidRPr="00594A1F">
        <w:rPr>
          <w:rFonts w:asciiTheme="minorHAnsi" w:hAnsiTheme="minorHAnsi" w:cstheme="minorHAnsi"/>
          <w:b/>
          <w:sz w:val="28"/>
        </w:rPr>
        <w:tab/>
      </w:r>
      <w:r w:rsidR="00F415D1" w:rsidRPr="00594A1F">
        <w:rPr>
          <w:rFonts w:asciiTheme="minorHAnsi" w:hAnsiTheme="minorHAnsi" w:cstheme="minorHAnsi"/>
          <w:b/>
          <w:sz w:val="28"/>
        </w:rPr>
        <w:t>XI. CORPORAL PUNISHMENT</w:t>
      </w:r>
    </w:p>
    <w:p w:rsidR="00F415D1" w:rsidRPr="00594A1F" w:rsidRDefault="00F415D1" w:rsidP="00655EBC">
      <w:pPr>
        <w:pStyle w:val="BodyText2"/>
        <w:ind w:left="1440" w:right="1640"/>
        <w:rPr>
          <w:rFonts w:asciiTheme="minorHAnsi" w:hAnsiTheme="minorHAnsi" w:cstheme="minorHAnsi"/>
          <w:b/>
          <w:sz w:val="28"/>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Corporal punishment is any act of physical force upon a student for the purpose of punishing that student. Corporal punishment of any student by any district employee is strictly forbidden.</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However, in situations where alternative procedures and methods that do not involve the use of physical force cannot reasonably be used, reasonable physical force may be used to:</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0"/>
        </w:numPr>
        <w:ind w:left="1440" w:right="1640"/>
        <w:rPr>
          <w:rFonts w:asciiTheme="minorHAnsi" w:hAnsiTheme="minorHAnsi" w:cstheme="minorHAnsi"/>
        </w:rPr>
      </w:pPr>
      <w:r w:rsidRPr="00594A1F">
        <w:rPr>
          <w:rFonts w:asciiTheme="minorHAnsi" w:hAnsiTheme="minorHAnsi" w:cstheme="minorHAnsi"/>
        </w:rPr>
        <w:t>Protect oneself, a student, teacher or any person from physical injury.</w:t>
      </w:r>
    </w:p>
    <w:p w:rsidR="00F415D1" w:rsidRPr="00594A1F" w:rsidRDefault="00F415D1" w:rsidP="00655EBC">
      <w:pPr>
        <w:pStyle w:val="BodyText2"/>
        <w:numPr>
          <w:ilvl w:val="0"/>
          <w:numId w:val="50"/>
        </w:numPr>
        <w:ind w:left="1440" w:right="1640"/>
        <w:rPr>
          <w:rFonts w:asciiTheme="minorHAnsi" w:hAnsiTheme="minorHAnsi" w:cstheme="minorHAnsi"/>
        </w:rPr>
      </w:pPr>
      <w:r w:rsidRPr="00594A1F">
        <w:rPr>
          <w:rFonts w:asciiTheme="minorHAnsi" w:hAnsiTheme="minorHAnsi" w:cstheme="minorHAnsi"/>
        </w:rPr>
        <w:t xml:space="preserve">Protect the property of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or others.</w:t>
      </w:r>
    </w:p>
    <w:p w:rsidR="00F415D1" w:rsidRPr="00594A1F" w:rsidRDefault="00F415D1" w:rsidP="00655EBC">
      <w:pPr>
        <w:pStyle w:val="BodyText2"/>
        <w:numPr>
          <w:ilvl w:val="0"/>
          <w:numId w:val="50"/>
        </w:numPr>
        <w:ind w:left="1440" w:right="1640"/>
        <w:rPr>
          <w:rFonts w:asciiTheme="minorHAnsi" w:hAnsiTheme="minorHAnsi" w:cstheme="minorHAnsi"/>
        </w:rPr>
      </w:pPr>
      <w:r w:rsidRPr="00594A1F">
        <w:rPr>
          <w:rFonts w:asciiTheme="minorHAnsi" w:hAnsiTheme="minorHAnsi" w:cstheme="minorHAnsi"/>
        </w:rPr>
        <w:t xml:space="preserve">Restrain or remove a student whose behavior interferes with the orderly exercise and performance of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functions, powers and duties, if that student has refused to refrain from further disruptive acts.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The district will file all complaints about the use of corporal punishment with the Commissioner of Education in accordance with commissioner’s regulations.</w:t>
      </w:r>
    </w:p>
    <w:p w:rsidR="00F415D1" w:rsidRPr="00594A1F" w:rsidRDefault="00F415D1" w:rsidP="00655EBC">
      <w:pPr>
        <w:pStyle w:val="BodyText2"/>
        <w:ind w:left="1440" w:right="1640"/>
        <w:rPr>
          <w:rFonts w:asciiTheme="minorHAnsi" w:hAnsiTheme="minorHAnsi" w:cstheme="minorHAnsi"/>
        </w:rPr>
      </w:pPr>
    </w:p>
    <w:p w:rsidR="00C34308" w:rsidRPr="00594A1F" w:rsidRDefault="00C34308" w:rsidP="00655EBC">
      <w:pPr>
        <w:pStyle w:val="BodyText2"/>
        <w:ind w:left="1440" w:right="1640"/>
        <w:rPr>
          <w:rFonts w:asciiTheme="minorHAnsi" w:hAnsiTheme="minorHAnsi" w:cstheme="minorHAnsi"/>
          <w:b/>
          <w:sz w:val="28"/>
        </w:rPr>
      </w:pPr>
    </w:p>
    <w:p w:rsidR="00F415D1" w:rsidRPr="00594A1F" w:rsidRDefault="00655EBC" w:rsidP="00655EBC">
      <w:pPr>
        <w:pStyle w:val="BodyText2"/>
        <w:ind w:right="1640"/>
        <w:rPr>
          <w:rFonts w:asciiTheme="minorHAnsi" w:hAnsiTheme="minorHAnsi" w:cstheme="minorHAnsi"/>
          <w:b/>
          <w:sz w:val="28"/>
        </w:rPr>
      </w:pPr>
      <w:r w:rsidRPr="00594A1F">
        <w:rPr>
          <w:rFonts w:asciiTheme="minorHAnsi" w:hAnsiTheme="minorHAnsi" w:cstheme="minorHAnsi"/>
          <w:b/>
          <w:sz w:val="28"/>
        </w:rPr>
        <w:tab/>
      </w:r>
      <w:r w:rsidR="00F415D1" w:rsidRPr="00594A1F">
        <w:rPr>
          <w:rFonts w:asciiTheme="minorHAnsi" w:hAnsiTheme="minorHAnsi" w:cstheme="minorHAnsi"/>
          <w:b/>
          <w:sz w:val="28"/>
        </w:rPr>
        <w:t>XII. STUDENT SEARCHES AND INTERROGATIONS</w:t>
      </w:r>
    </w:p>
    <w:p w:rsidR="00F415D1" w:rsidRPr="00594A1F" w:rsidRDefault="00F415D1" w:rsidP="00655EBC">
      <w:pPr>
        <w:pStyle w:val="BodyText2"/>
        <w:ind w:left="1440" w:right="1640"/>
        <w:rPr>
          <w:rFonts w:asciiTheme="minorHAnsi" w:hAnsiTheme="minorHAnsi" w:cstheme="minorHAnsi"/>
          <w:b/>
          <w:sz w:val="28"/>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The Board of Education is committed to ensuring an atmosphere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and at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functions that is safe and orderly. To achieve this kind of environment, any school official authorized to impose a disciplinary penalty on a student may question a student about an alleged violation of law or the district code of conduct.</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Before searching a student’s belongings, the authorized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official should attempt to get the student to admit that he or she possesses physical evidence that they violated the law or the district code or get the student to voluntarily consent to the search. Searches will be limited to the extent necessary to locate the evidence sought.</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Whenever practicable, searches will be conducted in the privacy of administrative offices and students will be present when their possessions are being searched.</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1"/>
        </w:numPr>
        <w:ind w:left="1440" w:right="1640"/>
        <w:rPr>
          <w:rFonts w:asciiTheme="minorHAnsi" w:hAnsiTheme="minorHAnsi" w:cstheme="minorHAnsi"/>
        </w:rPr>
      </w:pPr>
      <w:r w:rsidRPr="00594A1F">
        <w:rPr>
          <w:rFonts w:asciiTheme="minorHAnsi" w:hAnsiTheme="minorHAnsi" w:cstheme="minorHAnsi"/>
        </w:rPr>
        <w:t xml:space="preserve">STUDENT LOCKERS, DESKS AND OTHER SCHOOL STORAGE PLACES </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lastRenderedPageBreak/>
        <w:t>The rules in this code of conduct regarding searches of student belongings do not apply to student lockers, desks and other school storage places.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Students have no reasonable expectation of privacy with respect to these places and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officials retain complete control over them. This means that student lockers, desks and other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storage places may be subject to search at any time by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officials, without prior notice to students and without their consent.</w:t>
      </w:r>
    </w:p>
    <w:p w:rsidR="00F415D1" w:rsidRPr="00594A1F" w:rsidRDefault="00F415D1" w:rsidP="00655EBC">
      <w:pPr>
        <w:pStyle w:val="BodyText2"/>
        <w:ind w:left="1440" w:right="1640"/>
        <w:rPr>
          <w:rFonts w:asciiTheme="minorHAnsi" w:hAnsiTheme="minorHAnsi" w:cstheme="minorHAnsi"/>
        </w:rPr>
      </w:pPr>
    </w:p>
    <w:p w:rsidR="00895E71" w:rsidRPr="00594A1F" w:rsidRDefault="00895E7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1"/>
        </w:numPr>
        <w:ind w:left="1440" w:right="1640"/>
        <w:rPr>
          <w:rFonts w:asciiTheme="minorHAnsi" w:hAnsiTheme="minorHAnsi" w:cstheme="minorHAnsi"/>
        </w:rPr>
      </w:pPr>
      <w:r w:rsidRPr="00594A1F">
        <w:rPr>
          <w:rFonts w:asciiTheme="minorHAnsi" w:hAnsiTheme="minorHAnsi" w:cstheme="minorHAnsi"/>
        </w:rPr>
        <w:t xml:space="preserve">DOCUMENTATION OF SEARCHES </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The official performing the search shall be responsible for promptly recording the information.</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The administrator shall be responsible for the custody, control and disposition of any illegal or dangerous item taken from a student. The administrator shall retain control of the items, unless the items are turned over to the police.</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1"/>
        </w:numPr>
        <w:ind w:left="1440" w:right="1640"/>
        <w:rPr>
          <w:rFonts w:asciiTheme="minorHAnsi" w:hAnsiTheme="minorHAnsi" w:cstheme="minorHAnsi"/>
        </w:rPr>
      </w:pPr>
      <w:r w:rsidRPr="00594A1F">
        <w:rPr>
          <w:rFonts w:asciiTheme="minorHAnsi" w:hAnsiTheme="minorHAnsi" w:cstheme="minorHAnsi"/>
        </w:rPr>
        <w:t xml:space="preserve">POLICE INVOLVEMENT IN SEARCHES AND INTERROGATIONS OF STUDENTS </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McGraw Central School District officials are committed to cooperating with police officials and other law enforcement authorities to maintain a safe school environment. Police officials, however, have limited authority to interview or search students in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buildings or at McGraw Central School District functions, or to use McGraw Central School District facilities in connection with police work. Police officials may enter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or a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 to question or search a student or to conduct a formal investigation involving students only if they have:</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2"/>
        </w:numPr>
        <w:ind w:left="1440" w:right="1640"/>
        <w:rPr>
          <w:rFonts w:asciiTheme="minorHAnsi" w:hAnsiTheme="minorHAnsi" w:cstheme="minorHAnsi"/>
        </w:rPr>
      </w:pPr>
      <w:r w:rsidRPr="00594A1F">
        <w:rPr>
          <w:rFonts w:asciiTheme="minorHAnsi" w:hAnsiTheme="minorHAnsi" w:cstheme="minorHAnsi"/>
        </w:rPr>
        <w:t>A search or an arrest warrant</w:t>
      </w:r>
    </w:p>
    <w:p w:rsidR="00F415D1" w:rsidRPr="00594A1F" w:rsidRDefault="00F415D1" w:rsidP="00655EBC">
      <w:pPr>
        <w:pStyle w:val="BodyText2"/>
        <w:numPr>
          <w:ilvl w:val="0"/>
          <w:numId w:val="52"/>
        </w:numPr>
        <w:ind w:left="1440" w:right="1640"/>
        <w:rPr>
          <w:rFonts w:asciiTheme="minorHAnsi" w:hAnsiTheme="minorHAnsi" w:cstheme="minorHAnsi"/>
        </w:rPr>
      </w:pPr>
      <w:r w:rsidRPr="00594A1F">
        <w:rPr>
          <w:rFonts w:asciiTheme="minorHAnsi" w:hAnsiTheme="minorHAnsi" w:cstheme="minorHAnsi"/>
        </w:rPr>
        <w:t xml:space="preserve">Probable cause to believe a crime has been committed on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property or at a school function, or</w:t>
      </w:r>
    </w:p>
    <w:p w:rsidR="00F415D1" w:rsidRPr="00594A1F" w:rsidRDefault="00F415D1" w:rsidP="00655EBC">
      <w:pPr>
        <w:pStyle w:val="BodyText2"/>
        <w:numPr>
          <w:ilvl w:val="0"/>
          <w:numId w:val="52"/>
        </w:numPr>
        <w:ind w:left="1440" w:right="1640"/>
        <w:rPr>
          <w:rFonts w:asciiTheme="minorHAnsi" w:hAnsiTheme="minorHAnsi" w:cstheme="minorHAnsi"/>
        </w:rPr>
      </w:pPr>
      <w:r w:rsidRPr="00594A1F">
        <w:rPr>
          <w:rFonts w:asciiTheme="minorHAnsi" w:hAnsiTheme="minorHAnsi" w:cstheme="minorHAnsi"/>
        </w:rPr>
        <w:t xml:space="preserve">Been invited by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officials.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Before police officials are permitted to question or search any student, the administrator shall first notify the student’s parent to give the parent the opportunity to be present during the police questioning or search. The principal or supervisor will also be present during any police questioning or search of a student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or at a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Students who are questioned by police officials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or at a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 will be afforded the same rights they have outside the school.</w:t>
      </w:r>
    </w:p>
    <w:p w:rsidR="002D53DD" w:rsidRPr="00594A1F" w:rsidRDefault="002D53DD"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1"/>
        </w:numPr>
        <w:ind w:left="1440" w:right="1640"/>
        <w:rPr>
          <w:rFonts w:asciiTheme="minorHAnsi" w:hAnsiTheme="minorHAnsi" w:cstheme="minorHAnsi"/>
        </w:rPr>
      </w:pPr>
      <w:r w:rsidRPr="00594A1F">
        <w:rPr>
          <w:rFonts w:asciiTheme="minorHAnsi" w:hAnsiTheme="minorHAnsi" w:cstheme="minorHAnsi"/>
        </w:rPr>
        <w:t>DRUG DETECTION DOGS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lastRenderedPageBreak/>
        <w:t>The Board of Education recognizes the deterrent effect of using detection dogs to search for contraband in school district buildings. The Board authorizes the use of such detection dog under the following circumstances: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63"/>
        </w:numPr>
        <w:ind w:left="1440" w:right="1640"/>
        <w:rPr>
          <w:rFonts w:asciiTheme="minorHAnsi" w:hAnsiTheme="minorHAnsi" w:cstheme="minorHAnsi"/>
        </w:rPr>
      </w:pPr>
      <w:r w:rsidRPr="00594A1F">
        <w:rPr>
          <w:rFonts w:asciiTheme="minorHAnsi" w:hAnsiTheme="minorHAnsi" w:cstheme="minorHAnsi"/>
        </w:rPr>
        <w:t>Detection dogs may be used without reasonable suspicion to inspect all lockers assigned to students within the school district.</w:t>
      </w:r>
    </w:p>
    <w:p w:rsidR="00F415D1" w:rsidRPr="00594A1F" w:rsidRDefault="00F415D1" w:rsidP="00655EBC">
      <w:pPr>
        <w:pStyle w:val="BodyText2"/>
        <w:numPr>
          <w:ilvl w:val="0"/>
          <w:numId w:val="63"/>
        </w:numPr>
        <w:ind w:left="1440" w:right="1640"/>
        <w:rPr>
          <w:rFonts w:asciiTheme="minorHAnsi" w:hAnsiTheme="minorHAnsi" w:cstheme="minorHAnsi"/>
        </w:rPr>
      </w:pPr>
      <w:r w:rsidRPr="00594A1F">
        <w:rPr>
          <w:rFonts w:asciiTheme="minorHAnsi" w:hAnsiTheme="minorHAnsi" w:cstheme="minorHAnsi"/>
        </w:rPr>
        <w:t>Detection dogs may be used to inspect any unattended parcel, such as a backpack or book bag.</w:t>
      </w:r>
    </w:p>
    <w:p w:rsidR="00F415D1" w:rsidRPr="00594A1F" w:rsidRDefault="00F415D1" w:rsidP="00655EBC">
      <w:pPr>
        <w:pStyle w:val="BodyText2"/>
        <w:numPr>
          <w:ilvl w:val="0"/>
          <w:numId w:val="63"/>
        </w:numPr>
        <w:ind w:left="1440" w:right="1640"/>
        <w:rPr>
          <w:rFonts w:asciiTheme="minorHAnsi" w:hAnsiTheme="minorHAnsi" w:cstheme="minorHAnsi"/>
        </w:rPr>
      </w:pPr>
      <w:r w:rsidRPr="00594A1F">
        <w:rPr>
          <w:rFonts w:asciiTheme="minorHAnsi" w:hAnsiTheme="minorHAnsi" w:cstheme="minorHAnsi"/>
        </w:rPr>
        <w:t>Detection dogs shall not be used to inspect individuals without reasonable suspicion.</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The Board recognizes that detection dogs are available both from law enforcement authorities such as the Cortland County Sheriff’s Department and the New York State Police and from private contractors. When the Superintendent desires to use such detection dogs, the Superintendent should first try to arrange such use with law enforcement agencies which will not charge the District for the use of such animals. If such arrangements are not possible, then the Superintendent should use the District’s acquisition policy to seek request for proposals from private companies who provide such detection dog services.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1"/>
        </w:numPr>
        <w:ind w:left="1440" w:right="1640"/>
        <w:rPr>
          <w:rFonts w:asciiTheme="minorHAnsi" w:hAnsiTheme="minorHAnsi" w:cstheme="minorHAnsi"/>
        </w:rPr>
      </w:pPr>
      <w:r w:rsidRPr="00594A1F">
        <w:rPr>
          <w:rFonts w:asciiTheme="minorHAnsi" w:hAnsiTheme="minorHAnsi" w:cstheme="minorHAnsi"/>
        </w:rPr>
        <w:t>CHILD PROTECTIVE SERVICES INVESTIGATIONS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Consistent with the district’s commitment to keep students safe from harm and the obligation of McGraw Central School District officials to report to child protective services when they have reasonable cause to suspect that a student has been abused or maltreated, the district will cooperate with local child protective services workers who wish to conduct interviews of students on McGraw Central School District property relating to allegations of suspected child abuse, and/or neglect, or custody investigations.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All requests by child protective services to interview a student on school property shall be made directly to the building administrator. The building administrator shall set the time and place of the interview. The building administrator shall decide if it is necessary and appropriate for a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official to be present during the interview, depending on the age of the student being interviewed and the nature of the allegations. If the nature of the allegations is such that it may be necessary for the student to remove any of his or her clothing in order for the child protective services worker to verify the allegations, the nurse or other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medical personnel must be present during that portion of the interview. No student may be required to remove his or her clothing in front of a child protective services worker or district official of the opposite sex.</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A child protective services worker may not remove a student from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without a court order, unless the worker reasonably believes that the student would be subject to danger of abuse if he or she were not removed from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property before a court order can reasonably be obtained. If the worker believes the student would be subject to danger of abuse, the worker may remove the student without a court order and without the parent’s consent.</w:t>
      </w:r>
    </w:p>
    <w:p w:rsidR="00F415D1" w:rsidRPr="00594A1F" w:rsidRDefault="00F415D1" w:rsidP="00655EBC">
      <w:pPr>
        <w:pStyle w:val="BodyText2"/>
        <w:ind w:left="1440" w:right="1640"/>
        <w:rPr>
          <w:rFonts w:asciiTheme="minorHAnsi" w:hAnsiTheme="minorHAnsi" w:cstheme="minorHAnsi"/>
        </w:rPr>
      </w:pPr>
    </w:p>
    <w:p w:rsidR="00D4752A"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lastRenderedPageBreak/>
        <w:t xml:space="preserve">The building administrator will immediately notify the superintendent of request and subsequent </w:t>
      </w:r>
      <w:r w:rsidR="000E0DB1" w:rsidRPr="00594A1F">
        <w:rPr>
          <w:rFonts w:asciiTheme="minorHAnsi" w:hAnsiTheme="minorHAnsi" w:cstheme="minorHAnsi"/>
        </w:rPr>
        <w:t>events related to the incident.</w:t>
      </w:r>
    </w:p>
    <w:p w:rsidR="00655EBC" w:rsidRDefault="00655EBC" w:rsidP="00655EBC">
      <w:pPr>
        <w:pStyle w:val="BodyText2"/>
        <w:ind w:right="1640"/>
        <w:rPr>
          <w:rFonts w:asciiTheme="minorHAnsi" w:hAnsiTheme="minorHAnsi" w:cstheme="minorHAnsi"/>
          <w:b/>
          <w:sz w:val="28"/>
          <w:szCs w:val="28"/>
        </w:rPr>
      </w:pPr>
      <w:r w:rsidRPr="00594A1F">
        <w:rPr>
          <w:rFonts w:asciiTheme="minorHAnsi" w:hAnsiTheme="minorHAnsi" w:cstheme="minorHAnsi"/>
          <w:b/>
          <w:sz w:val="28"/>
          <w:szCs w:val="28"/>
        </w:rPr>
        <w:tab/>
      </w:r>
    </w:p>
    <w:p w:rsidR="00594A1F" w:rsidRPr="00594A1F" w:rsidRDefault="00594A1F" w:rsidP="00655EBC">
      <w:pPr>
        <w:pStyle w:val="BodyText2"/>
        <w:ind w:right="1640"/>
        <w:rPr>
          <w:rFonts w:asciiTheme="minorHAnsi" w:hAnsiTheme="minorHAnsi" w:cstheme="minorHAnsi"/>
          <w:b/>
          <w:sz w:val="28"/>
          <w:szCs w:val="28"/>
        </w:rPr>
      </w:pPr>
    </w:p>
    <w:p w:rsidR="00F415D1" w:rsidRPr="00594A1F" w:rsidRDefault="00655EBC" w:rsidP="00655EBC">
      <w:pPr>
        <w:pStyle w:val="BodyText2"/>
        <w:ind w:right="1640"/>
        <w:rPr>
          <w:rFonts w:asciiTheme="minorHAnsi" w:hAnsiTheme="minorHAnsi" w:cstheme="minorHAnsi"/>
          <w:b/>
          <w:i/>
          <w:sz w:val="28"/>
          <w:szCs w:val="28"/>
        </w:rPr>
      </w:pPr>
      <w:r w:rsidRPr="00594A1F">
        <w:rPr>
          <w:rFonts w:asciiTheme="minorHAnsi" w:hAnsiTheme="minorHAnsi" w:cstheme="minorHAnsi"/>
          <w:b/>
          <w:sz w:val="28"/>
          <w:szCs w:val="28"/>
        </w:rPr>
        <w:tab/>
      </w:r>
      <w:r w:rsidR="00F415D1" w:rsidRPr="00594A1F">
        <w:rPr>
          <w:rFonts w:asciiTheme="minorHAnsi" w:hAnsiTheme="minorHAnsi" w:cstheme="minorHAnsi"/>
          <w:b/>
          <w:sz w:val="28"/>
          <w:szCs w:val="28"/>
        </w:rPr>
        <w:t>XIII. BUILDING SECURITY</w:t>
      </w:r>
    </w:p>
    <w:p w:rsidR="00F415D1" w:rsidRPr="00594A1F" w:rsidRDefault="00F415D1" w:rsidP="00655EBC">
      <w:pPr>
        <w:pStyle w:val="BodyText2"/>
        <w:ind w:left="1440" w:right="1640"/>
        <w:rPr>
          <w:rFonts w:asciiTheme="minorHAnsi" w:hAnsiTheme="minorHAnsi" w:cstheme="minorHAnsi"/>
          <w:b/>
          <w:i/>
        </w:rPr>
      </w:pPr>
    </w:p>
    <w:p w:rsidR="00F415D1" w:rsidRPr="002D56AB" w:rsidRDefault="00F415D1" w:rsidP="00655EBC">
      <w:pPr>
        <w:pStyle w:val="BodyText2"/>
        <w:numPr>
          <w:ilvl w:val="0"/>
          <w:numId w:val="57"/>
        </w:numPr>
        <w:ind w:left="1440" w:right="1640"/>
        <w:rPr>
          <w:rFonts w:asciiTheme="minorHAnsi" w:hAnsiTheme="minorHAnsi" w:cstheme="minorHAnsi"/>
        </w:rPr>
      </w:pPr>
      <w:r w:rsidRPr="002D56AB">
        <w:rPr>
          <w:rFonts w:asciiTheme="minorHAnsi" w:hAnsiTheme="minorHAnsi" w:cstheme="minorHAnsi"/>
        </w:rPr>
        <w:t>Elementary– All doors of the elementary school will be locked at all times with the following exceptions:</w:t>
      </w:r>
    </w:p>
    <w:p w:rsidR="00F415D1" w:rsidRPr="002D56AB" w:rsidRDefault="00F415D1" w:rsidP="00655EBC">
      <w:pPr>
        <w:pStyle w:val="BodyText2"/>
        <w:numPr>
          <w:ilvl w:val="0"/>
          <w:numId w:val="58"/>
        </w:numPr>
        <w:ind w:left="1440" w:right="1640"/>
        <w:rPr>
          <w:rFonts w:asciiTheme="minorHAnsi" w:hAnsiTheme="minorHAnsi" w:cstheme="minorHAnsi"/>
        </w:rPr>
      </w:pPr>
      <w:r w:rsidRPr="002D56AB">
        <w:rPr>
          <w:rFonts w:asciiTheme="minorHAnsi" w:hAnsiTheme="minorHAnsi" w:cstheme="minorHAnsi"/>
        </w:rPr>
        <w:t>Front Doors – the front doors will be unlocked from 7:</w:t>
      </w:r>
      <w:r w:rsidR="009563C9" w:rsidRPr="002D56AB">
        <w:rPr>
          <w:rFonts w:asciiTheme="minorHAnsi" w:hAnsiTheme="minorHAnsi" w:cstheme="minorHAnsi"/>
        </w:rPr>
        <w:t>45</w:t>
      </w:r>
      <w:r w:rsidRPr="002D56AB">
        <w:rPr>
          <w:rFonts w:asciiTheme="minorHAnsi" w:hAnsiTheme="minorHAnsi" w:cstheme="minorHAnsi"/>
        </w:rPr>
        <w:t>-8:15 a.m. daily</w:t>
      </w:r>
      <w:r w:rsidR="009563C9" w:rsidRPr="002D56AB">
        <w:rPr>
          <w:rFonts w:asciiTheme="minorHAnsi" w:hAnsiTheme="minorHAnsi" w:cstheme="minorHAnsi"/>
        </w:rPr>
        <w:t xml:space="preserve"> for student entrance</w:t>
      </w:r>
    </w:p>
    <w:p w:rsidR="00F415D1" w:rsidRPr="002D56AB" w:rsidRDefault="00F415D1" w:rsidP="00655EBC">
      <w:pPr>
        <w:pStyle w:val="BodyText2"/>
        <w:ind w:left="1440" w:right="1640"/>
        <w:rPr>
          <w:rFonts w:asciiTheme="minorHAnsi" w:hAnsiTheme="minorHAnsi" w:cstheme="minorHAnsi"/>
        </w:rPr>
      </w:pPr>
      <w:r w:rsidRPr="002D56AB">
        <w:rPr>
          <w:rFonts w:asciiTheme="minorHAnsi" w:hAnsiTheme="minorHAnsi" w:cstheme="minorHAnsi"/>
        </w:rPr>
        <w:t>After 8:15 a.m. anyone wishing to enter the building will be:</w:t>
      </w:r>
    </w:p>
    <w:p w:rsidR="00F415D1" w:rsidRPr="002D56AB" w:rsidRDefault="00F415D1" w:rsidP="00655EBC">
      <w:pPr>
        <w:pStyle w:val="BodyText2"/>
        <w:numPr>
          <w:ilvl w:val="1"/>
          <w:numId w:val="58"/>
        </w:numPr>
        <w:ind w:right="1640"/>
        <w:rPr>
          <w:rFonts w:asciiTheme="minorHAnsi" w:hAnsiTheme="minorHAnsi" w:cstheme="minorHAnsi"/>
        </w:rPr>
      </w:pPr>
      <w:r w:rsidRPr="002D56AB">
        <w:rPr>
          <w:rFonts w:asciiTheme="minorHAnsi" w:hAnsiTheme="minorHAnsi" w:cstheme="minorHAnsi"/>
        </w:rPr>
        <w:t>Required to buzz in</w:t>
      </w:r>
    </w:p>
    <w:p w:rsidR="00F415D1" w:rsidRPr="002D56AB" w:rsidRDefault="00F415D1" w:rsidP="00655EBC">
      <w:pPr>
        <w:pStyle w:val="BodyText2"/>
        <w:ind w:left="1440" w:right="1640"/>
        <w:rPr>
          <w:rFonts w:asciiTheme="minorHAnsi" w:hAnsiTheme="minorHAnsi" w:cstheme="minorHAnsi"/>
        </w:rPr>
      </w:pPr>
    </w:p>
    <w:p w:rsidR="00F415D1" w:rsidRPr="002D56AB" w:rsidRDefault="00F415D1" w:rsidP="00655EBC">
      <w:pPr>
        <w:pStyle w:val="BodyText2"/>
        <w:numPr>
          <w:ilvl w:val="0"/>
          <w:numId w:val="57"/>
        </w:numPr>
        <w:ind w:left="1440" w:right="1640"/>
        <w:rPr>
          <w:rFonts w:asciiTheme="minorHAnsi" w:hAnsiTheme="minorHAnsi" w:cstheme="minorHAnsi"/>
        </w:rPr>
      </w:pPr>
      <w:r w:rsidRPr="002D56AB">
        <w:rPr>
          <w:rFonts w:asciiTheme="minorHAnsi" w:hAnsiTheme="minorHAnsi" w:cstheme="minorHAnsi"/>
        </w:rPr>
        <w:t>Middle/ High School – All doors of the middle/high school will be locked at all times with the following exceptions:</w:t>
      </w:r>
    </w:p>
    <w:p w:rsidR="00F415D1" w:rsidRPr="002D56AB" w:rsidRDefault="00F415D1" w:rsidP="00655EBC">
      <w:pPr>
        <w:pStyle w:val="BodyText2"/>
        <w:numPr>
          <w:ilvl w:val="0"/>
          <w:numId w:val="68"/>
        </w:numPr>
        <w:ind w:left="1440" w:right="1640"/>
        <w:rPr>
          <w:rFonts w:asciiTheme="minorHAnsi" w:hAnsiTheme="minorHAnsi" w:cstheme="minorHAnsi"/>
        </w:rPr>
      </w:pPr>
      <w:r w:rsidRPr="002D56AB">
        <w:rPr>
          <w:rFonts w:asciiTheme="minorHAnsi" w:hAnsiTheme="minorHAnsi" w:cstheme="minorHAnsi"/>
        </w:rPr>
        <w:t xml:space="preserve"> Bus Doors—the bus doors will be unlocked from </w:t>
      </w:r>
      <w:r w:rsidRPr="00D913E6">
        <w:rPr>
          <w:rFonts w:asciiTheme="minorHAnsi" w:hAnsiTheme="minorHAnsi" w:cstheme="minorHAnsi"/>
          <w:highlight w:val="yellow"/>
        </w:rPr>
        <w:t>7:</w:t>
      </w:r>
      <w:r w:rsidR="006F0ACA" w:rsidRPr="00D913E6">
        <w:rPr>
          <w:rFonts w:asciiTheme="minorHAnsi" w:hAnsiTheme="minorHAnsi" w:cstheme="minorHAnsi"/>
          <w:highlight w:val="yellow"/>
        </w:rPr>
        <w:t>45</w:t>
      </w:r>
      <w:r w:rsidRPr="00D913E6">
        <w:rPr>
          <w:rFonts w:asciiTheme="minorHAnsi" w:hAnsiTheme="minorHAnsi" w:cstheme="minorHAnsi"/>
          <w:highlight w:val="yellow"/>
        </w:rPr>
        <w:t>-8:</w:t>
      </w:r>
      <w:r w:rsidR="006F0ACA" w:rsidRPr="00D913E6">
        <w:rPr>
          <w:rFonts w:asciiTheme="minorHAnsi" w:hAnsiTheme="minorHAnsi" w:cstheme="minorHAnsi"/>
          <w:highlight w:val="yellow"/>
        </w:rPr>
        <w:t>00</w:t>
      </w:r>
      <w:r w:rsidRPr="00D913E6">
        <w:rPr>
          <w:rFonts w:asciiTheme="minorHAnsi" w:hAnsiTheme="minorHAnsi" w:cstheme="minorHAnsi"/>
          <w:highlight w:val="yellow"/>
        </w:rPr>
        <w:t xml:space="preserve"> a.m</w:t>
      </w:r>
      <w:r w:rsidRPr="002D56AB">
        <w:rPr>
          <w:rFonts w:asciiTheme="minorHAnsi" w:hAnsiTheme="minorHAnsi" w:cstheme="minorHAnsi"/>
        </w:rPr>
        <w:t>. daily</w:t>
      </w:r>
      <w:r w:rsidR="009563C9" w:rsidRPr="002D56AB">
        <w:rPr>
          <w:rFonts w:asciiTheme="minorHAnsi" w:hAnsiTheme="minorHAnsi" w:cstheme="minorHAnsi"/>
        </w:rPr>
        <w:t xml:space="preserve"> for student entrance</w:t>
      </w:r>
    </w:p>
    <w:p w:rsidR="00F415D1" w:rsidRPr="002D56AB" w:rsidRDefault="00F415D1" w:rsidP="00655EBC">
      <w:pPr>
        <w:pStyle w:val="BodyText2"/>
        <w:ind w:left="1440" w:right="1640"/>
        <w:rPr>
          <w:rFonts w:asciiTheme="minorHAnsi" w:hAnsiTheme="minorHAnsi" w:cstheme="minorHAnsi"/>
        </w:rPr>
      </w:pPr>
      <w:r w:rsidRPr="002D56AB">
        <w:rPr>
          <w:rFonts w:asciiTheme="minorHAnsi" w:hAnsiTheme="minorHAnsi" w:cstheme="minorHAnsi"/>
        </w:rPr>
        <w:t xml:space="preserve">After </w:t>
      </w:r>
      <w:r w:rsidRPr="00D913E6">
        <w:rPr>
          <w:rFonts w:asciiTheme="minorHAnsi" w:hAnsiTheme="minorHAnsi" w:cstheme="minorHAnsi"/>
          <w:highlight w:val="yellow"/>
        </w:rPr>
        <w:t>8:</w:t>
      </w:r>
      <w:r w:rsidR="006F0ACA" w:rsidRPr="00D913E6">
        <w:rPr>
          <w:rFonts w:asciiTheme="minorHAnsi" w:hAnsiTheme="minorHAnsi" w:cstheme="minorHAnsi"/>
          <w:highlight w:val="yellow"/>
        </w:rPr>
        <w:t>00</w:t>
      </w:r>
      <w:r w:rsidRPr="00D913E6">
        <w:rPr>
          <w:rFonts w:asciiTheme="minorHAnsi" w:hAnsiTheme="minorHAnsi" w:cstheme="minorHAnsi"/>
          <w:highlight w:val="yellow"/>
        </w:rPr>
        <w:t xml:space="preserve"> a.m</w:t>
      </w:r>
      <w:r w:rsidRPr="002D56AB">
        <w:rPr>
          <w:rFonts w:asciiTheme="minorHAnsi" w:hAnsiTheme="minorHAnsi" w:cstheme="minorHAnsi"/>
        </w:rPr>
        <w:t>. anyone wishing to enter the building will be:</w:t>
      </w:r>
    </w:p>
    <w:p w:rsidR="00F415D1" w:rsidRPr="002D56AB" w:rsidRDefault="00F415D1" w:rsidP="00655EBC">
      <w:pPr>
        <w:pStyle w:val="BodyText2"/>
        <w:numPr>
          <w:ilvl w:val="0"/>
          <w:numId w:val="69"/>
        </w:numPr>
        <w:ind w:right="1640"/>
        <w:rPr>
          <w:rFonts w:asciiTheme="minorHAnsi" w:hAnsiTheme="minorHAnsi" w:cstheme="minorHAnsi"/>
        </w:rPr>
      </w:pPr>
      <w:r w:rsidRPr="002D56AB">
        <w:rPr>
          <w:rFonts w:asciiTheme="minorHAnsi" w:hAnsiTheme="minorHAnsi" w:cstheme="minorHAnsi"/>
        </w:rPr>
        <w:t>Required to buzz in</w:t>
      </w:r>
    </w:p>
    <w:p w:rsidR="009563C9" w:rsidRPr="002D56AB" w:rsidRDefault="009563C9" w:rsidP="009563C9">
      <w:pPr>
        <w:pStyle w:val="BodyText2"/>
        <w:ind w:left="1440" w:right="1640"/>
        <w:rPr>
          <w:rFonts w:asciiTheme="minorHAnsi" w:hAnsiTheme="minorHAnsi" w:cstheme="minorHAnsi"/>
        </w:rPr>
      </w:pPr>
    </w:p>
    <w:p w:rsidR="00F415D1" w:rsidRPr="002D56AB" w:rsidRDefault="00F415D1" w:rsidP="00655EBC">
      <w:pPr>
        <w:pStyle w:val="BodyText2"/>
        <w:numPr>
          <w:ilvl w:val="0"/>
          <w:numId w:val="68"/>
        </w:numPr>
        <w:ind w:left="1440" w:right="1640"/>
        <w:rPr>
          <w:rFonts w:asciiTheme="minorHAnsi" w:hAnsiTheme="minorHAnsi" w:cstheme="minorHAnsi"/>
        </w:rPr>
      </w:pPr>
      <w:r w:rsidRPr="002D56AB">
        <w:rPr>
          <w:rFonts w:asciiTheme="minorHAnsi" w:hAnsiTheme="minorHAnsi" w:cstheme="minorHAnsi"/>
        </w:rPr>
        <w:t>After school hours the building will be unlocked at times determined by the activities on that date</w:t>
      </w:r>
    </w:p>
    <w:p w:rsidR="00F415D1" w:rsidRPr="00594A1F" w:rsidRDefault="00F415D1" w:rsidP="00655EBC">
      <w:pPr>
        <w:pStyle w:val="BodyText2"/>
        <w:ind w:left="1440" w:right="1640"/>
        <w:rPr>
          <w:rFonts w:asciiTheme="minorHAnsi" w:hAnsiTheme="minorHAnsi" w:cstheme="minorHAnsi"/>
          <w:b/>
          <w:sz w:val="28"/>
        </w:rPr>
      </w:pPr>
    </w:p>
    <w:p w:rsidR="00F415D1" w:rsidRPr="00594A1F" w:rsidRDefault="00655EBC" w:rsidP="00655EBC">
      <w:pPr>
        <w:pStyle w:val="BodyText2"/>
        <w:ind w:right="1640"/>
        <w:rPr>
          <w:rFonts w:asciiTheme="minorHAnsi" w:hAnsiTheme="minorHAnsi" w:cstheme="minorHAnsi"/>
          <w:b/>
          <w:sz w:val="28"/>
        </w:rPr>
      </w:pPr>
      <w:r w:rsidRPr="00594A1F">
        <w:rPr>
          <w:rFonts w:asciiTheme="minorHAnsi" w:hAnsiTheme="minorHAnsi" w:cstheme="minorHAnsi"/>
          <w:b/>
          <w:sz w:val="28"/>
        </w:rPr>
        <w:tab/>
      </w:r>
      <w:r w:rsidR="00F415D1" w:rsidRPr="00594A1F">
        <w:rPr>
          <w:rFonts w:asciiTheme="minorHAnsi" w:hAnsiTheme="minorHAnsi" w:cstheme="minorHAnsi"/>
          <w:b/>
          <w:sz w:val="28"/>
        </w:rPr>
        <w:t>XIV. VISITORS TO THE SCHOOLS</w:t>
      </w:r>
    </w:p>
    <w:p w:rsidR="00F415D1" w:rsidRPr="00594A1F" w:rsidRDefault="00F415D1" w:rsidP="00655EBC">
      <w:pPr>
        <w:pStyle w:val="BodyText2"/>
        <w:ind w:left="1440" w:right="1640"/>
        <w:rPr>
          <w:rFonts w:asciiTheme="minorHAnsi" w:hAnsiTheme="minorHAnsi" w:cstheme="minorHAnsi"/>
          <w:b/>
          <w:sz w:val="28"/>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The Board encourages parents and other district citizens to visit the district’s schools and classrooms to observe the work of students, teachers and other staff. Since schools are a place of work and learning, however, certain limits must be set for such visits. The building principal is responsible for all persons in the building and on the grounds. For these reasons, the following rules apply to visitors to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property:</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3"/>
        </w:numPr>
        <w:ind w:right="1640"/>
        <w:rPr>
          <w:rFonts w:asciiTheme="minorHAnsi" w:hAnsiTheme="minorHAnsi" w:cstheme="minorHAnsi"/>
        </w:rPr>
      </w:pPr>
      <w:r w:rsidRPr="00594A1F">
        <w:rPr>
          <w:rFonts w:asciiTheme="minorHAnsi" w:hAnsiTheme="minorHAnsi" w:cstheme="minorHAnsi"/>
        </w:rPr>
        <w:t>Anyone who is not a regular staff member or student of the school or program will be considered a “visitor”.</w:t>
      </w:r>
    </w:p>
    <w:p w:rsidR="00F415D1" w:rsidRPr="00594A1F" w:rsidRDefault="00F415D1" w:rsidP="00655EBC">
      <w:pPr>
        <w:pStyle w:val="BodyText2"/>
        <w:numPr>
          <w:ilvl w:val="0"/>
          <w:numId w:val="53"/>
        </w:numPr>
        <w:ind w:right="1640"/>
        <w:rPr>
          <w:rFonts w:asciiTheme="minorHAnsi" w:hAnsiTheme="minorHAnsi" w:cstheme="minorHAnsi"/>
        </w:rPr>
      </w:pPr>
      <w:r w:rsidRPr="00594A1F">
        <w:rPr>
          <w:rFonts w:asciiTheme="minorHAnsi" w:hAnsiTheme="minorHAnsi" w:cstheme="minorHAnsi"/>
        </w:rPr>
        <w:t xml:space="preserve">All visitors to the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facility must report to the office of the building principal upon arrival at the school. There they will be required to sign the visitor’s register and will be issued a visitor’s identification badge, which must be worn at all times while in the school or on school grounds. </w:t>
      </w:r>
    </w:p>
    <w:p w:rsidR="00F415D1" w:rsidRPr="00594A1F" w:rsidRDefault="00F415D1" w:rsidP="00655EBC">
      <w:pPr>
        <w:pStyle w:val="BodyText2"/>
        <w:numPr>
          <w:ilvl w:val="0"/>
          <w:numId w:val="53"/>
        </w:numPr>
        <w:ind w:right="1640"/>
        <w:rPr>
          <w:rFonts w:asciiTheme="minorHAnsi" w:hAnsiTheme="minorHAnsi" w:cstheme="minorHAnsi"/>
        </w:rPr>
      </w:pPr>
      <w:r w:rsidRPr="00594A1F">
        <w:rPr>
          <w:rFonts w:asciiTheme="minorHAnsi" w:hAnsiTheme="minorHAnsi" w:cstheme="minorHAnsi"/>
        </w:rPr>
        <w:t xml:space="preserve">Visitors attending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functions that are open to the public, such as parent-teacher organization meetings or public gatherings, are not required to register.</w:t>
      </w:r>
    </w:p>
    <w:p w:rsidR="00F415D1" w:rsidRPr="002D56AB" w:rsidRDefault="00F415D1" w:rsidP="00655EBC">
      <w:pPr>
        <w:pStyle w:val="BodyText2"/>
        <w:numPr>
          <w:ilvl w:val="0"/>
          <w:numId w:val="53"/>
        </w:numPr>
        <w:ind w:right="1640"/>
        <w:rPr>
          <w:rFonts w:asciiTheme="minorHAnsi" w:hAnsiTheme="minorHAnsi" w:cstheme="minorHAnsi"/>
        </w:rPr>
      </w:pPr>
      <w:r w:rsidRPr="002D56AB">
        <w:rPr>
          <w:rFonts w:asciiTheme="minorHAnsi" w:hAnsiTheme="minorHAnsi" w:cstheme="minorHAnsi"/>
        </w:rPr>
        <w:t>Parents/guardians and community members must make prior arrangements to:</w:t>
      </w:r>
    </w:p>
    <w:p w:rsidR="00F415D1" w:rsidRPr="002D56AB" w:rsidRDefault="00F415D1" w:rsidP="00655EBC">
      <w:pPr>
        <w:pStyle w:val="BodyText2"/>
        <w:numPr>
          <w:ilvl w:val="0"/>
          <w:numId w:val="59"/>
        </w:numPr>
        <w:ind w:left="1440" w:right="1640"/>
        <w:rPr>
          <w:rFonts w:asciiTheme="minorHAnsi" w:hAnsiTheme="minorHAnsi" w:cstheme="minorHAnsi"/>
        </w:rPr>
      </w:pPr>
      <w:r w:rsidRPr="002D56AB">
        <w:rPr>
          <w:rFonts w:asciiTheme="minorHAnsi" w:hAnsiTheme="minorHAnsi" w:cstheme="minorHAnsi"/>
        </w:rPr>
        <w:t>meet with a teacher</w:t>
      </w:r>
    </w:p>
    <w:p w:rsidR="00F415D1" w:rsidRPr="002D56AB" w:rsidRDefault="00F415D1" w:rsidP="00655EBC">
      <w:pPr>
        <w:pStyle w:val="BodyText2"/>
        <w:numPr>
          <w:ilvl w:val="0"/>
          <w:numId w:val="59"/>
        </w:numPr>
        <w:ind w:left="1440" w:right="1640"/>
        <w:rPr>
          <w:rFonts w:asciiTheme="minorHAnsi" w:hAnsiTheme="minorHAnsi" w:cstheme="minorHAnsi"/>
        </w:rPr>
      </w:pPr>
      <w:r w:rsidRPr="002D56AB">
        <w:rPr>
          <w:rFonts w:asciiTheme="minorHAnsi" w:hAnsiTheme="minorHAnsi" w:cstheme="minorHAnsi"/>
        </w:rPr>
        <w:t>visit a child’s classroom on a special occasion</w:t>
      </w:r>
    </w:p>
    <w:p w:rsidR="00F415D1" w:rsidRPr="00594A1F" w:rsidRDefault="00F415D1" w:rsidP="00655EBC">
      <w:pPr>
        <w:pStyle w:val="BodyText2"/>
        <w:numPr>
          <w:ilvl w:val="0"/>
          <w:numId w:val="53"/>
        </w:numPr>
        <w:ind w:right="1640"/>
        <w:rPr>
          <w:rFonts w:asciiTheme="minorHAnsi" w:hAnsiTheme="minorHAnsi" w:cstheme="minorHAnsi"/>
        </w:rPr>
      </w:pPr>
      <w:r w:rsidRPr="00594A1F">
        <w:rPr>
          <w:rFonts w:asciiTheme="minorHAnsi" w:hAnsiTheme="minorHAnsi" w:cstheme="minorHAnsi"/>
        </w:rPr>
        <w:t>Parents are expected to make appointments to discuss individual matters with teachers.</w:t>
      </w:r>
    </w:p>
    <w:p w:rsidR="00F415D1" w:rsidRPr="00594A1F" w:rsidRDefault="00F415D1" w:rsidP="00655EBC">
      <w:pPr>
        <w:pStyle w:val="BodyText2"/>
        <w:numPr>
          <w:ilvl w:val="0"/>
          <w:numId w:val="53"/>
        </w:numPr>
        <w:ind w:right="1640"/>
        <w:rPr>
          <w:rFonts w:asciiTheme="minorHAnsi" w:hAnsiTheme="minorHAnsi" w:cstheme="minorHAnsi"/>
        </w:rPr>
      </w:pPr>
      <w:r w:rsidRPr="00594A1F">
        <w:rPr>
          <w:rFonts w:asciiTheme="minorHAnsi" w:hAnsiTheme="minorHAnsi" w:cstheme="minorHAnsi"/>
        </w:rPr>
        <w:t>Any unauthorized person on school property will be reported to the building principal. Unauthorized persons will be asked to leave. The police may be called if the situation so warrants.</w:t>
      </w:r>
    </w:p>
    <w:p w:rsidR="00F415D1" w:rsidRPr="00594A1F" w:rsidRDefault="00F415D1" w:rsidP="00655EBC">
      <w:pPr>
        <w:pStyle w:val="BodyText2"/>
        <w:numPr>
          <w:ilvl w:val="0"/>
          <w:numId w:val="53"/>
        </w:numPr>
        <w:ind w:right="1640"/>
        <w:rPr>
          <w:rFonts w:asciiTheme="minorHAnsi" w:hAnsiTheme="minorHAnsi" w:cstheme="minorHAnsi"/>
        </w:rPr>
      </w:pPr>
      <w:r w:rsidRPr="00594A1F">
        <w:rPr>
          <w:rFonts w:asciiTheme="minorHAnsi" w:hAnsiTheme="minorHAnsi" w:cstheme="minorHAnsi"/>
        </w:rPr>
        <w:lastRenderedPageBreak/>
        <w:t>All visitors are expected to abide by the rules for public conduct on McGraw Central School District property contained in this code of conduct.</w:t>
      </w:r>
    </w:p>
    <w:p w:rsidR="003A25E8" w:rsidRDefault="003A25E8" w:rsidP="00655EBC">
      <w:pPr>
        <w:pStyle w:val="BodyText2"/>
        <w:ind w:left="1440" w:right="1640"/>
        <w:rPr>
          <w:rFonts w:asciiTheme="minorHAnsi" w:hAnsiTheme="minorHAnsi" w:cstheme="minorHAnsi"/>
          <w:b/>
          <w:sz w:val="28"/>
        </w:rPr>
      </w:pPr>
    </w:p>
    <w:p w:rsidR="00594A1F" w:rsidRPr="00594A1F" w:rsidRDefault="00594A1F" w:rsidP="00655EBC">
      <w:pPr>
        <w:pStyle w:val="BodyText2"/>
        <w:ind w:left="1440" w:right="1640"/>
        <w:rPr>
          <w:rFonts w:asciiTheme="minorHAnsi" w:hAnsiTheme="minorHAnsi" w:cstheme="minorHAnsi"/>
          <w:b/>
          <w:sz w:val="28"/>
        </w:rPr>
      </w:pPr>
    </w:p>
    <w:p w:rsidR="00F415D1" w:rsidRPr="00594A1F" w:rsidRDefault="00655EBC" w:rsidP="00655EBC">
      <w:pPr>
        <w:pStyle w:val="BodyText2"/>
        <w:ind w:right="1640"/>
        <w:rPr>
          <w:rFonts w:asciiTheme="minorHAnsi" w:hAnsiTheme="minorHAnsi" w:cstheme="minorHAnsi"/>
          <w:b/>
          <w:sz w:val="28"/>
        </w:rPr>
      </w:pPr>
      <w:r w:rsidRPr="00594A1F">
        <w:rPr>
          <w:rFonts w:asciiTheme="minorHAnsi" w:hAnsiTheme="minorHAnsi" w:cstheme="minorHAnsi"/>
          <w:b/>
          <w:sz w:val="28"/>
        </w:rPr>
        <w:tab/>
      </w:r>
      <w:r w:rsidR="00F415D1" w:rsidRPr="00594A1F">
        <w:rPr>
          <w:rFonts w:asciiTheme="minorHAnsi" w:hAnsiTheme="minorHAnsi" w:cstheme="minorHAnsi"/>
          <w:b/>
          <w:sz w:val="28"/>
        </w:rPr>
        <w:t>XV. PUBLIC CONDUCT ON SCHOOL PROPERTY</w:t>
      </w:r>
    </w:p>
    <w:p w:rsidR="00F415D1" w:rsidRPr="00594A1F" w:rsidRDefault="00F415D1" w:rsidP="00655EBC">
      <w:pPr>
        <w:pStyle w:val="BodyText2"/>
        <w:ind w:left="1440" w:right="1640"/>
        <w:rPr>
          <w:rFonts w:asciiTheme="minorHAnsi" w:hAnsiTheme="minorHAnsi" w:cstheme="minorHAnsi"/>
          <w:b/>
          <w:sz w:val="28"/>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The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is committed to providing an orderly, respectful environment that is conducive to learning. To create and maintain this kind of an environment, it is necessary to regulate public conduct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and at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The restrictions on public conduct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and at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functions contained in this code are not intended to limit freedom of speech or peaceful assembly. The purpose of this code is to maintain public order and prevent abuse of the rights of others.</w:t>
      </w:r>
    </w:p>
    <w:p w:rsidR="00F415D1" w:rsidRPr="00594A1F" w:rsidRDefault="00F415D1" w:rsidP="00655EBC">
      <w:pPr>
        <w:pStyle w:val="BodyText2"/>
        <w:numPr>
          <w:ilvl w:val="0"/>
          <w:numId w:val="54"/>
        </w:numPr>
        <w:ind w:left="1440" w:right="1640"/>
        <w:rPr>
          <w:rFonts w:asciiTheme="minorHAnsi" w:hAnsiTheme="minorHAnsi" w:cstheme="minorHAnsi"/>
        </w:rPr>
      </w:pPr>
      <w:r w:rsidRPr="00594A1F">
        <w:rPr>
          <w:rFonts w:asciiTheme="minorHAnsi" w:hAnsiTheme="minorHAnsi" w:cstheme="minorHAnsi"/>
        </w:rPr>
        <w:t>PROHIBITED CONDUCT</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No person, either alone or with others, shall:</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Intentionally injure</w:t>
      </w:r>
      <w:r w:rsidR="00380A2E" w:rsidRPr="00594A1F">
        <w:rPr>
          <w:rFonts w:asciiTheme="minorHAnsi" w:hAnsiTheme="minorHAnsi" w:cstheme="minorHAnsi"/>
        </w:rPr>
        <w:t>, oneself, or</w:t>
      </w:r>
      <w:r w:rsidRPr="00594A1F">
        <w:rPr>
          <w:rFonts w:asciiTheme="minorHAnsi" w:hAnsiTheme="minorHAnsi" w:cstheme="minorHAnsi"/>
        </w:rPr>
        <w:t xml:space="preserve"> any person or threaten to do so.</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Intentionally damage or remove district property.</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Disrupt the orderly conduct of classes,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programs or other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activities.</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Distribute or wear materials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grounds or at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functions that are obscene, advocate illegal action, appear libelous, obstruct the rights of others, or are disruptive to the educational programs.</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Intimidate, harass, or discriminate against any person on the basis of race, color, nationality, religion, age, sex, sexual orientation or disability.</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Enter any portion of the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premises without authorization or remain in any building or facility after it is normally closed.</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Obstruct the free movement of any person in any place to which this code applies.</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Violate the traffic laws, parking regulations or other restrictions on vehicles.</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Possess, consume, </w:t>
      </w:r>
      <w:r w:rsidRPr="00594A1F">
        <w:rPr>
          <w:rFonts w:asciiTheme="minorHAnsi" w:hAnsiTheme="minorHAnsi" w:cstheme="minorHAnsi"/>
          <w:i/>
        </w:rPr>
        <w:t xml:space="preserve">use, </w:t>
      </w:r>
      <w:r w:rsidRPr="00594A1F">
        <w:rPr>
          <w:rFonts w:asciiTheme="minorHAnsi" w:hAnsiTheme="minorHAnsi" w:cstheme="minorHAnsi"/>
        </w:rPr>
        <w:t>sell, distribute or exchange alcoholic beverages, controlled substances, or be under the influence of either on McGraw Central School District property or at a McGraw Central School District function.</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Smoke tobacco</w:t>
      </w:r>
      <w:r w:rsidR="00380A2E" w:rsidRPr="00594A1F">
        <w:rPr>
          <w:rFonts w:asciiTheme="minorHAnsi" w:hAnsiTheme="minorHAnsi" w:cstheme="minorHAnsi"/>
        </w:rPr>
        <w:t>, use e-cigarettes, or vaping devices</w:t>
      </w:r>
      <w:r w:rsidRPr="00594A1F">
        <w:rPr>
          <w:rFonts w:asciiTheme="minorHAnsi" w:hAnsiTheme="minorHAnsi" w:cstheme="minorHAnsi"/>
        </w:rPr>
        <w:t xml:space="preserve"> on school grounds while any school sanctioned activity or event is taking place.</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Possess or use firearms or other weapons except in the case of law enforcement officers or except as specifically authorized by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Loiter on or about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property.</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Gamble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or at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functions.</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Refuse to comply with any lawful order of identifiable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officials performing their duties.</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Willfully incite others to commit any of the acts prohibited by this code.</w:t>
      </w:r>
    </w:p>
    <w:p w:rsidR="00F415D1" w:rsidRPr="00594A1F" w:rsidRDefault="00F415D1" w:rsidP="00655EBC">
      <w:pPr>
        <w:pStyle w:val="BodyText2"/>
        <w:numPr>
          <w:ilvl w:val="0"/>
          <w:numId w:val="55"/>
        </w:numPr>
        <w:ind w:left="1440" w:right="1640"/>
        <w:rPr>
          <w:rFonts w:asciiTheme="minorHAnsi" w:hAnsiTheme="minorHAnsi" w:cstheme="minorHAnsi"/>
        </w:rPr>
      </w:pPr>
      <w:r w:rsidRPr="00594A1F">
        <w:rPr>
          <w:rFonts w:asciiTheme="minorHAnsi" w:hAnsiTheme="minorHAnsi" w:cstheme="minorHAnsi"/>
        </w:rPr>
        <w:t xml:space="preserve">Violate any federal or state statute, local ordinance or board policy while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or while at a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w:t>
      </w:r>
    </w:p>
    <w:p w:rsidR="00363369" w:rsidRPr="00594A1F" w:rsidRDefault="00363369"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4"/>
        </w:numPr>
        <w:ind w:left="1440" w:right="1640"/>
        <w:rPr>
          <w:rFonts w:asciiTheme="minorHAnsi" w:hAnsiTheme="minorHAnsi" w:cstheme="minorHAnsi"/>
        </w:rPr>
      </w:pPr>
      <w:r w:rsidRPr="00594A1F">
        <w:rPr>
          <w:rFonts w:asciiTheme="minorHAnsi" w:hAnsiTheme="minorHAnsi" w:cstheme="minorHAnsi"/>
        </w:rPr>
        <w:t>PENALTIES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Persons who violate this code shall be subject to the following penalties</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6"/>
        </w:numPr>
        <w:ind w:left="1440" w:right="1640"/>
        <w:rPr>
          <w:rFonts w:asciiTheme="minorHAnsi" w:hAnsiTheme="minorHAnsi" w:cstheme="minorHAnsi"/>
        </w:rPr>
      </w:pPr>
      <w:r w:rsidRPr="00594A1F">
        <w:rPr>
          <w:rFonts w:asciiTheme="minorHAnsi" w:hAnsiTheme="minorHAnsi" w:cstheme="minorHAnsi"/>
          <w:u w:val="single"/>
        </w:rPr>
        <w:t>Visitors:</w:t>
      </w:r>
      <w:r w:rsidRPr="00594A1F">
        <w:rPr>
          <w:rFonts w:asciiTheme="minorHAnsi" w:hAnsiTheme="minorHAnsi" w:cstheme="minorHAnsi"/>
        </w:rPr>
        <w:t xml:space="preserve"> Their authorization, if any, to remain on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grounds or at the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 shall be withdrawn and they shall be directed to leave the premises. If necessary, law enforcement officials may be called to assist in this ejection.</w:t>
      </w:r>
    </w:p>
    <w:p w:rsidR="00F415D1" w:rsidRPr="00594A1F" w:rsidRDefault="00F415D1" w:rsidP="00655EBC">
      <w:pPr>
        <w:pStyle w:val="BodyText2"/>
        <w:numPr>
          <w:ilvl w:val="0"/>
          <w:numId w:val="56"/>
        </w:numPr>
        <w:ind w:left="1440" w:right="1640"/>
        <w:rPr>
          <w:rFonts w:asciiTheme="minorHAnsi" w:hAnsiTheme="minorHAnsi" w:cstheme="minorHAnsi"/>
        </w:rPr>
      </w:pPr>
      <w:r w:rsidRPr="00594A1F">
        <w:rPr>
          <w:rFonts w:asciiTheme="minorHAnsi" w:hAnsiTheme="minorHAnsi" w:cstheme="minorHAnsi"/>
          <w:u w:val="single"/>
        </w:rPr>
        <w:t>Students</w:t>
      </w:r>
      <w:r w:rsidRPr="00594A1F">
        <w:rPr>
          <w:rFonts w:asciiTheme="minorHAnsi" w:hAnsiTheme="minorHAnsi" w:cstheme="minorHAnsi"/>
        </w:rPr>
        <w:t>: They shall be subject to immediate ejection and to disciplinary action as the facts may warrant, including any of the penalties listed in the “Penalties” section of this code of conduct, in accordance with the due process of law requirements.</w:t>
      </w:r>
    </w:p>
    <w:p w:rsidR="00F415D1" w:rsidRPr="00594A1F" w:rsidRDefault="00F415D1" w:rsidP="00655EBC">
      <w:pPr>
        <w:pStyle w:val="BodyText2"/>
        <w:numPr>
          <w:ilvl w:val="0"/>
          <w:numId w:val="56"/>
        </w:numPr>
        <w:ind w:left="1440" w:right="1640"/>
        <w:rPr>
          <w:rFonts w:asciiTheme="minorHAnsi" w:hAnsiTheme="minorHAnsi" w:cstheme="minorHAnsi"/>
        </w:rPr>
      </w:pPr>
      <w:r w:rsidRPr="00594A1F">
        <w:rPr>
          <w:rFonts w:asciiTheme="minorHAnsi" w:hAnsiTheme="minorHAnsi" w:cstheme="minorHAnsi"/>
          <w:u w:val="single"/>
        </w:rPr>
        <w:t>Tenured faculty members:</w:t>
      </w:r>
      <w:r w:rsidRPr="00594A1F">
        <w:rPr>
          <w:rFonts w:asciiTheme="minorHAnsi" w:hAnsiTheme="minorHAnsi" w:cstheme="minorHAnsi"/>
        </w:rPr>
        <w:t xml:space="preserve"> They shall be subject to immediate ejection and to disciplinary action as the facts may warrant in accordance with Education Law section 3020-a or any other legal rights that they may have.</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6"/>
        </w:numPr>
        <w:ind w:left="1440" w:right="1640"/>
        <w:rPr>
          <w:rFonts w:asciiTheme="minorHAnsi" w:hAnsiTheme="minorHAnsi" w:cstheme="minorHAnsi"/>
        </w:rPr>
      </w:pPr>
      <w:r w:rsidRPr="00594A1F">
        <w:rPr>
          <w:rFonts w:asciiTheme="minorHAnsi" w:hAnsiTheme="minorHAnsi" w:cstheme="minorHAnsi"/>
          <w:u w:val="single"/>
        </w:rPr>
        <w:t>Staff members in the classified service of the civil service entitled to the</w:t>
      </w:r>
      <w:r w:rsidRPr="00594A1F">
        <w:rPr>
          <w:rFonts w:asciiTheme="minorHAnsi" w:hAnsiTheme="minorHAnsi" w:cstheme="minorHAnsi"/>
        </w:rPr>
        <w:t xml:space="preserve"> </w:t>
      </w:r>
      <w:r w:rsidRPr="00594A1F">
        <w:rPr>
          <w:rFonts w:asciiTheme="minorHAnsi" w:hAnsiTheme="minorHAnsi" w:cstheme="minorHAnsi"/>
          <w:u w:val="single"/>
        </w:rPr>
        <w:t>protection of Civil Service Law section 75:</w:t>
      </w:r>
      <w:r w:rsidRPr="00594A1F">
        <w:rPr>
          <w:rFonts w:asciiTheme="minorHAnsi" w:hAnsiTheme="minorHAnsi" w:cstheme="minorHAnsi"/>
        </w:rPr>
        <w:t xml:space="preserve"> They shall be subject to immediate ejection and to disciplinary action as the facts may warrant in accordance with Civil Service Law section 75 or any other legal rights that they may have.</w:t>
      </w:r>
      <w:r w:rsidRPr="00594A1F">
        <w:rPr>
          <w:rFonts w:asciiTheme="minorHAnsi" w:hAnsiTheme="minorHAnsi" w:cstheme="minorHAnsi"/>
        </w:rPr>
        <w:tab/>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6"/>
        </w:numPr>
        <w:ind w:left="1440" w:right="1640"/>
        <w:rPr>
          <w:rFonts w:asciiTheme="minorHAnsi" w:hAnsiTheme="minorHAnsi" w:cstheme="minorHAnsi"/>
        </w:rPr>
      </w:pPr>
      <w:r w:rsidRPr="00594A1F">
        <w:rPr>
          <w:rFonts w:asciiTheme="minorHAnsi" w:hAnsiTheme="minorHAnsi" w:cstheme="minorHAnsi"/>
          <w:u w:val="single"/>
        </w:rPr>
        <w:t>Staff members other than those described in subdivisions 4 and 5:</w:t>
      </w:r>
      <w:r w:rsidRPr="00594A1F">
        <w:rPr>
          <w:rFonts w:asciiTheme="minorHAnsi" w:hAnsiTheme="minorHAnsi" w:cstheme="minorHAnsi"/>
        </w:rPr>
        <w:t xml:space="preserve"> They shall be subject to immediate ejection and to warning, reprimand, suspension or dismissal as the facts may warrant in accordance with any legal rights they may have.</w:t>
      </w:r>
    </w:p>
    <w:p w:rsidR="000E0DB1" w:rsidRPr="00594A1F" w:rsidRDefault="000E0DB1" w:rsidP="00655EBC">
      <w:pPr>
        <w:pStyle w:val="BodyText2"/>
        <w:ind w:left="1440" w:right="1640"/>
        <w:rPr>
          <w:rFonts w:asciiTheme="minorHAnsi" w:hAnsiTheme="minorHAnsi" w:cstheme="minorHAnsi"/>
        </w:rPr>
      </w:pPr>
    </w:p>
    <w:p w:rsidR="00F415D1" w:rsidRPr="00594A1F" w:rsidRDefault="00F415D1" w:rsidP="00655EBC">
      <w:pPr>
        <w:pStyle w:val="BodyText2"/>
        <w:numPr>
          <w:ilvl w:val="0"/>
          <w:numId w:val="54"/>
        </w:numPr>
        <w:ind w:left="1440" w:right="1640"/>
        <w:rPr>
          <w:rFonts w:asciiTheme="minorHAnsi" w:hAnsiTheme="minorHAnsi" w:cstheme="minorHAnsi"/>
        </w:rPr>
      </w:pPr>
      <w:r w:rsidRPr="00594A1F">
        <w:rPr>
          <w:rFonts w:asciiTheme="minorHAnsi" w:hAnsiTheme="minorHAnsi" w:cstheme="minorHAnsi"/>
        </w:rPr>
        <w:t>ENFORCEMENT</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The Superintendent shall be responsible for enforcing the conduct required by this code. The superintendent may designate the other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staff who is authorized to take action consistent with the code.</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When the Superintendent or his/her designee(s) sees an individual engaged in prohibited conduct, which in his or her judgement does not pose any immediate threat of injury to persons or property, the designated school official shall tell the individual that the conduct is prohibited, and attempt to persuade the individual to stop. If the person refuses to stop engaging in the prohibited conduct, or if the person’s conduct poses an immediate threat of injury to persons or property, the designated school official shall have the individual removed immediately from </w:t>
      </w:r>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r w:rsidRPr="00594A1F">
        <w:rPr>
          <w:rFonts w:asciiTheme="minorHAnsi" w:hAnsiTheme="minorHAnsi" w:cstheme="minorHAnsi"/>
        </w:rPr>
        <w:t xml:space="preserve"> property or the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function. If necessary, local law enforcement authorities will be contacted to assist in removing the person.</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pStyle w:val="BodyText2"/>
        <w:ind w:left="1440" w:right="1640"/>
        <w:rPr>
          <w:rFonts w:asciiTheme="minorHAnsi" w:hAnsiTheme="minorHAnsi" w:cstheme="minorHAnsi"/>
        </w:rPr>
      </w:pPr>
      <w:r w:rsidRPr="00594A1F">
        <w:rPr>
          <w:rFonts w:asciiTheme="minorHAnsi" w:hAnsiTheme="minorHAnsi" w:cstheme="minorHAnsi"/>
        </w:rPr>
        <w:t xml:space="preserve">The </w:t>
      </w:r>
      <w:smartTag w:uri="urn:schemas-microsoft-com:office:smarttags" w:element="place">
        <w:smartTag w:uri="urn:schemas-microsoft-com:office:smarttags" w:element="PlaceName">
          <w:r w:rsidRPr="00594A1F">
            <w:rPr>
              <w:rFonts w:asciiTheme="minorHAnsi" w:hAnsiTheme="minorHAnsi" w:cstheme="minorHAnsi"/>
            </w:rPr>
            <w:t>McGraw</w:t>
          </w:r>
        </w:smartTag>
        <w:r w:rsidRPr="00594A1F">
          <w:rPr>
            <w:rFonts w:asciiTheme="minorHAnsi" w:hAnsiTheme="minorHAnsi" w:cstheme="minorHAnsi"/>
          </w:rPr>
          <w:t xml:space="preserve"> </w:t>
        </w:r>
        <w:smartTag w:uri="urn:schemas-microsoft-com:office:smarttags" w:element="PlaceName">
          <w:r w:rsidRPr="00594A1F">
            <w:rPr>
              <w:rFonts w:asciiTheme="minorHAnsi" w:hAnsiTheme="minorHAnsi" w:cstheme="minorHAnsi"/>
            </w:rPr>
            <w:t>Central</w:t>
          </w:r>
        </w:smartTag>
        <w:r w:rsidRPr="00594A1F">
          <w:rPr>
            <w:rFonts w:asciiTheme="minorHAnsi" w:hAnsiTheme="minorHAnsi" w:cstheme="minorHAnsi"/>
          </w:rPr>
          <w:t xml:space="preserve"> </w:t>
        </w:r>
        <w:smartTag w:uri="urn:schemas-microsoft-com:office:smarttags" w:element="PlaceType">
          <w:r w:rsidRPr="00594A1F">
            <w:rPr>
              <w:rFonts w:asciiTheme="minorHAnsi" w:hAnsiTheme="minorHAnsi" w:cstheme="minorHAnsi"/>
            </w:rPr>
            <w:t>School District</w:t>
          </w:r>
        </w:smartTag>
      </w:smartTag>
      <w:r w:rsidRPr="00594A1F">
        <w:rPr>
          <w:rFonts w:asciiTheme="minorHAnsi" w:hAnsiTheme="minorHAnsi" w:cstheme="minorHAnsi"/>
        </w:rPr>
        <w:t xml:space="preserve"> shall initiate disciplinary action against any student or staff member, as appropriate, with the “Penalties” section above. In addition, the district reserves its right to pursue a civil or criminal legal action against any person violating the code.</w:t>
      </w:r>
    </w:p>
    <w:p w:rsidR="00F415D1" w:rsidRPr="00594A1F" w:rsidRDefault="00F415D1" w:rsidP="00655EBC">
      <w:pPr>
        <w:pStyle w:val="BodyText2"/>
        <w:ind w:left="1440" w:right="1640"/>
        <w:rPr>
          <w:rFonts w:asciiTheme="minorHAnsi" w:hAnsiTheme="minorHAnsi" w:cstheme="minorHAnsi"/>
        </w:rPr>
      </w:pPr>
    </w:p>
    <w:p w:rsidR="00F415D1" w:rsidRPr="00594A1F" w:rsidRDefault="00F415D1" w:rsidP="00655EBC">
      <w:pPr>
        <w:numPr>
          <w:ilvl w:val="0"/>
          <w:numId w:val="3"/>
        </w:numPr>
        <w:ind w:left="1440" w:right="1640"/>
        <w:rPr>
          <w:rFonts w:asciiTheme="minorHAnsi" w:hAnsiTheme="minorHAnsi" w:cstheme="minorHAnsi"/>
          <w:b/>
          <w:sz w:val="28"/>
        </w:rPr>
      </w:pPr>
      <w:r w:rsidRPr="00594A1F">
        <w:rPr>
          <w:rFonts w:asciiTheme="minorHAnsi" w:hAnsiTheme="minorHAnsi" w:cstheme="minorHAnsi"/>
          <w:b/>
          <w:sz w:val="28"/>
        </w:rPr>
        <w:t xml:space="preserve"> Dignity for All Students Act—Effective July 1, 2012</w:t>
      </w:r>
    </w:p>
    <w:p w:rsidR="00F415D1" w:rsidRPr="00594A1F" w:rsidRDefault="00F415D1" w:rsidP="00655EBC">
      <w:pPr>
        <w:ind w:left="1440" w:right="1640"/>
        <w:rPr>
          <w:rFonts w:asciiTheme="minorHAnsi" w:eastAsia="Calibri" w:hAnsiTheme="minorHAnsi" w:cstheme="minorHAnsi"/>
          <w:sz w:val="24"/>
          <w:szCs w:val="24"/>
          <w:u w:val="single"/>
        </w:rPr>
      </w:pPr>
    </w:p>
    <w:p w:rsidR="00F415D1" w:rsidRPr="00594A1F" w:rsidRDefault="00F415D1" w:rsidP="00655EBC">
      <w:pPr>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 xml:space="preserve">Intent:  </w:t>
      </w:r>
      <w:r w:rsidRPr="00594A1F">
        <w:rPr>
          <w:rFonts w:asciiTheme="minorHAnsi" w:eastAsia="Calibri" w:hAnsiTheme="minorHAnsi" w:cstheme="minorHAnsi"/>
          <w:i/>
          <w:sz w:val="24"/>
          <w:szCs w:val="24"/>
        </w:rPr>
        <w:t xml:space="preserve">The Dignity for All Students Act </w:t>
      </w:r>
      <w:r w:rsidRPr="00594A1F">
        <w:rPr>
          <w:rFonts w:asciiTheme="minorHAnsi" w:eastAsia="Calibri" w:hAnsiTheme="minorHAnsi" w:cstheme="minorHAnsi"/>
          <w:sz w:val="24"/>
          <w:szCs w:val="24"/>
        </w:rPr>
        <w:t>amends Education Law to put in place procedures for the creation of school environments free of discrimination and harassment.  This law is effective July 1, 2012.</w:t>
      </w:r>
    </w:p>
    <w:p w:rsidR="00F415D1" w:rsidRPr="00594A1F" w:rsidRDefault="00F415D1" w:rsidP="00655EBC">
      <w:pPr>
        <w:ind w:left="1440" w:right="1640"/>
        <w:rPr>
          <w:rFonts w:asciiTheme="minorHAnsi" w:hAnsiTheme="minorHAnsi" w:cstheme="minorHAnsi"/>
          <w:sz w:val="24"/>
          <w:szCs w:val="24"/>
        </w:rPr>
      </w:pPr>
    </w:p>
    <w:p w:rsidR="00F415D1" w:rsidRPr="00594A1F" w:rsidRDefault="00F415D1" w:rsidP="00655EBC">
      <w:pPr>
        <w:ind w:left="1440" w:right="1640"/>
        <w:rPr>
          <w:rFonts w:asciiTheme="minorHAnsi" w:hAnsiTheme="minorHAnsi" w:cstheme="minorHAnsi"/>
          <w:sz w:val="24"/>
          <w:szCs w:val="24"/>
        </w:rPr>
      </w:pPr>
      <w:r w:rsidRPr="00594A1F">
        <w:rPr>
          <w:rFonts w:asciiTheme="minorHAnsi" w:hAnsiTheme="minorHAnsi" w:cstheme="minorHAnsi"/>
          <w:sz w:val="24"/>
          <w:szCs w:val="24"/>
        </w:rPr>
        <w:t>Under the Dignity Act, there are currently 11 protected classes, groups, or characteristics.  The Dignity Act prohibits any discrimination based on actual or perceived characteristics.  Individuals in Public Schools in New York State are protected from discrimination, harassment and persecution on the basis of actual or perceived:</w:t>
      </w:r>
    </w:p>
    <w:p w:rsidR="008A2423" w:rsidRPr="00594A1F" w:rsidRDefault="008A2423" w:rsidP="00655EBC">
      <w:pPr>
        <w:ind w:left="1440" w:right="1640"/>
        <w:rPr>
          <w:rFonts w:asciiTheme="minorHAnsi" w:hAnsiTheme="minorHAnsi" w:cstheme="minorHAnsi"/>
          <w:sz w:val="24"/>
          <w:szCs w:val="24"/>
        </w:rPr>
      </w:pP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Race</w:t>
      </w:r>
      <w:r w:rsidRPr="00594A1F">
        <w:rPr>
          <w:rFonts w:asciiTheme="minorHAnsi" w:hAnsiTheme="minorHAnsi" w:cstheme="minorHAnsi"/>
          <w:sz w:val="24"/>
          <w:szCs w:val="24"/>
        </w:rPr>
        <w:tab/>
      </w:r>
      <w:r w:rsidRPr="00594A1F">
        <w:rPr>
          <w:rFonts w:asciiTheme="minorHAnsi" w:hAnsiTheme="minorHAnsi" w:cstheme="minorHAnsi"/>
          <w:sz w:val="24"/>
          <w:szCs w:val="24"/>
        </w:rPr>
        <w:tab/>
      </w:r>
      <w:r w:rsidRPr="00594A1F">
        <w:rPr>
          <w:rFonts w:asciiTheme="minorHAnsi" w:hAnsiTheme="minorHAnsi" w:cstheme="minorHAnsi"/>
          <w:sz w:val="24"/>
          <w:szCs w:val="24"/>
        </w:rPr>
        <w:tab/>
      </w:r>
      <w:r w:rsidRPr="00594A1F">
        <w:rPr>
          <w:rFonts w:asciiTheme="minorHAnsi" w:hAnsiTheme="minorHAnsi" w:cstheme="minorHAnsi"/>
          <w:sz w:val="24"/>
          <w:szCs w:val="24"/>
        </w:rPr>
        <w:tab/>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Color</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Weight</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National Origin</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Ethnic Group</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Religion</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Religious Practice</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Sex</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Gender</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Sexual Orientation</w:t>
      </w:r>
    </w:p>
    <w:p w:rsidR="00F415D1" w:rsidRPr="00594A1F" w:rsidRDefault="00F415D1" w:rsidP="00655EBC">
      <w:pPr>
        <w:pStyle w:val="ListParagraph"/>
        <w:numPr>
          <w:ilvl w:val="0"/>
          <w:numId w:val="67"/>
        </w:numPr>
        <w:ind w:left="1440" w:right="1640"/>
        <w:contextualSpacing/>
        <w:rPr>
          <w:rFonts w:asciiTheme="minorHAnsi" w:hAnsiTheme="minorHAnsi" w:cstheme="minorHAnsi"/>
          <w:sz w:val="24"/>
          <w:szCs w:val="24"/>
        </w:rPr>
      </w:pPr>
      <w:r w:rsidRPr="00594A1F">
        <w:rPr>
          <w:rFonts w:asciiTheme="minorHAnsi" w:hAnsiTheme="minorHAnsi" w:cstheme="minorHAnsi"/>
          <w:sz w:val="24"/>
          <w:szCs w:val="24"/>
        </w:rPr>
        <w:t>Disability</w:t>
      </w:r>
    </w:p>
    <w:p w:rsidR="00594A1F" w:rsidRPr="00594A1F" w:rsidRDefault="00594A1F" w:rsidP="00655EBC">
      <w:pPr>
        <w:ind w:left="1440" w:right="1640"/>
        <w:rPr>
          <w:rFonts w:asciiTheme="minorHAnsi" w:hAnsiTheme="minorHAnsi" w:cstheme="minorHAnsi"/>
          <w:sz w:val="16"/>
          <w:szCs w:val="16"/>
        </w:rPr>
      </w:pPr>
    </w:p>
    <w:p w:rsidR="00F415D1" w:rsidRPr="00594A1F" w:rsidRDefault="00F415D1" w:rsidP="00655EBC">
      <w:pPr>
        <w:ind w:left="1440" w:right="1640"/>
        <w:rPr>
          <w:rFonts w:asciiTheme="minorHAnsi" w:hAnsiTheme="minorHAnsi" w:cstheme="minorHAnsi"/>
          <w:sz w:val="24"/>
          <w:szCs w:val="24"/>
        </w:rPr>
      </w:pPr>
      <w:r w:rsidRPr="00594A1F">
        <w:rPr>
          <w:rFonts w:asciiTheme="minorHAnsi" w:hAnsiTheme="minorHAnsi" w:cstheme="minorHAnsi"/>
          <w:sz w:val="24"/>
          <w:szCs w:val="24"/>
        </w:rPr>
        <w:t>Protection is not limited to the groups or characteristics listed above.  For example, individuals are protected if they are harassed because of their socioeconomic status even though “socioeconomic” is not explicitly listed.  An individual harassed for their height in either direction or their accent or speech style would be considered protected even though “height” and “accent’ are not explicitly listed.  The intent of the Dignity Act is to protect ALL individuals in schools.</w:t>
      </w:r>
    </w:p>
    <w:p w:rsidR="00F415D1" w:rsidRPr="00594A1F" w:rsidRDefault="00F415D1" w:rsidP="00655EBC">
      <w:pPr>
        <w:ind w:left="1440" w:right="1640"/>
        <w:rPr>
          <w:rFonts w:asciiTheme="minorHAnsi" w:hAnsiTheme="minorHAnsi" w:cstheme="minorHAnsi"/>
          <w:sz w:val="16"/>
          <w:szCs w:val="16"/>
        </w:rPr>
      </w:pPr>
    </w:p>
    <w:p w:rsidR="00F415D1" w:rsidRPr="00594A1F" w:rsidRDefault="00F415D1" w:rsidP="00655EBC">
      <w:pPr>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Definition:</w:t>
      </w:r>
    </w:p>
    <w:p w:rsidR="00F415D1" w:rsidRPr="00594A1F" w:rsidRDefault="00F415D1" w:rsidP="00655EBC">
      <w:pPr>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ab/>
        <w:t>Harassment—The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It also includes conduct, verbal threats, intimidation or abuse that reasonably cause or would reasonably be expected to cause a student to fear for his or her physical safety.</w:t>
      </w:r>
    </w:p>
    <w:p w:rsidR="00F415D1" w:rsidRPr="00594A1F" w:rsidRDefault="00F415D1" w:rsidP="00655EBC">
      <w:pPr>
        <w:ind w:left="1440" w:right="1640"/>
        <w:rPr>
          <w:rFonts w:asciiTheme="minorHAnsi" w:eastAsia="Calibri" w:hAnsiTheme="minorHAnsi" w:cstheme="minorHAnsi"/>
          <w:sz w:val="24"/>
          <w:szCs w:val="24"/>
        </w:rPr>
      </w:pPr>
    </w:p>
    <w:p w:rsidR="00F415D1" w:rsidRPr="00594A1F" w:rsidRDefault="00F415D1" w:rsidP="00655EBC">
      <w:pPr>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Prohibitions:  On school property and at school functions, the prohibits:</w:t>
      </w:r>
    </w:p>
    <w:p w:rsidR="00F415D1" w:rsidRPr="00594A1F" w:rsidRDefault="00F415D1" w:rsidP="00655EBC">
      <w:pPr>
        <w:numPr>
          <w:ilvl w:val="0"/>
          <w:numId w:val="64"/>
        </w:numPr>
        <w:ind w:left="1440" w:right="1640"/>
        <w:contextualSpacing/>
        <w:rPr>
          <w:rFonts w:asciiTheme="minorHAnsi" w:eastAsia="Calibri" w:hAnsiTheme="minorHAnsi" w:cstheme="minorHAnsi"/>
          <w:sz w:val="24"/>
          <w:szCs w:val="24"/>
        </w:rPr>
      </w:pPr>
      <w:r w:rsidRPr="00594A1F">
        <w:rPr>
          <w:rFonts w:asciiTheme="minorHAnsi" w:eastAsia="Calibri" w:hAnsiTheme="minorHAnsi" w:cstheme="minorHAnsi"/>
          <w:sz w:val="24"/>
          <w:szCs w:val="24"/>
        </w:rPr>
        <w:t xml:space="preserve"> Student Harassment by school employees or students on school property or at a school function.  This prohibition extends to cyberbullying:  verbal or written threats through an internet service such as e-mail, chat room, discussion group, instant messaging, or social networking sites on or off school property.</w:t>
      </w:r>
    </w:p>
    <w:p w:rsidR="00F415D1" w:rsidRPr="00594A1F" w:rsidRDefault="00F415D1" w:rsidP="00655EBC">
      <w:pPr>
        <w:numPr>
          <w:ilvl w:val="0"/>
          <w:numId w:val="64"/>
        </w:numPr>
        <w:ind w:left="1440" w:right="1640"/>
        <w:contextualSpacing/>
        <w:rPr>
          <w:rFonts w:asciiTheme="minorHAnsi" w:eastAsia="Calibri" w:hAnsiTheme="minorHAnsi" w:cstheme="minorHAnsi"/>
          <w:sz w:val="24"/>
          <w:szCs w:val="24"/>
        </w:rPr>
      </w:pPr>
      <w:r w:rsidRPr="00594A1F">
        <w:rPr>
          <w:rFonts w:asciiTheme="minorHAnsi" w:eastAsia="Calibri" w:hAnsiTheme="minorHAnsi" w:cstheme="minorHAnsi"/>
          <w:sz w:val="24"/>
          <w:szCs w:val="24"/>
        </w:rPr>
        <w:t>Student Discrimination by school employees or students based on a person’s actual or perceived race, color, weight, national origin, ethnic group, religion, religious practice, disability, sexual orientation, gender, or sex.</w:t>
      </w:r>
    </w:p>
    <w:p w:rsidR="00F415D1" w:rsidRPr="00594A1F" w:rsidRDefault="00F415D1" w:rsidP="00655EBC">
      <w:pPr>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Reporting Discrimination or Harassment:</w:t>
      </w:r>
    </w:p>
    <w:p w:rsidR="00F415D1" w:rsidRPr="00594A1F" w:rsidRDefault="00F415D1" w:rsidP="00655EBC">
      <w:pPr>
        <w:numPr>
          <w:ilvl w:val="0"/>
          <w:numId w:val="65"/>
        </w:numPr>
        <w:ind w:left="1440" w:right="1640"/>
        <w:contextualSpacing/>
        <w:rPr>
          <w:rFonts w:asciiTheme="minorHAnsi" w:eastAsia="Calibri" w:hAnsiTheme="minorHAnsi" w:cstheme="minorHAnsi"/>
          <w:sz w:val="24"/>
          <w:szCs w:val="24"/>
        </w:rPr>
      </w:pPr>
      <w:r w:rsidRPr="00594A1F">
        <w:rPr>
          <w:rFonts w:asciiTheme="minorHAnsi" w:eastAsia="Calibri" w:hAnsiTheme="minorHAnsi" w:cstheme="minorHAnsi"/>
          <w:sz w:val="24"/>
          <w:szCs w:val="24"/>
        </w:rPr>
        <w:t>Any person having reasonable cause to suspect that a student has been subjected to discrimination or harassment, who acts reasonably and in good faith in reporting such information or initiates informal or formal proceedings, has immunity from any civil liability that may arise.  No school district, or employee may take, request or cause retaliatory action against a person who, acting reasonably and in good faith makes a report or initiates informal or formal proceedings.</w:t>
      </w:r>
    </w:p>
    <w:p w:rsidR="00F415D1" w:rsidRPr="00594A1F" w:rsidRDefault="00F415D1" w:rsidP="00655EBC">
      <w:pPr>
        <w:ind w:left="1440" w:right="1640"/>
        <w:rPr>
          <w:rFonts w:asciiTheme="minorHAnsi" w:eastAsia="Calibri" w:hAnsiTheme="minorHAnsi" w:cstheme="minorHAnsi"/>
          <w:sz w:val="16"/>
          <w:szCs w:val="16"/>
          <w:highlight w:val="yellow"/>
        </w:rPr>
      </w:pPr>
    </w:p>
    <w:p w:rsidR="00F415D1" w:rsidRPr="00594A1F" w:rsidRDefault="00F415D1" w:rsidP="00655EBC">
      <w:pPr>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Requirements Set for School District:</w:t>
      </w:r>
    </w:p>
    <w:p w:rsidR="00F415D1" w:rsidRPr="00594A1F" w:rsidRDefault="00F415D1" w:rsidP="00655EBC">
      <w:pPr>
        <w:numPr>
          <w:ilvl w:val="0"/>
          <w:numId w:val="66"/>
        </w:numPr>
        <w:ind w:left="1440" w:right="1640"/>
        <w:contextualSpacing/>
        <w:rPr>
          <w:rFonts w:asciiTheme="minorHAnsi" w:eastAsia="Calibri" w:hAnsiTheme="minorHAnsi" w:cstheme="minorHAnsi"/>
          <w:sz w:val="24"/>
          <w:szCs w:val="24"/>
        </w:rPr>
      </w:pPr>
      <w:r w:rsidRPr="00594A1F">
        <w:rPr>
          <w:rFonts w:asciiTheme="minorHAnsi" w:eastAsia="Calibri" w:hAnsiTheme="minorHAnsi" w:cstheme="minorHAnsi"/>
          <w:sz w:val="24"/>
          <w:szCs w:val="24"/>
        </w:rPr>
        <w:lastRenderedPageBreak/>
        <w:t>Develop policies intended to create a school environment that is free from discrimination and harassment.</w:t>
      </w:r>
    </w:p>
    <w:p w:rsidR="00F415D1" w:rsidRPr="00594A1F" w:rsidRDefault="00F415D1" w:rsidP="00655EBC">
      <w:pPr>
        <w:numPr>
          <w:ilvl w:val="0"/>
          <w:numId w:val="66"/>
        </w:numPr>
        <w:ind w:left="1440" w:right="1640"/>
        <w:contextualSpacing/>
        <w:rPr>
          <w:rFonts w:asciiTheme="minorHAnsi" w:eastAsia="Calibri" w:hAnsiTheme="minorHAnsi" w:cstheme="minorHAnsi"/>
          <w:sz w:val="24"/>
          <w:szCs w:val="24"/>
        </w:rPr>
      </w:pPr>
      <w:r w:rsidRPr="00594A1F">
        <w:rPr>
          <w:rFonts w:asciiTheme="minorHAnsi" w:eastAsia="Calibri" w:hAnsiTheme="minorHAnsi" w:cstheme="minorHAnsi"/>
          <w:sz w:val="24"/>
          <w:szCs w:val="24"/>
        </w:rPr>
        <w:t>Include in the school district’s code of conduct an age-appropriate version of the policy, written in plain language.</w:t>
      </w:r>
    </w:p>
    <w:p w:rsidR="00F415D1" w:rsidRPr="00594A1F" w:rsidRDefault="00F415D1" w:rsidP="00655EBC">
      <w:pPr>
        <w:numPr>
          <w:ilvl w:val="0"/>
          <w:numId w:val="66"/>
        </w:numPr>
        <w:ind w:left="1440" w:right="1640"/>
        <w:contextualSpacing/>
        <w:rPr>
          <w:rFonts w:asciiTheme="minorHAnsi" w:eastAsia="Calibri" w:hAnsiTheme="minorHAnsi" w:cstheme="minorHAnsi"/>
          <w:sz w:val="24"/>
          <w:szCs w:val="24"/>
        </w:rPr>
      </w:pPr>
      <w:r w:rsidRPr="00594A1F">
        <w:rPr>
          <w:rFonts w:asciiTheme="minorHAnsi" w:eastAsia="Calibri" w:hAnsiTheme="minorHAnsi" w:cstheme="minorHAnsi"/>
          <w:sz w:val="24"/>
          <w:szCs w:val="24"/>
        </w:rPr>
        <w:t>Develop guidelines to be used in school training programs to discourage discrimination or harassment.  The guidelines must be designed to:</w:t>
      </w:r>
    </w:p>
    <w:p w:rsidR="00F415D1" w:rsidRPr="00594A1F" w:rsidRDefault="006F0ACA" w:rsidP="006F0ACA">
      <w:pPr>
        <w:ind w:left="1890" w:right="1640"/>
        <w:contextualSpacing/>
        <w:rPr>
          <w:rFonts w:asciiTheme="minorHAnsi" w:eastAsia="Calibri" w:hAnsiTheme="minorHAnsi" w:cstheme="minorHAnsi"/>
          <w:sz w:val="24"/>
          <w:szCs w:val="24"/>
        </w:rPr>
      </w:pPr>
      <w:r>
        <w:rPr>
          <w:rFonts w:asciiTheme="minorHAnsi" w:eastAsia="Calibri" w:hAnsiTheme="minorHAnsi" w:cstheme="minorHAnsi"/>
          <w:sz w:val="24"/>
          <w:szCs w:val="24"/>
        </w:rPr>
        <w:t xml:space="preserve">a. </w:t>
      </w:r>
      <w:r w:rsidR="00F415D1" w:rsidRPr="00594A1F">
        <w:rPr>
          <w:rFonts w:asciiTheme="minorHAnsi" w:eastAsia="Calibri" w:hAnsiTheme="minorHAnsi" w:cstheme="minorHAnsi"/>
          <w:sz w:val="24"/>
          <w:szCs w:val="24"/>
        </w:rPr>
        <w:t>Raise the awareness and sensitivity of school employees to potential discrimination or harassment.</w:t>
      </w:r>
    </w:p>
    <w:p w:rsidR="00F415D1" w:rsidRPr="00594A1F" w:rsidRDefault="006F0ACA" w:rsidP="006F0ACA">
      <w:pPr>
        <w:ind w:left="1170" w:right="1640" w:firstLine="720"/>
        <w:contextualSpacing/>
        <w:rPr>
          <w:rFonts w:asciiTheme="minorHAnsi" w:eastAsia="Calibri" w:hAnsiTheme="minorHAnsi" w:cstheme="minorHAnsi"/>
          <w:sz w:val="24"/>
          <w:szCs w:val="24"/>
        </w:rPr>
      </w:pPr>
      <w:r>
        <w:rPr>
          <w:rFonts w:asciiTheme="minorHAnsi" w:eastAsia="Calibri" w:hAnsiTheme="minorHAnsi" w:cstheme="minorHAnsi"/>
          <w:sz w:val="24"/>
          <w:szCs w:val="24"/>
        </w:rPr>
        <w:t xml:space="preserve">b. </w:t>
      </w:r>
      <w:r w:rsidR="00F415D1" w:rsidRPr="00594A1F">
        <w:rPr>
          <w:rFonts w:asciiTheme="minorHAnsi" w:eastAsia="Calibri" w:hAnsiTheme="minorHAnsi" w:cstheme="minorHAnsi"/>
          <w:sz w:val="24"/>
          <w:szCs w:val="24"/>
        </w:rPr>
        <w:t>Enable employees to prevent and respond to discrimination or harassment.</w:t>
      </w:r>
    </w:p>
    <w:p w:rsidR="00F415D1" w:rsidRPr="006F0ACA" w:rsidRDefault="006F0ACA" w:rsidP="006F0ACA">
      <w:pPr>
        <w:ind w:right="1190" w:firstLine="720"/>
        <w:contextualSpacing/>
        <w:rPr>
          <w:rFonts w:asciiTheme="minorHAnsi" w:eastAsia="Calibri" w:hAnsiTheme="minorHAnsi" w:cstheme="minorHAnsi"/>
          <w:sz w:val="24"/>
          <w:szCs w:val="24"/>
        </w:rPr>
      </w:pPr>
      <w:r>
        <w:rPr>
          <w:rFonts w:asciiTheme="minorHAnsi" w:eastAsia="Calibri" w:hAnsiTheme="minorHAnsi" w:cstheme="minorHAnsi"/>
          <w:sz w:val="24"/>
          <w:szCs w:val="24"/>
        </w:rPr>
        <w:t xml:space="preserve">                      c. </w:t>
      </w:r>
      <w:r w:rsidR="00F415D1" w:rsidRPr="006F0ACA">
        <w:rPr>
          <w:rFonts w:asciiTheme="minorHAnsi" w:eastAsia="Calibri" w:hAnsiTheme="minorHAnsi" w:cstheme="minorHAnsi"/>
          <w:sz w:val="24"/>
          <w:szCs w:val="24"/>
        </w:rPr>
        <w:t xml:space="preserve">Support the development of nondiscriminatory instructional and counseling </w:t>
      </w:r>
      <w:r>
        <w:rPr>
          <w:rFonts w:asciiTheme="minorHAnsi" w:eastAsia="Calibri" w:hAnsiTheme="minorHAnsi" w:cstheme="minorHAnsi"/>
          <w:sz w:val="24"/>
          <w:szCs w:val="24"/>
        </w:rPr>
        <w:t>methods.</w:t>
      </w:r>
    </w:p>
    <w:p w:rsidR="00F415D1" w:rsidRPr="006F0ACA" w:rsidRDefault="00F415D1" w:rsidP="006F0ACA">
      <w:pPr>
        <w:pStyle w:val="ListParagraph"/>
        <w:numPr>
          <w:ilvl w:val="0"/>
          <w:numId w:val="66"/>
        </w:numPr>
        <w:ind w:right="1640"/>
        <w:contextualSpacing/>
        <w:rPr>
          <w:rFonts w:asciiTheme="minorHAnsi" w:eastAsia="Calibri" w:hAnsiTheme="minorHAnsi" w:cstheme="minorHAnsi"/>
          <w:sz w:val="24"/>
          <w:szCs w:val="24"/>
        </w:rPr>
      </w:pPr>
      <w:r w:rsidRPr="006F0ACA">
        <w:rPr>
          <w:rFonts w:asciiTheme="minorHAnsi" w:eastAsia="Calibri" w:hAnsiTheme="minorHAnsi" w:cstheme="minorHAnsi"/>
          <w:sz w:val="24"/>
          <w:szCs w:val="24"/>
        </w:rPr>
        <w:t>At least one member of each school’s staff must be trained to handle human relations in the areas in which discrimination and harassment are prohibited.</w:t>
      </w:r>
    </w:p>
    <w:p w:rsidR="00F415D1" w:rsidRPr="00594A1F" w:rsidRDefault="00F415D1" w:rsidP="00655EBC">
      <w:pPr>
        <w:rPr>
          <w:rFonts w:asciiTheme="minorHAnsi" w:eastAsia="Calibri" w:hAnsiTheme="minorHAnsi" w:cstheme="minorHAnsi"/>
          <w:sz w:val="28"/>
          <w:szCs w:val="28"/>
        </w:rPr>
      </w:pPr>
    </w:p>
    <w:p w:rsidR="002532A9" w:rsidRPr="00594A1F" w:rsidRDefault="002532A9" w:rsidP="00655EBC">
      <w:pPr>
        <w:jc w:val="center"/>
        <w:rPr>
          <w:rFonts w:asciiTheme="minorHAnsi" w:hAnsiTheme="minorHAnsi" w:cstheme="minorHAnsi"/>
          <w:b/>
          <w:sz w:val="22"/>
          <w:szCs w:val="22"/>
        </w:rPr>
      </w:pPr>
    </w:p>
    <w:p w:rsidR="00594A1F" w:rsidRDefault="00594A1F" w:rsidP="00655EBC">
      <w:pPr>
        <w:jc w:val="center"/>
        <w:rPr>
          <w:rFonts w:asciiTheme="minorHAnsi" w:hAnsiTheme="minorHAnsi" w:cstheme="minorHAnsi"/>
          <w:b/>
          <w:sz w:val="22"/>
          <w:szCs w:val="22"/>
        </w:rPr>
      </w:pPr>
    </w:p>
    <w:p w:rsidR="00594A1F" w:rsidRDefault="00594A1F" w:rsidP="00655EBC">
      <w:pPr>
        <w:jc w:val="center"/>
        <w:rPr>
          <w:rFonts w:asciiTheme="minorHAnsi" w:hAnsiTheme="minorHAnsi" w:cstheme="minorHAnsi"/>
          <w:b/>
          <w:sz w:val="22"/>
          <w:szCs w:val="22"/>
        </w:rPr>
      </w:pPr>
    </w:p>
    <w:p w:rsidR="00594A1F" w:rsidRDefault="00594A1F" w:rsidP="00655EBC">
      <w:pPr>
        <w:jc w:val="center"/>
        <w:rPr>
          <w:rFonts w:asciiTheme="minorHAnsi" w:hAnsiTheme="minorHAnsi" w:cstheme="minorHAnsi"/>
          <w:b/>
          <w:sz w:val="22"/>
          <w:szCs w:val="22"/>
        </w:rPr>
      </w:pPr>
    </w:p>
    <w:p w:rsidR="00594A1F" w:rsidRDefault="00594A1F" w:rsidP="00655EBC">
      <w:pPr>
        <w:jc w:val="center"/>
        <w:rPr>
          <w:rFonts w:asciiTheme="minorHAnsi" w:hAnsiTheme="minorHAnsi" w:cstheme="minorHAnsi"/>
          <w:b/>
          <w:sz w:val="22"/>
          <w:szCs w:val="22"/>
        </w:rPr>
      </w:pPr>
    </w:p>
    <w:p w:rsidR="00F415D1" w:rsidRPr="00594A1F" w:rsidRDefault="00F415D1" w:rsidP="00655EBC">
      <w:pPr>
        <w:jc w:val="center"/>
        <w:rPr>
          <w:rFonts w:asciiTheme="minorHAnsi" w:hAnsiTheme="minorHAnsi" w:cstheme="minorHAnsi"/>
          <w:b/>
          <w:bCs/>
          <w:sz w:val="22"/>
          <w:szCs w:val="22"/>
        </w:rPr>
      </w:pPr>
    </w:p>
    <w:p w:rsidR="00F415D1" w:rsidRPr="00594A1F" w:rsidRDefault="00F415D1" w:rsidP="00655EBC">
      <w:pPr>
        <w:rPr>
          <w:rFonts w:asciiTheme="minorHAnsi" w:hAnsiTheme="minorHAnsi" w:cstheme="minorHAnsi"/>
          <w:b/>
          <w:bCs/>
          <w:sz w:val="24"/>
          <w:szCs w:val="24"/>
          <w:highlight w:val="yellow"/>
        </w:rPr>
      </w:pPr>
    </w:p>
    <w:p w:rsidR="00F415D1" w:rsidRPr="00594A1F" w:rsidRDefault="00F415D1" w:rsidP="00655EBC">
      <w:pPr>
        <w:jc w:val="both"/>
        <w:rPr>
          <w:rFonts w:asciiTheme="minorHAnsi" w:eastAsia="Calibri" w:hAnsiTheme="minorHAnsi" w:cstheme="minorHAnsi"/>
          <w:b/>
          <w:bCs/>
          <w:sz w:val="24"/>
          <w:szCs w:val="22"/>
          <w:highlight w:val="yellow"/>
        </w:rPr>
      </w:pPr>
    </w:p>
    <w:tbl>
      <w:tblPr>
        <w:tblpPr w:leftFromText="180" w:rightFromText="180" w:vertAnchor="page" w:horzAnchor="margin" w:tblpXSpec="center" w:tblpY="135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020"/>
        <w:gridCol w:w="2249"/>
        <w:gridCol w:w="1868"/>
        <w:gridCol w:w="1615"/>
      </w:tblGrid>
      <w:tr w:rsidR="002532A9" w:rsidRPr="00594A1F" w:rsidTr="00594A1F">
        <w:trPr>
          <w:trHeight w:val="533"/>
        </w:trPr>
        <w:tc>
          <w:tcPr>
            <w:tcW w:w="1806" w:type="dxa"/>
            <w:shd w:val="clear" w:color="auto" w:fill="auto"/>
            <w:vAlign w:val="center"/>
          </w:tcPr>
          <w:p w:rsidR="002532A9" w:rsidRPr="00594A1F" w:rsidRDefault="002532A9" w:rsidP="00594A1F">
            <w:pPr>
              <w:jc w:val="center"/>
              <w:rPr>
                <w:rFonts w:asciiTheme="minorHAnsi" w:eastAsia="Calibri" w:hAnsiTheme="minorHAnsi" w:cstheme="minorHAnsi"/>
                <w:b/>
                <w:sz w:val="22"/>
                <w:szCs w:val="22"/>
              </w:rPr>
            </w:pPr>
            <w:r w:rsidRPr="00594A1F">
              <w:rPr>
                <w:rFonts w:asciiTheme="minorHAnsi" w:eastAsia="Calibri" w:hAnsiTheme="minorHAnsi" w:cstheme="minorHAnsi"/>
                <w:b/>
                <w:sz w:val="22"/>
                <w:szCs w:val="22"/>
              </w:rPr>
              <w:lastRenderedPageBreak/>
              <w:t>Behavior</w:t>
            </w:r>
          </w:p>
        </w:tc>
        <w:tc>
          <w:tcPr>
            <w:tcW w:w="2020" w:type="dxa"/>
            <w:shd w:val="clear" w:color="auto" w:fill="auto"/>
            <w:vAlign w:val="center"/>
          </w:tcPr>
          <w:p w:rsidR="002532A9" w:rsidRPr="00594A1F" w:rsidRDefault="002532A9" w:rsidP="00594A1F">
            <w:pPr>
              <w:jc w:val="center"/>
              <w:rPr>
                <w:rFonts w:asciiTheme="minorHAnsi" w:eastAsia="Calibri" w:hAnsiTheme="minorHAnsi" w:cstheme="minorHAnsi"/>
                <w:b/>
                <w:sz w:val="22"/>
                <w:szCs w:val="22"/>
              </w:rPr>
            </w:pPr>
            <w:r w:rsidRPr="00594A1F">
              <w:rPr>
                <w:rFonts w:asciiTheme="minorHAnsi" w:eastAsia="Calibri" w:hAnsiTheme="minorHAnsi" w:cstheme="minorHAnsi"/>
                <w:b/>
                <w:sz w:val="22"/>
                <w:szCs w:val="22"/>
              </w:rPr>
              <w:t>1</w:t>
            </w:r>
            <w:r w:rsidRPr="00594A1F">
              <w:rPr>
                <w:rFonts w:asciiTheme="minorHAnsi" w:eastAsia="Calibri" w:hAnsiTheme="minorHAnsi" w:cstheme="minorHAnsi"/>
                <w:b/>
                <w:sz w:val="22"/>
                <w:szCs w:val="22"/>
                <w:vertAlign w:val="superscript"/>
              </w:rPr>
              <w:t>st</w:t>
            </w:r>
            <w:r w:rsidRPr="00594A1F">
              <w:rPr>
                <w:rFonts w:asciiTheme="minorHAnsi" w:eastAsia="Calibri" w:hAnsiTheme="minorHAnsi" w:cstheme="minorHAnsi"/>
                <w:b/>
                <w:sz w:val="22"/>
                <w:szCs w:val="22"/>
              </w:rPr>
              <w:t xml:space="preserve"> Time Earns…</w:t>
            </w:r>
          </w:p>
        </w:tc>
        <w:tc>
          <w:tcPr>
            <w:tcW w:w="2249" w:type="dxa"/>
            <w:shd w:val="clear" w:color="auto" w:fill="auto"/>
            <w:vAlign w:val="center"/>
          </w:tcPr>
          <w:p w:rsidR="002532A9" w:rsidRPr="00594A1F" w:rsidRDefault="002532A9" w:rsidP="00594A1F">
            <w:pPr>
              <w:jc w:val="center"/>
              <w:rPr>
                <w:rFonts w:asciiTheme="minorHAnsi" w:eastAsia="Calibri" w:hAnsiTheme="minorHAnsi" w:cstheme="minorHAnsi"/>
                <w:b/>
                <w:sz w:val="22"/>
                <w:szCs w:val="22"/>
              </w:rPr>
            </w:pPr>
            <w:r w:rsidRPr="00594A1F">
              <w:rPr>
                <w:rFonts w:asciiTheme="minorHAnsi" w:eastAsia="Calibri" w:hAnsiTheme="minorHAnsi" w:cstheme="minorHAnsi"/>
                <w:b/>
                <w:sz w:val="22"/>
                <w:szCs w:val="22"/>
              </w:rPr>
              <w:t>2</w:t>
            </w:r>
            <w:r w:rsidRPr="00594A1F">
              <w:rPr>
                <w:rFonts w:asciiTheme="minorHAnsi" w:eastAsia="Calibri" w:hAnsiTheme="minorHAnsi" w:cstheme="minorHAnsi"/>
                <w:b/>
                <w:sz w:val="22"/>
                <w:szCs w:val="22"/>
                <w:vertAlign w:val="superscript"/>
              </w:rPr>
              <w:t>nd</w:t>
            </w:r>
            <w:r w:rsidRPr="00594A1F">
              <w:rPr>
                <w:rFonts w:asciiTheme="minorHAnsi" w:eastAsia="Calibri" w:hAnsiTheme="minorHAnsi" w:cstheme="minorHAnsi"/>
                <w:b/>
                <w:sz w:val="22"/>
                <w:szCs w:val="22"/>
              </w:rPr>
              <w:t xml:space="preserve"> Time Earns…</w:t>
            </w:r>
          </w:p>
        </w:tc>
        <w:tc>
          <w:tcPr>
            <w:tcW w:w="1868" w:type="dxa"/>
            <w:shd w:val="clear" w:color="auto" w:fill="auto"/>
            <w:vAlign w:val="center"/>
          </w:tcPr>
          <w:p w:rsidR="002532A9" w:rsidRPr="00594A1F" w:rsidRDefault="002532A9" w:rsidP="00594A1F">
            <w:pPr>
              <w:jc w:val="center"/>
              <w:rPr>
                <w:rFonts w:asciiTheme="minorHAnsi" w:eastAsia="Calibri" w:hAnsiTheme="minorHAnsi" w:cstheme="minorHAnsi"/>
                <w:b/>
                <w:sz w:val="22"/>
                <w:szCs w:val="22"/>
              </w:rPr>
            </w:pPr>
            <w:r w:rsidRPr="00594A1F">
              <w:rPr>
                <w:rFonts w:asciiTheme="minorHAnsi" w:eastAsia="Calibri" w:hAnsiTheme="minorHAnsi" w:cstheme="minorHAnsi"/>
                <w:b/>
                <w:sz w:val="22"/>
                <w:szCs w:val="22"/>
              </w:rPr>
              <w:t>3</w:t>
            </w:r>
            <w:r w:rsidRPr="00594A1F">
              <w:rPr>
                <w:rFonts w:asciiTheme="minorHAnsi" w:eastAsia="Calibri" w:hAnsiTheme="minorHAnsi" w:cstheme="minorHAnsi"/>
                <w:b/>
                <w:sz w:val="22"/>
                <w:szCs w:val="22"/>
                <w:vertAlign w:val="superscript"/>
              </w:rPr>
              <w:t>rd</w:t>
            </w:r>
            <w:r w:rsidRPr="00594A1F">
              <w:rPr>
                <w:rFonts w:asciiTheme="minorHAnsi" w:eastAsia="Calibri" w:hAnsiTheme="minorHAnsi" w:cstheme="minorHAnsi"/>
                <w:b/>
                <w:sz w:val="22"/>
                <w:szCs w:val="22"/>
              </w:rPr>
              <w:t xml:space="preserve"> Time Earns…</w:t>
            </w:r>
          </w:p>
        </w:tc>
        <w:tc>
          <w:tcPr>
            <w:tcW w:w="1615" w:type="dxa"/>
            <w:shd w:val="clear" w:color="auto" w:fill="auto"/>
            <w:vAlign w:val="center"/>
          </w:tcPr>
          <w:p w:rsidR="002532A9" w:rsidRPr="00594A1F" w:rsidRDefault="002532A9" w:rsidP="00594A1F">
            <w:pPr>
              <w:jc w:val="center"/>
              <w:rPr>
                <w:rFonts w:asciiTheme="minorHAnsi" w:eastAsia="Calibri" w:hAnsiTheme="minorHAnsi" w:cstheme="minorHAnsi"/>
                <w:b/>
                <w:sz w:val="22"/>
                <w:szCs w:val="22"/>
              </w:rPr>
            </w:pPr>
            <w:r w:rsidRPr="00594A1F">
              <w:rPr>
                <w:rFonts w:asciiTheme="minorHAnsi" w:eastAsia="Calibri" w:hAnsiTheme="minorHAnsi" w:cstheme="minorHAnsi"/>
                <w:b/>
                <w:sz w:val="22"/>
                <w:szCs w:val="22"/>
              </w:rPr>
              <w:t>4</w:t>
            </w:r>
            <w:r w:rsidRPr="00594A1F">
              <w:rPr>
                <w:rFonts w:asciiTheme="minorHAnsi" w:eastAsia="Calibri" w:hAnsiTheme="minorHAnsi" w:cstheme="minorHAnsi"/>
                <w:b/>
                <w:sz w:val="22"/>
                <w:szCs w:val="22"/>
                <w:vertAlign w:val="superscript"/>
              </w:rPr>
              <w:t>th</w:t>
            </w:r>
            <w:r w:rsidRPr="00594A1F">
              <w:rPr>
                <w:rFonts w:asciiTheme="minorHAnsi" w:eastAsia="Calibri" w:hAnsiTheme="minorHAnsi" w:cstheme="minorHAnsi"/>
                <w:b/>
                <w:sz w:val="22"/>
                <w:szCs w:val="22"/>
              </w:rPr>
              <w:t xml:space="preserve"> Time Earns…</w:t>
            </w:r>
          </w:p>
        </w:tc>
      </w:tr>
      <w:tr w:rsidR="002532A9" w:rsidRPr="00594A1F" w:rsidTr="00594A1F">
        <w:trPr>
          <w:trHeight w:val="499"/>
        </w:trPr>
        <w:tc>
          <w:tcPr>
            <w:tcW w:w="1806" w:type="dxa"/>
            <w:vMerge w:val="restart"/>
            <w:shd w:val="clear" w:color="auto" w:fill="auto"/>
          </w:tcPr>
          <w:p w:rsidR="002532A9" w:rsidRPr="00594A1F" w:rsidRDefault="002532A9" w:rsidP="00594A1F">
            <w:pPr>
              <w:jc w:val="center"/>
              <w:rPr>
                <w:rFonts w:asciiTheme="minorHAnsi" w:eastAsia="Calibri" w:hAnsiTheme="minorHAnsi" w:cstheme="minorHAnsi"/>
                <w:b/>
              </w:rPr>
            </w:pPr>
            <w:r w:rsidRPr="00594A1F">
              <w:rPr>
                <w:rFonts w:asciiTheme="minorHAnsi" w:eastAsia="Calibri" w:hAnsiTheme="minorHAnsi" w:cstheme="minorHAnsi"/>
                <w:b/>
              </w:rPr>
              <w:t>Bullying May Include:</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Name calling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Mean teasing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Harassing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Making fun of</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Mocking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Irritating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Annoying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Pushing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Grabbing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Shoving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Poking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Tripping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Kicking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Taking Property</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Destroying Property</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Excluding Behaviors</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Spreading Rumors</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Gossiping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Play Fighting</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Invading Personal Space</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Unwanted Flirting/Notes</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Hovering over each other</w:t>
            </w: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Any other behavior deemed bullying.</w:t>
            </w:r>
          </w:p>
          <w:p w:rsidR="002532A9" w:rsidRPr="00594A1F" w:rsidRDefault="002532A9" w:rsidP="00594A1F">
            <w:pPr>
              <w:rPr>
                <w:rFonts w:asciiTheme="minorHAnsi" w:eastAsia="Calibri" w:hAnsiTheme="minorHAnsi" w:cstheme="minorHAnsi"/>
                <w:b/>
              </w:rPr>
            </w:pPr>
          </w:p>
          <w:p w:rsidR="002532A9" w:rsidRPr="00594A1F" w:rsidRDefault="002532A9" w:rsidP="00594A1F">
            <w:pPr>
              <w:jc w:val="center"/>
              <w:rPr>
                <w:rFonts w:asciiTheme="minorHAnsi" w:eastAsia="Calibri" w:hAnsiTheme="minorHAnsi" w:cstheme="minorHAnsi"/>
                <w:b/>
              </w:rPr>
            </w:pPr>
          </w:p>
          <w:p w:rsidR="002532A9" w:rsidRPr="00594A1F" w:rsidRDefault="002532A9" w:rsidP="00594A1F">
            <w:pPr>
              <w:jc w:val="center"/>
              <w:rPr>
                <w:rFonts w:asciiTheme="minorHAnsi" w:eastAsia="Calibri" w:hAnsiTheme="minorHAnsi" w:cstheme="minorHAnsi"/>
                <w:b/>
              </w:rPr>
            </w:pPr>
            <w:r w:rsidRPr="00594A1F">
              <w:rPr>
                <w:rFonts w:asciiTheme="minorHAnsi" w:eastAsia="Calibri" w:hAnsiTheme="minorHAnsi" w:cstheme="minorHAnsi"/>
                <w:b/>
              </w:rPr>
              <w:t>BULLYING INFRACTIONS WILL BE DEALT WITH BY THE PRINCIPAL.</w:t>
            </w:r>
          </w:p>
          <w:p w:rsidR="002532A9" w:rsidRPr="00594A1F" w:rsidRDefault="002532A9" w:rsidP="00594A1F">
            <w:pPr>
              <w:jc w:val="center"/>
              <w:rPr>
                <w:rFonts w:asciiTheme="minorHAnsi" w:eastAsia="Calibri" w:hAnsiTheme="minorHAnsi" w:cstheme="minorHAnsi"/>
                <w:b/>
              </w:rPr>
            </w:pPr>
          </w:p>
        </w:tc>
        <w:tc>
          <w:tcPr>
            <w:tcW w:w="2020"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Lunch Detention,  *a call home and a written or verbal apology stating what the person did and how their actions hurt the other person as well as what they will do differently in the future.</w:t>
            </w:r>
          </w:p>
        </w:tc>
        <w:tc>
          <w:tcPr>
            <w:tcW w:w="2249"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After school detention, *a call home and a written and verbal apology stating what the person did and how their actions hurt the other person as well as what they will do differently in the future.</w:t>
            </w:r>
          </w:p>
        </w:tc>
        <w:tc>
          <w:tcPr>
            <w:tcW w:w="1868"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In-school suspension for at least one day, *a call home and a written and verbal apology stating what the person did and how their actions hurt the other person as well as what they will do differently in the future.</w:t>
            </w:r>
          </w:p>
        </w:tc>
        <w:tc>
          <w:tcPr>
            <w:tcW w:w="1615" w:type="dxa"/>
            <w:shd w:val="clear" w:color="auto" w:fill="auto"/>
            <w:vAlign w:val="center"/>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Out of school suspension.</w:t>
            </w:r>
          </w:p>
          <w:p w:rsidR="002532A9" w:rsidRPr="00594A1F" w:rsidRDefault="002532A9" w:rsidP="00594A1F">
            <w:pPr>
              <w:jc w:val="center"/>
              <w:rPr>
                <w:rFonts w:asciiTheme="minorHAnsi" w:eastAsia="Calibri" w:hAnsiTheme="minorHAnsi" w:cstheme="minorHAnsi"/>
              </w:rPr>
            </w:pP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Out of school suspension for each repeated offense.</w:t>
            </w:r>
          </w:p>
          <w:p w:rsidR="002532A9" w:rsidRPr="00594A1F" w:rsidRDefault="002532A9" w:rsidP="00594A1F">
            <w:pPr>
              <w:jc w:val="center"/>
              <w:rPr>
                <w:rFonts w:asciiTheme="minorHAnsi" w:eastAsia="Calibri" w:hAnsiTheme="minorHAnsi" w:cstheme="minorHAnsi"/>
              </w:rPr>
            </w:pPr>
          </w:p>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Continual offenses may lead to a Superintendent’s Hearing and an extended suspension.</w:t>
            </w:r>
          </w:p>
        </w:tc>
      </w:tr>
      <w:tr w:rsidR="002532A9" w:rsidRPr="00594A1F" w:rsidTr="00594A1F">
        <w:trPr>
          <w:trHeight w:val="567"/>
        </w:trPr>
        <w:tc>
          <w:tcPr>
            <w:tcW w:w="1806" w:type="dxa"/>
            <w:vMerge/>
            <w:shd w:val="clear" w:color="auto" w:fill="auto"/>
            <w:vAlign w:val="center"/>
          </w:tcPr>
          <w:p w:rsidR="002532A9" w:rsidRPr="00594A1F" w:rsidRDefault="002532A9" w:rsidP="00594A1F">
            <w:pPr>
              <w:jc w:val="center"/>
              <w:rPr>
                <w:rFonts w:asciiTheme="minorHAnsi" w:eastAsia="Calibri" w:hAnsiTheme="minorHAnsi" w:cstheme="minorHAnsi"/>
              </w:rPr>
            </w:pPr>
          </w:p>
        </w:tc>
        <w:tc>
          <w:tcPr>
            <w:tcW w:w="2020"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A copy of the apology letter will be sent home with the student for parent(s) guardian(s) signatures(s) and returned to the principal the next school day.</w:t>
            </w:r>
          </w:p>
        </w:tc>
        <w:tc>
          <w:tcPr>
            <w:tcW w:w="2249"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A copy of the apology letter will be sent home with the student for parent(s) guardian(s) signatures(s) and returned to the principal the next school day.</w:t>
            </w:r>
          </w:p>
        </w:tc>
        <w:tc>
          <w:tcPr>
            <w:tcW w:w="1868"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A copy of the apology letter will be sent home with the student for parent(s) guardian(s) signatures(s) and returned to the principal the next school day.</w:t>
            </w:r>
          </w:p>
        </w:tc>
        <w:tc>
          <w:tcPr>
            <w:tcW w:w="1615" w:type="dxa"/>
            <w:shd w:val="clear" w:color="auto" w:fill="auto"/>
          </w:tcPr>
          <w:p w:rsidR="002532A9" w:rsidRPr="00594A1F" w:rsidRDefault="002532A9" w:rsidP="00594A1F">
            <w:pPr>
              <w:jc w:val="center"/>
              <w:rPr>
                <w:rFonts w:asciiTheme="minorHAnsi" w:eastAsia="Calibri" w:hAnsiTheme="minorHAnsi" w:cstheme="minorHAnsi"/>
              </w:rPr>
            </w:pPr>
          </w:p>
        </w:tc>
      </w:tr>
      <w:tr w:rsidR="002532A9" w:rsidRPr="00594A1F" w:rsidTr="00594A1F">
        <w:trPr>
          <w:trHeight w:val="962"/>
        </w:trPr>
        <w:tc>
          <w:tcPr>
            <w:tcW w:w="1806" w:type="dxa"/>
            <w:vMerge/>
            <w:shd w:val="clear" w:color="auto" w:fill="auto"/>
            <w:vAlign w:val="center"/>
          </w:tcPr>
          <w:p w:rsidR="002532A9" w:rsidRPr="00594A1F" w:rsidRDefault="002532A9" w:rsidP="00594A1F">
            <w:pPr>
              <w:jc w:val="center"/>
              <w:rPr>
                <w:rFonts w:asciiTheme="minorHAnsi" w:eastAsia="Calibri" w:hAnsiTheme="minorHAnsi" w:cstheme="minorHAnsi"/>
              </w:rPr>
            </w:pPr>
          </w:p>
        </w:tc>
        <w:tc>
          <w:tcPr>
            <w:tcW w:w="2020"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Lunch detention will be assigned each day until the letter is returned.</w:t>
            </w:r>
          </w:p>
        </w:tc>
        <w:tc>
          <w:tcPr>
            <w:tcW w:w="2249"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Lunch detention will be assigned each day until the letter is returned.</w:t>
            </w:r>
          </w:p>
        </w:tc>
        <w:tc>
          <w:tcPr>
            <w:tcW w:w="1868"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Lunch detention will be assigned each day until the letter is returned.</w:t>
            </w:r>
          </w:p>
        </w:tc>
        <w:tc>
          <w:tcPr>
            <w:tcW w:w="1615" w:type="dxa"/>
            <w:shd w:val="clear" w:color="auto" w:fill="auto"/>
          </w:tcPr>
          <w:p w:rsidR="002532A9" w:rsidRPr="00594A1F" w:rsidRDefault="002532A9" w:rsidP="00594A1F">
            <w:pPr>
              <w:jc w:val="center"/>
              <w:rPr>
                <w:rFonts w:asciiTheme="minorHAnsi" w:eastAsia="Calibri" w:hAnsiTheme="minorHAnsi" w:cstheme="minorHAnsi"/>
              </w:rPr>
            </w:pPr>
          </w:p>
        </w:tc>
      </w:tr>
      <w:tr w:rsidR="002532A9" w:rsidRPr="00594A1F" w:rsidTr="00594A1F">
        <w:trPr>
          <w:trHeight w:val="953"/>
        </w:trPr>
        <w:tc>
          <w:tcPr>
            <w:tcW w:w="1806" w:type="dxa"/>
            <w:vMerge/>
            <w:shd w:val="clear" w:color="auto" w:fill="auto"/>
            <w:vAlign w:val="center"/>
          </w:tcPr>
          <w:p w:rsidR="002532A9" w:rsidRPr="00594A1F" w:rsidRDefault="002532A9" w:rsidP="00594A1F">
            <w:pPr>
              <w:jc w:val="center"/>
              <w:rPr>
                <w:rFonts w:asciiTheme="minorHAnsi" w:eastAsia="Calibri" w:hAnsiTheme="minorHAnsi" w:cstheme="minorHAnsi"/>
              </w:rPr>
            </w:pPr>
          </w:p>
        </w:tc>
        <w:tc>
          <w:tcPr>
            <w:tcW w:w="2020"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*Both parents will be notified if living in separate households.</w:t>
            </w:r>
          </w:p>
        </w:tc>
        <w:tc>
          <w:tcPr>
            <w:tcW w:w="2249"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*Both parents will be notified if living in separate households.</w:t>
            </w:r>
          </w:p>
        </w:tc>
        <w:tc>
          <w:tcPr>
            <w:tcW w:w="1868"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*Both parents will be notified if living in separate households.</w:t>
            </w:r>
          </w:p>
        </w:tc>
        <w:tc>
          <w:tcPr>
            <w:tcW w:w="1615" w:type="dxa"/>
            <w:shd w:val="clear" w:color="auto" w:fill="auto"/>
          </w:tcPr>
          <w:p w:rsidR="002532A9" w:rsidRPr="00594A1F" w:rsidRDefault="002532A9" w:rsidP="00594A1F">
            <w:pPr>
              <w:jc w:val="center"/>
              <w:rPr>
                <w:rFonts w:asciiTheme="minorHAnsi" w:eastAsia="Calibri" w:hAnsiTheme="minorHAnsi" w:cstheme="minorHAnsi"/>
              </w:rPr>
            </w:pPr>
            <w:r w:rsidRPr="00594A1F">
              <w:rPr>
                <w:rFonts w:asciiTheme="minorHAnsi" w:eastAsia="Calibri" w:hAnsiTheme="minorHAnsi" w:cstheme="minorHAnsi"/>
              </w:rPr>
              <w:t>*Both parents will be notified if living in separate households.</w:t>
            </w:r>
          </w:p>
        </w:tc>
      </w:tr>
      <w:tr w:rsidR="002532A9" w:rsidRPr="00594A1F" w:rsidTr="00594A1F">
        <w:trPr>
          <w:trHeight w:val="998"/>
        </w:trPr>
        <w:tc>
          <w:tcPr>
            <w:tcW w:w="1806" w:type="dxa"/>
            <w:vMerge/>
            <w:shd w:val="clear" w:color="auto" w:fill="auto"/>
            <w:vAlign w:val="center"/>
          </w:tcPr>
          <w:p w:rsidR="002532A9" w:rsidRPr="00594A1F" w:rsidRDefault="002532A9" w:rsidP="00594A1F">
            <w:pPr>
              <w:jc w:val="center"/>
              <w:rPr>
                <w:rFonts w:asciiTheme="minorHAnsi" w:eastAsia="Calibri" w:hAnsiTheme="minorHAnsi" w:cstheme="minorHAnsi"/>
              </w:rPr>
            </w:pPr>
          </w:p>
        </w:tc>
        <w:tc>
          <w:tcPr>
            <w:tcW w:w="2020" w:type="dxa"/>
            <w:shd w:val="clear" w:color="auto" w:fill="auto"/>
          </w:tcPr>
          <w:p w:rsidR="002532A9" w:rsidRPr="00594A1F" w:rsidRDefault="002532A9" w:rsidP="00594A1F">
            <w:pPr>
              <w:jc w:val="center"/>
              <w:rPr>
                <w:rFonts w:asciiTheme="minorHAnsi" w:eastAsia="Calibri" w:hAnsiTheme="minorHAnsi" w:cstheme="minorHAnsi"/>
              </w:rPr>
            </w:pPr>
          </w:p>
        </w:tc>
        <w:tc>
          <w:tcPr>
            <w:tcW w:w="2249" w:type="dxa"/>
            <w:shd w:val="clear" w:color="auto" w:fill="auto"/>
          </w:tcPr>
          <w:p w:rsidR="002532A9" w:rsidRPr="00594A1F" w:rsidRDefault="002532A9" w:rsidP="00594A1F">
            <w:pPr>
              <w:jc w:val="center"/>
              <w:rPr>
                <w:rFonts w:asciiTheme="minorHAnsi" w:eastAsia="Calibri" w:hAnsiTheme="minorHAnsi" w:cstheme="minorHAnsi"/>
              </w:rPr>
            </w:pPr>
          </w:p>
        </w:tc>
        <w:tc>
          <w:tcPr>
            <w:tcW w:w="1868" w:type="dxa"/>
            <w:shd w:val="clear" w:color="auto" w:fill="auto"/>
          </w:tcPr>
          <w:p w:rsidR="002532A9" w:rsidRPr="00594A1F" w:rsidRDefault="002532A9" w:rsidP="00594A1F">
            <w:pPr>
              <w:jc w:val="center"/>
              <w:rPr>
                <w:rFonts w:asciiTheme="minorHAnsi" w:eastAsia="Calibri" w:hAnsiTheme="minorHAnsi" w:cstheme="minorHAnsi"/>
                <w:i/>
              </w:rPr>
            </w:pPr>
            <w:r w:rsidRPr="00594A1F">
              <w:rPr>
                <w:rFonts w:asciiTheme="minorHAnsi" w:eastAsia="Calibri" w:hAnsiTheme="minorHAnsi" w:cstheme="minorHAnsi"/>
                <w:i/>
              </w:rPr>
              <w:t>Out of school suspension if aimed at the same person as previous incidents.</w:t>
            </w:r>
          </w:p>
        </w:tc>
        <w:tc>
          <w:tcPr>
            <w:tcW w:w="1615" w:type="dxa"/>
            <w:shd w:val="clear" w:color="auto" w:fill="auto"/>
          </w:tcPr>
          <w:p w:rsidR="002532A9" w:rsidRPr="00594A1F" w:rsidRDefault="002532A9" w:rsidP="00594A1F">
            <w:pPr>
              <w:jc w:val="center"/>
              <w:rPr>
                <w:rFonts w:asciiTheme="minorHAnsi" w:eastAsia="Calibri" w:hAnsiTheme="minorHAnsi" w:cstheme="minorHAnsi"/>
              </w:rPr>
            </w:pPr>
          </w:p>
        </w:tc>
      </w:tr>
    </w:tbl>
    <w:p w:rsidR="00F415D1" w:rsidRPr="00594A1F" w:rsidRDefault="00F415D1" w:rsidP="00655EBC">
      <w:pPr>
        <w:jc w:val="both"/>
        <w:rPr>
          <w:rFonts w:asciiTheme="minorHAnsi" w:eastAsia="Calibri" w:hAnsiTheme="minorHAnsi" w:cstheme="minorHAnsi"/>
          <w:b/>
          <w:sz w:val="22"/>
          <w:szCs w:val="22"/>
          <w:highlight w:val="yellow"/>
        </w:rPr>
      </w:pPr>
    </w:p>
    <w:p w:rsidR="00F415D1" w:rsidRPr="00594A1F" w:rsidRDefault="00594A1F" w:rsidP="00594A1F">
      <w:pPr>
        <w:jc w:val="center"/>
        <w:rPr>
          <w:rFonts w:asciiTheme="minorHAnsi" w:eastAsia="Calibri" w:hAnsiTheme="minorHAnsi" w:cstheme="minorHAnsi"/>
          <w:b/>
          <w:sz w:val="22"/>
          <w:szCs w:val="22"/>
          <w:highlight w:val="yellow"/>
        </w:rPr>
      </w:pPr>
      <w:r w:rsidRPr="00594A1F">
        <w:rPr>
          <w:rFonts w:asciiTheme="minorHAnsi" w:hAnsiTheme="minorHAnsi" w:cstheme="minorHAnsi"/>
          <w:b/>
          <w:sz w:val="22"/>
          <w:szCs w:val="22"/>
        </w:rPr>
        <w:t>McGraw Central School Bullying Discipline Rubric For Grades 6-8</w:t>
      </w: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526170" w:rsidRPr="00594A1F" w:rsidRDefault="00526170" w:rsidP="002532A9">
      <w:pPr>
        <w:ind w:right="1640"/>
        <w:rPr>
          <w:rFonts w:asciiTheme="minorHAnsi" w:eastAsia="Calibri" w:hAnsiTheme="minorHAnsi" w:cstheme="minorHAnsi"/>
          <w:b/>
          <w:sz w:val="22"/>
          <w:szCs w:val="22"/>
        </w:rPr>
      </w:pPr>
    </w:p>
    <w:p w:rsidR="002532A9" w:rsidRPr="00594A1F" w:rsidRDefault="002532A9" w:rsidP="00526170">
      <w:pPr>
        <w:ind w:left="1440" w:right="1640"/>
        <w:jc w:val="center"/>
        <w:rPr>
          <w:rFonts w:asciiTheme="minorHAnsi" w:hAnsiTheme="minorHAnsi" w:cstheme="minorHAnsi"/>
          <w:b/>
          <w:bCs/>
          <w:sz w:val="24"/>
          <w:szCs w:val="24"/>
        </w:rPr>
      </w:pPr>
      <w:r w:rsidRPr="00594A1F">
        <w:rPr>
          <w:rFonts w:asciiTheme="minorHAnsi" w:eastAsia="Calibri" w:hAnsiTheme="minorHAnsi" w:cstheme="minorHAnsi"/>
          <w:b/>
          <w:sz w:val="22"/>
          <w:szCs w:val="22"/>
        </w:rPr>
        <w:lastRenderedPageBreak/>
        <w:t>McGraw Central School Bulling Discipline Rubric For Grades 9-12</w:t>
      </w:r>
    </w:p>
    <w:p w:rsidR="002532A9" w:rsidRPr="00594A1F" w:rsidRDefault="002532A9" w:rsidP="002532A9">
      <w:pPr>
        <w:ind w:left="1440" w:right="1640"/>
        <w:rPr>
          <w:rFonts w:asciiTheme="minorHAnsi" w:hAnsiTheme="minorHAnsi" w:cstheme="minorHAnsi"/>
          <w:b/>
          <w:bCs/>
          <w:sz w:val="24"/>
          <w:szCs w:val="24"/>
        </w:rPr>
      </w:pPr>
    </w:p>
    <w:tbl>
      <w:tblPr>
        <w:tblpPr w:leftFromText="180" w:rightFromText="180" w:vertAnchor="page" w:horzAnchor="margin" w:tblpXSpec="center" w:tblpY="121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981"/>
        <w:gridCol w:w="2302"/>
        <w:gridCol w:w="1900"/>
        <w:gridCol w:w="1615"/>
      </w:tblGrid>
      <w:tr w:rsidR="00526170" w:rsidRPr="00594A1F" w:rsidTr="00526170">
        <w:trPr>
          <w:trHeight w:val="533"/>
        </w:trPr>
        <w:tc>
          <w:tcPr>
            <w:tcW w:w="1766" w:type="dxa"/>
            <w:shd w:val="clear" w:color="auto" w:fill="auto"/>
            <w:vAlign w:val="center"/>
          </w:tcPr>
          <w:p w:rsidR="00526170" w:rsidRPr="00594A1F" w:rsidRDefault="00526170" w:rsidP="00526170">
            <w:pPr>
              <w:jc w:val="center"/>
              <w:rPr>
                <w:rFonts w:asciiTheme="minorHAnsi" w:eastAsia="Calibri" w:hAnsiTheme="minorHAnsi" w:cstheme="minorHAnsi"/>
                <w:b/>
              </w:rPr>
            </w:pPr>
            <w:r w:rsidRPr="00594A1F">
              <w:rPr>
                <w:rFonts w:asciiTheme="minorHAnsi" w:eastAsia="Calibri" w:hAnsiTheme="minorHAnsi" w:cstheme="minorHAnsi"/>
                <w:b/>
              </w:rPr>
              <w:t>Behavior</w:t>
            </w:r>
          </w:p>
        </w:tc>
        <w:tc>
          <w:tcPr>
            <w:tcW w:w="1992" w:type="dxa"/>
            <w:shd w:val="clear" w:color="auto" w:fill="auto"/>
            <w:vAlign w:val="center"/>
          </w:tcPr>
          <w:p w:rsidR="00526170" w:rsidRPr="00594A1F" w:rsidRDefault="00526170" w:rsidP="00526170">
            <w:pPr>
              <w:jc w:val="center"/>
              <w:rPr>
                <w:rFonts w:asciiTheme="minorHAnsi" w:eastAsia="Calibri" w:hAnsiTheme="minorHAnsi" w:cstheme="minorHAnsi"/>
                <w:b/>
              </w:rPr>
            </w:pPr>
            <w:r w:rsidRPr="00594A1F">
              <w:rPr>
                <w:rFonts w:asciiTheme="minorHAnsi" w:eastAsia="Calibri" w:hAnsiTheme="minorHAnsi" w:cstheme="minorHAnsi"/>
                <w:b/>
              </w:rPr>
              <w:t>1</w:t>
            </w:r>
            <w:r w:rsidRPr="00594A1F">
              <w:rPr>
                <w:rFonts w:asciiTheme="minorHAnsi" w:eastAsia="Calibri" w:hAnsiTheme="minorHAnsi" w:cstheme="minorHAnsi"/>
                <w:b/>
                <w:vertAlign w:val="superscript"/>
              </w:rPr>
              <w:t>st</w:t>
            </w:r>
            <w:r w:rsidRPr="00594A1F">
              <w:rPr>
                <w:rFonts w:asciiTheme="minorHAnsi" w:eastAsia="Calibri" w:hAnsiTheme="minorHAnsi" w:cstheme="minorHAnsi"/>
                <w:b/>
              </w:rPr>
              <w:t xml:space="preserve"> Time Earns…</w:t>
            </w:r>
          </w:p>
        </w:tc>
        <w:tc>
          <w:tcPr>
            <w:tcW w:w="2318" w:type="dxa"/>
            <w:shd w:val="clear" w:color="auto" w:fill="auto"/>
            <w:vAlign w:val="center"/>
          </w:tcPr>
          <w:p w:rsidR="00526170" w:rsidRPr="00594A1F" w:rsidRDefault="00526170" w:rsidP="00526170">
            <w:pPr>
              <w:jc w:val="center"/>
              <w:rPr>
                <w:rFonts w:asciiTheme="minorHAnsi" w:eastAsia="Calibri" w:hAnsiTheme="minorHAnsi" w:cstheme="minorHAnsi"/>
                <w:b/>
              </w:rPr>
            </w:pPr>
            <w:r w:rsidRPr="00594A1F">
              <w:rPr>
                <w:rFonts w:asciiTheme="minorHAnsi" w:eastAsia="Calibri" w:hAnsiTheme="minorHAnsi" w:cstheme="minorHAnsi"/>
                <w:b/>
              </w:rPr>
              <w:t>2</w:t>
            </w:r>
            <w:r w:rsidRPr="00594A1F">
              <w:rPr>
                <w:rFonts w:asciiTheme="minorHAnsi" w:eastAsia="Calibri" w:hAnsiTheme="minorHAnsi" w:cstheme="minorHAnsi"/>
                <w:b/>
                <w:vertAlign w:val="superscript"/>
              </w:rPr>
              <w:t>nd</w:t>
            </w:r>
            <w:r w:rsidRPr="00594A1F">
              <w:rPr>
                <w:rFonts w:asciiTheme="minorHAnsi" w:eastAsia="Calibri" w:hAnsiTheme="minorHAnsi" w:cstheme="minorHAnsi"/>
                <w:b/>
              </w:rPr>
              <w:t xml:space="preserve"> Time Earns…</w:t>
            </w:r>
          </w:p>
        </w:tc>
        <w:tc>
          <w:tcPr>
            <w:tcW w:w="1910" w:type="dxa"/>
            <w:shd w:val="clear" w:color="auto" w:fill="auto"/>
            <w:vAlign w:val="center"/>
          </w:tcPr>
          <w:p w:rsidR="00526170" w:rsidRPr="00594A1F" w:rsidRDefault="00526170" w:rsidP="00526170">
            <w:pPr>
              <w:jc w:val="center"/>
              <w:rPr>
                <w:rFonts w:asciiTheme="minorHAnsi" w:eastAsia="Calibri" w:hAnsiTheme="minorHAnsi" w:cstheme="minorHAnsi"/>
                <w:b/>
              </w:rPr>
            </w:pPr>
            <w:r w:rsidRPr="00594A1F">
              <w:rPr>
                <w:rFonts w:asciiTheme="minorHAnsi" w:eastAsia="Calibri" w:hAnsiTheme="minorHAnsi" w:cstheme="minorHAnsi"/>
                <w:b/>
              </w:rPr>
              <w:t>3</w:t>
            </w:r>
            <w:r w:rsidRPr="00594A1F">
              <w:rPr>
                <w:rFonts w:asciiTheme="minorHAnsi" w:eastAsia="Calibri" w:hAnsiTheme="minorHAnsi" w:cstheme="minorHAnsi"/>
                <w:b/>
                <w:vertAlign w:val="superscript"/>
              </w:rPr>
              <w:t>rd</w:t>
            </w:r>
            <w:r w:rsidRPr="00594A1F">
              <w:rPr>
                <w:rFonts w:asciiTheme="minorHAnsi" w:eastAsia="Calibri" w:hAnsiTheme="minorHAnsi" w:cstheme="minorHAnsi"/>
                <w:b/>
              </w:rPr>
              <w:t xml:space="preserve"> Time Earns…</w:t>
            </w:r>
          </w:p>
        </w:tc>
        <w:tc>
          <w:tcPr>
            <w:tcW w:w="1572" w:type="dxa"/>
            <w:shd w:val="clear" w:color="auto" w:fill="auto"/>
            <w:vAlign w:val="center"/>
          </w:tcPr>
          <w:p w:rsidR="00526170" w:rsidRPr="00594A1F" w:rsidRDefault="00526170" w:rsidP="00526170">
            <w:pPr>
              <w:jc w:val="center"/>
              <w:rPr>
                <w:rFonts w:asciiTheme="minorHAnsi" w:eastAsia="Calibri" w:hAnsiTheme="minorHAnsi" w:cstheme="minorHAnsi"/>
                <w:b/>
              </w:rPr>
            </w:pPr>
            <w:r w:rsidRPr="00594A1F">
              <w:rPr>
                <w:rFonts w:asciiTheme="minorHAnsi" w:eastAsia="Calibri" w:hAnsiTheme="minorHAnsi" w:cstheme="minorHAnsi"/>
                <w:b/>
              </w:rPr>
              <w:t>4</w:t>
            </w:r>
            <w:r w:rsidRPr="00594A1F">
              <w:rPr>
                <w:rFonts w:asciiTheme="minorHAnsi" w:eastAsia="Calibri" w:hAnsiTheme="minorHAnsi" w:cstheme="minorHAnsi"/>
                <w:b/>
                <w:vertAlign w:val="superscript"/>
              </w:rPr>
              <w:t>th</w:t>
            </w:r>
            <w:r w:rsidRPr="00594A1F">
              <w:rPr>
                <w:rFonts w:asciiTheme="minorHAnsi" w:eastAsia="Calibri" w:hAnsiTheme="minorHAnsi" w:cstheme="minorHAnsi"/>
                <w:b/>
              </w:rPr>
              <w:t xml:space="preserve"> Time Earns…</w:t>
            </w:r>
          </w:p>
        </w:tc>
      </w:tr>
      <w:tr w:rsidR="00526170" w:rsidRPr="00594A1F" w:rsidTr="00526170">
        <w:trPr>
          <w:trHeight w:val="499"/>
        </w:trPr>
        <w:tc>
          <w:tcPr>
            <w:tcW w:w="1766" w:type="dxa"/>
            <w:vMerge w:val="restart"/>
            <w:shd w:val="clear" w:color="auto" w:fill="auto"/>
          </w:tcPr>
          <w:p w:rsidR="00526170" w:rsidRPr="00594A1F" w:rsidRDefault="00526170" w:rsidP="00526170">
            <w:pPr>
              <w:jc w:val="center"/>
              <w:rPr>
                <w:rFonts w:asciiTheme="minorHAnsi" w:eastAsia="Calibri" w:hAnsiTheme="minorHAnsi" w:cstheme="minorHAnsi"/>
                <w:b/>
              </w:rPr>
            </w:pPr>
            <w:r w:rsidRPr="00594A1F">
              <w:rPr>
                <w:rFonts w:asciiTheme="minorHAnsi" w:eastAsia="Calibri" w:hAnsiTheme="minorHAnsi" w:cstheme="minorHAnsi"/>
                <w:b/>
              </w:rPr>
              <w:t>Bullying May Include:</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Name calling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Mean teasing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Harassing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Making fun of</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Mocking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Irritating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Annoying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Pushing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Grabbing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Shoving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Poking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Tripping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Kicking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Taking Property</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Destroying Property</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Excluding Behaviors</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Spreading Rumors</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Gossiping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Play Fighting</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Invading Personal Space</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Unwanted Flirting/Notes</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Hovering over each other</w:t>
            </w: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Any other behavior deemed bullying.</w:t>
            </w:r>
          </w:p>
          <w:p w:rsidR="00526170" w:rsidRPr="00594A1F" w:rsidRDefault="00526170" w:rsidP="00526170">
            <w:pPr>
              <w:jc w:val="center"/>
              <w:rPr>
                <w:rFonts w:asciiTheme="minorHAnsi" w:eastAsia="Calibri" w:hAnsiTheme="minorHAnsi" w:cstheme="minorHAnsi"/>
              </w:rPr>
            </w:pPr>
          </w:p>
          <w:p w:rsidR="00526170" w:rsidRPr="00594A1F" w:rsidRDefault="00526170" w:rsidP="00526170">
            <w:pPr>
              <w:jc w:val="center"/>
              <w:rPr>
                <w:rFonts w:asciiTheme="minorHAnsi" w:eastAsia="Calibri" w:hAnsiTheme="minorHAnsi" w:cstheme="minorHAnsi"/>
                <w:b/>
              </w:rPr>
            </w:pPr>
          </w:p>
          <w:p w:rsidR="00526170" w:rsidRPr="00594A1F" w:rsidRDefault="00526170" w:rsidP="00526170">
            <w:pPr>
              <w:jc w:val="center"/>
              <w:rPr>
                <w:rFonts w:asciiTheme="minorHAnsi" w:eastAsia="Calibri" w:hAnsiTheme="minorHAnsi" w:cstheme="minorHAnsi"/>
                <w:b/>
              </w:rPr>
            </w:pPr>
          </w:p>
          <w:p w:rsidR="00526170" w:rsidRPr="00594A1F" w:rsidRDefault="00526170" w:rsidP="00526170">
            <w:pPr>
              <w:jc w:val="center"/>
              <w:rPr>
                <w:rFonts w:asciiTheme="minorHAnsi" w:eastAsia="Calibri" w:hAnsiTheme="minorHAnsi" w:cstheme="minorHAnsi"/>
                <w:b/>
              </w:rPr>
            </w:pPr>
          </w:p>
          <w:p w:rsidR="00526170" w:rsidRPr="00594A1F" w:rsidRDefault="00526170" w:rsidP="00526170">
            <w:pPr>
              <w:jc w:val="center"/>
              <w:rPr>
                <w:rFonts w:asciiTheme="minorHAnsi" w:eastAsia="Calibri" w:hAnsiTheme="minorHAnsi" w:cstheme="minorHAnsi"/>
                <w:b/>
              </w:rPr>
            </w:pPr>
          </w:p>
          <w:p w:rsidR="00526170" w:rsidRPr="00594A1F" w:rsidRDefault="00526170" w:rsidP="00526170">
            <w:pPr>
              <w:jc w:val="center"/>
              <w:rPr>
                <w:rFonts w:asciiTheme="minorHAnsi" w:eastAsia="Calibri" w:hAnsiTheme="minorHAnsi" w:cstheme="minorHAnsi"/>
                <w:b/>
              </w:rPr>
            </w:pPr>
          </w:p>
          <w:p w:rsidR="00526170" w:rsidRPr="00594A1F" w:rsidRDefault="00526170" w:rsidP="00526170">
            <w:pPr>
              <w:jc w:val="center"/>
              <w:rPr>
                <w:rFonts w:asciiTheme="minorHAnsi" w:eastAsia="Calibri" w:hAnsiTheme="minorHAnsi" w:cstheme="minorHAnsi"/>
                <w:b/>
              </w:rPr>
            </w:pPr>
          </w:p>
          <w:p w:rsidR="00526170" w:rsidRPr="00594A1F" w:rsidRDefault="00526170" w:rsidP="00526170">
            <w:pPr>
              <w:jc w:val="center"/>
              <w:rPr>
                <w:rFonts w:asciiTheme="minorHAnsi" w:eastAsia="Calibri" w:hAnsiTheme="minorHAnsi" w:cstheme="minorHAnsi"/>
                <w:b/>
              </w:rPr>
            </w:pPr>
          </w:p>
          <w:p w:rsidR="00526170" w:rsidRPr="00594A1F" w:rsidRDefault="00526170" w:rsidP="00526170">
            <w:pPr>
              <w:jc w:val="center"/>
              <w:rPr>
                <w:rFonts w:asciiTheme="minorHAnsi" w:eastAsia="Calibri" w:hAnsiTheme="minorHAnsi" w:cstheme="minorHAnsi"/>
                <w:b/>
              </w:rPr>
            </w:pPr>
          </w:p>
          <w:p w:rsidR="00526170" w:rsidRPr="00594A1F" w:rsidRDefault="00526170" w:rsidP="00526170">
            <w:pPr>
              <w:jc w:val="center"/>
              <w:rPr>
                <w:rFonts w:asciiTheme="minorHAnsi" w:eastAsia="Calibri" w:hAnsiTheme="minorHAnsi" w:cstheme="minorHAnsi"/>
                <w:b/>
              </w:rPr>
            </w:pPr>
            <w:r w:rsidRPr="00594A1F">
              <w:rPr>
                <w:rFonts w:asciiTheme="minorHAnsi" w:eastAsia="Calibri" w:hAnsiTheme="minorHAnsi" w:cstheme="minorHAnsi"/>
                <w:b/>
              </w:rPr>
              <w:t>BULLYING INFRACTIONS WILL BE DEALT WITH BY THE PRINCIPAL.</w:t>
            </w:r>
          </w:p>
          <w:p w:rsidR="00526170" w:rsidRPr="00594A1F" w:rsidRDefault="00526170" w:rsidP="00526170">
            <w:pPr>
              <w:jc w:val="center"/>
              <w:rPr>
                <w:rFonts w:asciiTheme="minorHAnsi" w:eastAsia="Calibri" w:hAnsiTheme="minorHAnsi" w:cstheme="minorHAnsi"/>
                <w:b/>
              </w:rPr>
            </w:pPr>
          </w:p>
        </w:tc>
        <w:tc>
          <w:tcPr>
            <w:tcW w:w="1992"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After school detention, *a call home and a written and verbal apology stating what the person did and how their actions hurt the other person as well as what they will do differently in the future</w:t>
            </w:r>
          </w:p>
        </w:tc>
        <w:tc>
          <w:tcPr>
            <w:tcW w:w="2318"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After school detention, *a call home and a written and verbal apology stating what the person did and how their actions hurt the other person as well as what they will do differently in the future.</w:t>
            </w:r>
          </w:p>
          <w:p w:rsidR="00526170" w:rsidRPr="00594A1F" w:rsidRDefault="00526170" w:rsidP="00526170">
            <w:pPr>
              <w:jc w:val="center"/>
              <w:rPr>
                <w:rFonts w:asciiTheme="minorHAnsi" w:eastAsia="Calibri" w:hAnsiTheme="minorHAnsi" w:cstheme="minorHAnsi"/>
              </w:rPr>
            </w:pP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Watch a video about bullying and write a report.</w:t>
            </w:r>
          </w:p>
        </w:tc>
        <w:tc>
          <w:tcPr>
            <w:tcW w:w="1910"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In-school suspension for at least one day, *a call home and a written and verbal apology stating what the person did and how their actions hurt the other person as well as what they will do differently in the future.</w:t>
            </w:r>
          </w:p>
          <w:p w:rsidR="00526170" w:rsidRPr="00594A1F" w:rsidRDefault="00526170" w:rsidP="00526170">
            <w:pPr>
              <w:jc w:val="center"/>
              <w:rPr>
                <w:rFonts w:asciiTheme="minorHAnsi" w:eastAsia="Calibri" w:hAnsiTheme="minorHAnsi" w:cstheme="minorHAnsi"/>
              </w:rPr>
            </w:pP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Watch a video about bullying and write a report.</w:t>
            </w:r>
          </w:p>
        </w:tc>
        <w:tc>
          <w:tcPr>
            <w:tcW w:w="1572" w:type="dxa"/>
            <w:shd w:val="clear" w:color="auto" w:fill="auto"/>
            <w:vAlign w:val="center"/>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Out of school suspension.</w:t>
            </w:r>
          </w:p>
          <w:p w:rsidR="00526170" w:rsidRPr="00594A1F" w:rsidRDefault="00526170" w:rsidP="00526170">
            <w:pPr>
              <w:jc w:val="center"/>
              <w:rPr>
                <w:rFonts w:asciiTheme="minorHAnsi" w:eastAsia="Calibri" w:hAnsiTheme="minorHAnsi" w:cstheme="minorHAnsi"/>
              </w:rPr>
            </w:pP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Out of school suspension for each repeated offense.</w:t>
            </w:r>
          </w:p>
          <w:p w:rsidR="00526170" w:rsidRPr="00594A1F" w:rsidRDefault="00526170" w:rsidP="00526170">
            <w:pPr>
              <w:jc w:val="center"/>
              <w:rPr>
                <w:rFonts w:asciiTheme="minorHAnsi" w:eastAsia="Calibri" w:hAnsiTheme="minorHAnsi" w:cstheme="minorHAnsi"/>
              </w:rPr>
            </w:pPr>
          </w:p>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Continual offenses may lead to a Superintendent’s Hearing and an extended suspension.</w:t>
            </w:r>
          </w:p>
        </w:tc>
      </w:tr>
      <w:tr w:rsidR="00526170" w:rsidRPr="00594A1F" w:rsidTr="00526170">
        <w:trPr>
          <w:trHeight w:val="567"/>
        </w:trPr>
        <w:tc>
          <w:tcPr>
            <w:tcW w:w="1766" w:type="dxa"/>
            <w:vMerge/>
            <w:shd w:val="clear" w:color="auto" w:fill="auto"/>
            <w:vAlign w:val="center"/>
          </w:tcPr>
          <w:p w:rsidR="00526170" w:rsidRPr="00594A1F" w:rsidRDefault="00526170" w:rsidP="00526170">
            <w:pPr>
              <w:jc w:val="center"/>
              <w:rPr>
                <w:rFonts w:asciiTheme="minorHAnsi" w:eastAsia="Calibri" w:hAnsiTheme="minorHAnsi" w:cstheme="minorHAnsi"/>
              </w:rPr>
            </w:pPr>
          </w:p>
        </w:tc>
        <w:tc>
          <w:tcPr>
            <w:tcW w:w="1992"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A copy of the apology letter will be sent home with the student for parent(s) guardian(s) signatures(s) and returned to the principal the next school day.</w:t>
            </w:r>
          </w:p>
        </w:tc>
        <w:tc>
          <w:tcPr>
            <w:tcW w:w="2318"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A copy of the apology letter will be sent home with the student for parent(s) guardian(s) signatures(s) and returned to the principal the next school day.</w:t>
            </w:r>
          </w:p>
        </w:tc>
        <w:tc>
          <w:tcPr>
            <w:tcW w:w="1910"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A copy of the apology letter will be sent home with the student for parent(s) guardian(s) signatures(s) and returned to the principal the next school day.</w:t>
            </w:r>
          </w:p>
        </w:tc>
        <w:tc>
          <w:tcPr>
            <w:tcW w:w="1572" w:type="dxa"/>
            <w:shd w:val="clear" w:color="auto" w:fill="auto"/>
          </w:tcPr>
          <w:p w:rsidR="00526170" w:rsidRPr="00594A1F" w:rsidRDefault="00526170" w:rsidP="00526170">
            <w:pPr>
              <w:jc w:val="center"/>
              <w:rPr>
                <w:rFonts w:asciiTheme="minorHAnsi" w:eastAsia="Calibri" w:hAnsiTheme="minorHAnsi" w:cstheme="minorHAnsi"/>
              </w:rPr>
            </w:pPr>
          </w:p>
        </w:tc>
      </w:tr>
      <w:tr w:rsidR="00526170" w:rsidRPr="00594A1F" w:rsidTr="00526170">
        <w:trPr>
          <w:trHeight w:val="1367"/>
        </w:trPr>
        <w:tc>
          <w:tcPr>
            <w:tcW w:w="1766" w:type="dxa"/>
            <w:vMerge/>
            <w:shd w:val="clear" w:color="auto" w:fill="auto"/>
            <w:vAlign w:val="center"/>
          </w:tcPr>
          <w:p w:rsidR="00526170" w:rsidRPr="00594A1F" w:rsidRDefault="00526170" w:rsidP="00526170">
            <w:pPr>
              <w:jc w:val="center"/>
              <w:rPr>
                <w:rFonts w:asciiTheme="minorHAnsi" w:eastAsia="Calibri" w:hAnsiTheme="minorHAnsi" w:cstheme="minorHAnsi"/>
              </w:rPr>
            </w:pPr>
          </w:p>
        </w:tc>
        <w:tc>
          <w:tcPr>
            <w:tcW w:w="1992"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Lunch detention will be assigned each day until the letter is returned.</w:t>
            </w:r>
          </w:p>
        </w:tc>
        <w:tc>
          <w:tcPr>
            <w:tcW w:w="2318"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Lunch detention will be assigned each day until the letter is returned.</w:t>
            </w:r>
          </w:p>
        </w:tc>
        <w:tc>
          <w:tcPr>
            <w:tcW w:w="1910"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Lunch detention will be assigned each day until the letter is returned.</w:t>
            </w:r>
          </w:p>
        </w:tc>
        <w:tc>
          <w:tcPr>
            <w:tcW w:w="1572" w:type="dxa"/>
            <w:shd w:val="clear" w:color="auto" w:fill="auto"/>
          </w:tcPr>
          <w:p w:rsidR="00526170" w:rsidRPr="00594A1F" w:rsidRDefault="00526170" w:rsidP="00526170">
            <w:pPr>
              <w:jc w:val="center"/>
              <w:rPr>
                <w:rFonts w:asciiTheme="minorHAnsi" w:eastAsia="Calibri" w:hAnsiTheme="minorHAnsi" w:cstheme="minorHAnsi"/>
              </w:rPr>
            </w:pPr>
          </w:p>
        </w:tc>
      </w:tr>
      <w:tr w:rsidR="00526170" w:rsidRPr="00594A1F" w:rsidTr="00526170">
        <w:trPr>
          <w:trHeight w:val="1322"/>
        </w:trPr>
        <w:tc>
          <w:tcPr>
            <w:tcW w:w="1766" w:type="dxa"/>
            <w:vMerge/>
            <w:shd w:val="clear" w:color="auto" w:fill="auto"/>
            <w:vAlign w:val="center"/>
          </w:tcPr>
          <w:p w:rsidR="00526170" w:rsidRPr="00594A1F" w:rsidRDefault="00526170" w:rsidP="00526170">
            <w:pPr>
              <w:jc w:val="center"/>
              <w:rPr>
                <w:rFonts w:asciiTheme="minorHAnsi" w:eastAsia="Calibri" w:hAnsiTheme="minorHAnsi" w:cstheme="minorHAnsi"/>
              </w:rPr>
            </w:pPr>
          </w:p>
        </w:tc>
        <w:tc>
          <w:tcPr>
            <w:tcW w:w="1992"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*Both parents will be notified if living in separate households.</w:t>
            </w:r>
          </w:p>
        </w:tc>
        <w:tc>
          <w:tcPr>
            <w:tcW w:w="2318"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*Both parents will be notified if living in separate households.</w:t>
            </w:r>
          </w:p>
        </w:tc>
        <w:tc>
          <w:tcPr>
            <w:tcW w:w="1910"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*Both parents will be notified if living in separate households.</w:t>
            </w:r>
          </w:p>
        </w:tc>
        <w:tc>
          <w:tcPr>
            <w:tcW w:w="1572" w:type="dxa"/>
            <w:shd w:val="clear" w:color="auto" w:fill="auto"/>
          </w:tcPr>
          <w:p w:rsidR="00526170" w:rsidRPr="00594A1F" w:rsidRDefault="00526170" w:rsidP="00526170">
            <w:pPr>
              <w:jc w:val="center"/>
              <w:rPr>
                <w:rFonts w:asciiTheme="minorHAnsi" w:eastAsia="Calibri" w:hAnsiTheme="minorHAnsi" w:cstheme="minorHAnsi"/>
              </w:rPr>
            </w:pPr>
            <w:r w:rsidRPr="00594A1F">
              <w:rPr>
                <w:rFonts w:asciiTheme="minorHAnsi" w:eastAsia="Calibri" w:hAnsiTheme="minorHAnsi" w:cstheme="minorHAnsi"/>
              </w:rPr>
              <w:t>*Both parents will be notified if living in separate households.</w:t>
            </w:r>
          </w:p>
        </w:tc>
      </w:tr>
      <w:tr w:rsidR="00526170" w:rsidRPr="00594A1F" w:rsidTr="00526170">
        <w:trPr>
          <w:trHeight w:val="567"/>
        </w:trPr>
        <w:tc>
          <w:tcPr>
            <w:tcW w:w="1766" w:type="dxa"/>
            <w:vMerge/>
            <w:shd w:val="clear" w:color="auto" w:fill="auto"/>
            <w:vAlign w:val="center"/>
          </w:tcPr>
          <w:p w:rsidR="00526170" w:rsidRPr="00594A1F" w:rsidRDefault="00526170" w:rsidP="00526170">
            <w:pPr>
              <w:jc w:val="center"/>
              <w:rPr>
                <w:rFonts w:asciiTheme="minorHAnsi" w:eastAsia="Calibri" w:hAnsiTheme="minorHAnsi" w:cstheme="minorHAnsi"/>
              </w:rPr>
            </w:pPr>
          </w:p>
        </w:tc>
        <w:tc>
          <w:tcPr>
            <w:tcW w:w="1992" w:type="dxa"/>
            <w:shd w:val="clear" w:color="auto" w:fill="auto"/>
          </w:tcPr>
          <w:p w:rsidR="00526170" w:rsidRPr="00594A1F" w:rsidRDefault="00526170" w:rsidP="00526170">
            <w:pPr>
              <w:jc w:val="center"/>
              <w:rPr>
                <w:rFonts w:asciiTheme="minorHAnsi" w:eastAsia="Calibri" w:hAnsiTheme="minorHAnsi" w:cstheme="minorHAnsi"/>
              </w:rPr>
            </w:pPr>
          </w:p>
        </w:tc>
        <w:tc>
          <w:tcPr>
            <w:tcW w:w="2318" w:type="dxa"/>
            <w:shd w:val="clear" w:color="auto" w:fill="auto"/>
          </w:tcPr>
          <w:p w:rsidR="00526170" w:rsidRPr="00594A1F" w:rsidRDefault="00526170" w:rsidP="00526170">
            <w:pPr>
              <w:jc w:val="center"/>
              <w:rPr>
                <w:rFonts w:asciiTheme="minorHAnsi" w:eastAsia="Calibri" w:hAnsiTheme="minorHAnsi" w:cstheme="minorHAnsi"/>
              </w:rPr>
            </w:pPr>
          </w:p>
        </w:tc>
        <w:tc>
          <w:tcPr>
            <w:tcW w:w="1910" w:type="dxa"/>
            <w:shd w:val="clear" w:color="auto" w:fill="auto"/>
          </w:tcPr>
          <w:p w:rsidR="00526170" w:rsidRPr="00594A1F" w:rsidRDefault="00526170" w:rsidP="00526170">
            <w:pPr>
              <w:jc w:val="center"/>
              <w:rPr>
                <w:rFonts w:asciiTheme="minorHAnsi" w:eastAsia="Calibri" w:hAnsiTheme="minorHAnsi" w:cstheme="minorHAnsi"/>
                <w:i/>
              </w:rPr>
            </w:pPr>
            <w:r w:rsidRPr="00594A1F">
              <w:rPr>
                <w:rFonts w:asciiTheme="minorHAnsi" w:eastAsia="Calibri" w:hAnsiTheme="minorHAnsi" w:cstheme="minorHAnsi"/>
                <w:i/>
              </w:rPr>
              <w:t>Out of school suspension if aimed at the same person as previous incidents.</w:t>
            </w:r>
          </w:p>
        </w:tc>
        <w:tc>
          <w:tcPr>
            <w:tcW w:w="1572" w:type="dxa"/>
            <w:shd w:val="clear" w:color="auto" w:fill="auto"/>
          </w:tcPr>
          <w:p w:rsidR="00526170" w:rsidRPr="00594A1F" w:rsidRDefault="00526170" w:rsidP="00526170">
            <w:pPr>
              <w:jc w:val="center"/>
              <w:rPr>
                <w:rFonts w:asciiTheme="minorHAnsi" w:eastAsia="Calibri" w:hAnsiTheme="minorHAnsi" w:cstheme="minorHAnsi"/>
              </w:rPr>
            </w:pPr>
          </w:p>
        </w:tc>
      </w:tr>
    </w:tbl>
    <w:p w:rsidR="002532A9" w:rsidRPr="00594A1F" w:rsidRDefault="002532A9" w:rsidP="00526170">
      <w:pPr>
        <w:ind w:right="1640"/>
        <w:rPr>
          <w:rFonts w:asciiTheme="minorHAnsi" w:hAnsiTheme="minorHAnsi" w:cstheme="minorHAnsi"/>
          <w:b/>
          <w:bCs/>
          <w:sz w:val="24"/>
          <w:szCs w:val="24"/>
        </w:rPr>
      </w:pPr>
    </w:p>
    <w:p w:rsidR="008F6DED" w:rsidRDefault="008F6DED" w:rsidP="002532A9">
      <w:pPr>
        <w:ind w:left="1440" w:right="1640"/>
        <w:rPr>
          <w:rFonts w:asciiTheme="minorHAnsi" w:hAnsiTheme="minorHAnsi" w:cstheme="minorHAnsi"/>
          <w:b/>
          <w:bCs/>
          <w:sz w:val="24"/>
          <w:szCs w:val="24"/>
        </w:rPr>
      </w:pPr>
    </w:p>
    <w:p w:rsidR="00594A1F" w:rsidRDefault="00594A1F" w:rsidP="002532A9">
      <w:pPr>
        <w:ind w:left="1440" w:right="1640"/>
        <w:rPr>
          <w:rFonts w:asciiTheme="minorHAnsi" w:hAnsiTheme="minorHAnsi" w:cstheme="minorHAnsi"/>
          <w:b/>
          <w:bCs/>
          <w:sz w:val="24"/>
          <w:szCs w:val="24"/>
        </w:rPr>
      </w:pPr>
    </w:p>
    <w:p w:rsidR="00594A1F" w:rsidRPr="00594A1F" w:rsidRDefault="00594A1F" w:rsidP="002532A9">
      <w:pPr>
        <w:ind w:left="1440" w:right="1640"/>
        <w:rPr>
          <w:rFonts w:asciiTheme="minorHAnsi" w:hAnsiTheme="minorHAnsi" w:cstheme="minorHAnsi"/>
          <w:b/>
          <w:bCs/>
          <w:sz w:val="24"/>
          <w:szCs w:val="24"/>
        </w:rPr>
      </w:pPr>
    </w:p>
    <w:p w:rsidR="00526170" w:rsidRPr="00594A1F" w:rsidRDefault="00526170" w:rsidP="002532A9">
      <w:pPr>
        <w:ind w:left="1440" w:right="1640"/>
        <w:rPr>
          <w:rFonts w:asciiTheme="minorHAnsi" w:hAnsiTheme="minorHAnsi" w:cstheme="minorHAnsi"/>
          <w:b/>
          <w:bCs/>
          <w:sz w:val="24"/>
          <w:szCs w:val="24"/>
        </w:rPr>
      </w:pPr>
    </w:p>
    <w:p w:rsidR="00EF73F7" w:rsidRPr="00594A1F" w:rsidRDefault="00EF73F7" w:rsidP="002532A9">
      <w:pPr>
        <w:numPr>
          <w:ilvl w:val="0"/>
          <w:numId w:val="3"/>
        </w:numPr>
        <w:ind w:left="1440" w:right="1640"/>
        <w:jc w:val="center"/>
        <w:rPr>
          <w:rFonts w:asciiTheme="minorHAnsi" w:hAnsiTheme="minorHAnsi" w:cstheme="minorHAnsi"/>
          <w:b/>
          <w:sz w:val="24"/>
          <w:szCs w:val="24"/>
        </w:rPr>
      </w:pPr>
      <w:r w:rsidRPr="00594A1F">
        <w:rPr>
          <w:rFonts w:asciiTheme="minorHAnsi" w:hAnsiTheme="minorHAnsi" w:cstheme="minorHAnsi"/>
          <w:b/>
          <w:sz w:val="24"/>
          <w:szCs w:val="24"/>
        </w:rPr>
        <w:lastRenderedPageBreak/>
        <w:t xml:space="preserve">ATHLETIC and EXTRACURRICULAR ACTIVITIES PARTICIPATION CODE           </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Students are encouraged to participate in Athletic and Extracurricular activities at McGraw Jr.-Sr</w:t>
      </w:r>
      <w:r w:rsidRPr="00594A1F">
        <w:rPr>
          <w:rFonts w:asciiTheme="minorHAnsi" w:eastAsia="Calibri" w:hAnsiTheme="minorHAnsi" w:cstheme="minorHAnsi"/>
          <w:bCs/>
          <w:i/>
          <w:sz w:val="24"/>
          <w:szCs w:val="24"/>
        </w:rPr>
        <w:t xml:space="preserve">. </w:t>
      </w:r>
      <w:r w:rsidRPr="00594A1F">
        <w:rPr>
          <w:rFonts w:asciiTheme="minorHAnsi" w:eastAsia="Calibri" w:hAnsiTheme="minorHAnsi" w:cstheme="minorHAnsi"/>
          <w:bCs/>
          <w:sz w:val="24"/>
          <w:szCs w:val="24"/>
        </w:rPr>
        <w:t xml:space="preserve">High School.  In order to participate in these activities, a student must be registered in the district.  This Participation Code includes, but is not limited to, all clubs, activities, organizations, and athletics.  It applies to all students, grades 6 through 12, and remains in effect for all 12 months of the year.  </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Students who participate in athletic and extracurricular activities should recognize that they have an obligation to themselves, their co-participants and the school community to strive for excellence.</w:t>
      </w:r>
    </w:p>
    <w:p w:rsidR="00EF73F7" w:rsidRPr="00594A1F" w:rsidRDefault="00EF73F7" w:rsidP="002532A9">
      <w:pPr>
        <w:spacing w:after="200" w:line="276" w:lineRule="auto"/>
        <w:ind w:left="1440" w:right="1640"/>
        <w:rPr>
          <w:rFonts w:asciiTheme="minorHAnsi" w:eastAsia="Calibri" w:hAnsiTheme="minorHAnsi" w:cstheme="minorHAnsi"/>
          <w:b/>
          <w:sz w:val="24"/>
          <w:szCs w:val="24"/>
          <w:u w:val="single"/>
        </w:rPr>
      </w:pPr>
      <w:r w:rsidRPr="00594A1F">
        <w:rPr>
          <w:rFonts w:asciiTheme="minorHAnsi" w:eastAsia="Calibri" w:hAnsiTheme="minorHAnsi" w:cstheme="minorHAnsi"/>
          <w:b/>
          <w:sz w:val="24"/>
          <w:szCs w:val="24"/>
          <w:u w:val="single"/>
        </w:rPr>
        <w:t>Five overall expectations must guide student conduct and eligibility:</w:t>
      </w:r>
    </w:p>
    <w:p w:rsidR="00EF73F7" w:rsidRPr="00594A1F" w:rsidRDefault="00EF73F7" w:rsidP="002532A9">
      <w:pPr>
        <w:numPr>
          <w:ilvl w:val="0"/>
          <w:numId w:val="2"/>
        </w:numPr>
        <w:tabs>
          <w:tab w:val="num" w:pos="630"/>
        </w:tabs>
        <w:spacing w:after="200"/>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Students will demonstrate respect and concern for the rights and feelings of others.</w:t>
      </w:r>
    </w:p>
    <w:p w:rsidR="00EF73F7" w:rsidRPr="00594A1F" w:rsidRDefault="00EF73F7" w:rsidP="002532A9">
      <w:pPr>
        <w:numPr>
          <w:ilvl w:val="0"/>
          <w:numId w:val="2"/>
        </w:numPr>
        <w:tabs>
          <w:tab w:val="num" w:pos="630"/>
        </w:tabs>
        <w:spacing w:after="200"/>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Students will behave in a manner, which reflects favorably on themselves, their family, classmates, school, and community.</w:t>
      </w:r>
    </w:p>
    <w:p w:rsidR="00EF73F7" w:rsidRPr="00594A1F" w:rsidRDefault="00EF73F7" w:rsidP="002532A9">
      <w:pPr>
        <w:numPr>
          <w:ilvl w:val="0"/>
          <w:numId w:val="2"/>
        </w:numPr>
        <w:tabs>
          <w:tab w:val="num" w:pos="630"/>
        </w:tabs>
        <w:spacing w:after="200"/>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Students will adhere to the District Code of Conduct.</w:t>
      </w:r>
    </w:p>
    <w:p w:rsidR="00EF73F7" w:rsidRPr="00594A1F" w:rsidRDefault="00EF73F7" w:rsidP="002532A9">
      <w:pPr>
        <w:numPr>
          <w:ilvl w:val="0"/>
          <w:numId w:val="2"/>
        </w:numPr>
        <w:tabs>
          <w:tab w:val="num" w:pos="630"/>
        </w:tabs>
        <w:spacing w:after="200"/>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Students will abide by the Athletic and Extracurricular Participation Code (see below)</w:t>
      </w:r>
    </w:p>
    <w:p w:rsidR="00EF73F7" w:rsidRPr="00594A1F" w:rsidRDefault="00EF73F7" w:rsidP="002532A9">
      <w:pPr>
        <w:numPr>
          <w:ilvl w:val="0"/>
          <w:numId w:val="2"/>
        </w:numPr>
        <w:tabs>
          <w:tab w:val="num" w:pos="630"/>
        </w:tabs>
        <w:spacing w:after="200"/>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Students must maintain Scholastic Eligibility (see below)</w:t>
      </w:r>
    </w:p>
    <w:p w:rsidR="00EF73F7" w:rsidRPr="00594A1F" w:rsidRDefault="00EF73F7" w:rsidP="002532A9">
      <w:pPr>
        <w:spacing w:after="200" w:line="276" w:lineRule="auto"/>
        <w:ind w:left="1440" w:right="1640"/>
        <w:rPr>
          <w:rFonts w:asciiTheme="minorHAnsi" w:eastAsia="Calibri" w:hAnsiTheme="minorHAnsi" w:cstheme="minorHAnsi"/>
          <w:b/>
          <w:sz w:val="24"/>
          <w:szCs w:val="24"/>
          <w:u w:val="single"/>
        </w:rPr>
      </w:pPr>
      <w:r w:rsidRPr="00594A1F">
        <w:rPr>
          <w:rFonts w:asciiTheme="minorHAnsi" w:eastAsia="Calibri" w:hAnsiTheme="minorHAnsi" w:cstheme="minorHAnsi"/>
          <w:b/>
          <w:sz w:val="24"/>
          <w:szCs w:val="24"/>
          <w:u w:val="single"/>
        </w:rPr>
        <w:t>Participants will not:</w:t>
      </w:r>
    </w:p>
    <w:p w:rsidR="00EF73F7" w:rsidRPr="00594A1F" w:rsidRDefault="00EF73F7" w:rsidP="002532A9">
      <w:pPr>
        <w:numPr>
          <w:ilvl w:val="0"/>
          <w:numId w:val="60"/>
        </w:numPr>
        <w:spacing w:after="200"/>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Use, possess, or distribute tobacco products</w:t>
      </w:r>
      <w:r w:rsidR="00D3401B" w:rsidRPr="00594A1F">
        <w:rPr>
          <w:rFonts w:asciiTheme="minorHAnsi" w:eastAsia="Calibri" w:hAnsiTheme="minorHAnsi" w:cstheme="minorHAnsi"/>
          <w:bCs/>
          <w:sz w:val="24"/>
          <w:szCs w:val="24"/>
        </w:rPr>
        <w:t>-including e-cigarettes</w:t>
      </w:r>
      <w:r w:rsidRPr="00594A1F">
        <w:rPr>
          <w:rFonts w:asciiTheme="minorHAnsi" w:eastAsia="Calibri" w:hAnsiTheme="minorHAnsi" w:cstheme="minorHAnsi"/>
          <w:bCs/>
          <w:sz w:val="24"/>
          <w:szCs w:val="24"/>
        </w:rPr>
        <w:t xml:space="preserve">, </w:t>
      </w:r>
      <w:r w:rsidR="00D21D94" w:rsidRPr="00594A1F">
        <w:rPr>
          <w:rFonts w:asciiTheme="minorHAnsi" w:eastAsia="Calibri" w:hAnsiTheme="minorHAnsi" w:cstheme="minorHAnsi"/>
          <w:bCs/>
          <w:sz w:val="24"/>
          <w:szCs w:val="24"/>
        </w:rPr>
        <w:t xml:space="preserve">vaping devices, </w:t>
      </w:r>
      <w:r w:rsidRPr="00594A1F">
        <w:rPr>
          <w:rFonts w:asciiTheme="minorHAnsi" w:eastAsia="Calibri" w:hAnsiTheme="minorHAnsi" w:cstheme="minorHAnsi"/>
          <w:bCs/>
          <w:sz w:val="24"/>
          <w:szCs w:val="24"/>
        </w:rPr>
        <w:t>alcoholic beverages, illegal substances, or drugs;</w:t>
      </w:r>
    </w:p>
    <w:p w:rsidR="00EF73F7" w:rsidRPr="00594A1F" w:rsidRDefault="00EF73F7" w:rsidP="002532A9">
      <w:pPr>
        <w:numPr>
          <w:ilvl w:val="0"/>
          <w:numId w:val="60"/>
        </w:numPr>
        <w:spacing w:after="200"/>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 xml:space="preserve">Host </w:t>
      </w:r>
      <w:r w:rsidRPr="00594A1F">
        <w:rPr>
          <w:rFonts w:asciiTheme="minorHAnsi" w:eastAsia="Calibri" w:hAnsiTheme="minorHAnsi" w:cstheme="minorHAnsi"/>
          <w:sz w:val="24"/>
          <w:szCs w:val="24"/>
        </w:rPr>
        <w:t>or attend</w:t>
      </w:r>
      <w:r w:rsidRPr="00594A1F">
        <w:rPr>
          <w:rFonts w:asciiTheme="minorHAnsi" w:eastAsia="Calibri" w:hAnsiTheme="minorHAnsi" w:cstheme="minorHAnsi"/>
          <w:bCs/>
          <w:sz w:val="24"/>
          <w:szCs w:val="24"/>
        </w:rPr>
        <w:t xml:space="preserve"> events where illegal distribution of alcohol, drugs, or other illegal substances is present;</w:t>
      </w:r>
    </w:p>
    <w:p w:rsidR="00EF73F7" w:rsidRPr="00594A1F" w:rsidRDefault="00EF73F7" w:rsidP="002532A9">
      <w:pPr>
        <w:numPr>
          <w:ilvl w:val="0"/>
          <w:numId w:val="60"/>
        </w:numPr>
        <w:spacing w:after="200"/>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Steal or damage school or personal property;</w:t>
      </w:r>
    </w:p>
    <w:p w:rsidR="00EF73F7" w:rsidRPr="00594A1F" w:rsidRDefault="00EF73F7" w:rsidP="002532A9">
      <w:pPr>
        <w:numPr>
          <w:ilvl w:val="0"/>
          <w:numId w:val="60"/>
        </w:numPr>
        <w:spacing w:after="200"/>
        <w:ind w:left="1440" w:right="1640"/>
        <w:rPr>
          <w:rFonts w:asciiTheme="minorHAnsi" w:eastAsia="Times" w:hAnsiTheme="minorHAnsi" w:cstheme="minorHAnsi"/>
          <w:bCs/>
          <w:sz w:val="24"/>
          <w:szCs w:val="24"/>
        </w:rPr>
      </w:pPr>
      <w:r w:rsidRPr="00594A1F">
        <w:rPr>
          <w:rFonts w:asciiTheme="minorHAnsi" w:eastAsia="Times" w:hAnsiTheme="minorHAnsi" w:cstheme="minorHAnsi"/>
          <w:bCs/>
          <w:sz w:val="24"/>
          <w:szCs w:val="24"/>
        </w:rPr>
        <w:t>Exhibit personal misconduct, during or after school hours that could lead to the involvement of law enforcement agencies.</w:t>
      </w:r>
    </w:p>
    <w:p w:rsidR="00EF73F7" w:rsidRPr="00594A1F" w:rsidRDefault="00EF73F7" w:rsidP="002532A9">
      <w:pPr>
        <w:numPr>
          <w:ilvl w:val="0"/>
          <w:numId w:val="60"/>
        </w:numPr>
        <w:spacing w:after="200"/>
        <w:ind w:left="1440" w:right="1640"/>
        <w:rPr>
          <w:rFonts w:asciiTheme="minorHAnsi" w:eastAsia="Times" w:hAnsiTheme="minorHAnsi" w:cstheme="minorHAnsi"/>
          <w:bCs/>
          <w:sz w:val="24"/>
          <w:szCs w:val="24"/>
        </w:rPr>
      </w:pPr>
      <w:r w:rsidRPr="00594A1F">
        <w:rPr>
          <w:rFonts w:asciiTheme="minorHAnsi" w:eastAsia="Times" w:hAnsiTheme="minorHAnsi" w:cstheme="minorHAnsi"/>
          <w:bCs/>
          <w:sz w:val="24"/>
          <w:szCs w:val="24"/>
        </w:rPr>
        <w:t xml:space="preserve">Enter inappropriate postings to the internet </w:t>
      </w:r>
      <w:r w:rsidR="003B4F97">
        <w:rPr>
          <w:rFonts w:asciiTheme="minorHAnsi" w:eastAsia="Times" w:hAnsiTheme="minorHAnsi" w:cstheme="minorHAnsi"/>
          <w:bCs/>
          <w:sz w:val="24"/>
          <w:szCs w:val="24"/>
        </w:rPr>
        <w:t>(</w:t>
      </w:r>
      <w:r w:rsidRPr="00594A1F">
        <w:rPr>
          <w:rFonts w:asciiTheme="minorHAnsi" w:eastAsia="Times" w:hAnsiTheme="minorHAnsi" w:cstheme="minorHAnsi"/>
          <w:bCs/>
          <w:sz w:val="24"/>
          <w:szCs w:val="24"/>
        </w:rPr>
        <w:t xml:space="preserve">i.e. Facebook, </w:t>
      </w:r>
      <w:proofErr w:type="spellStart"/>
      <w:r w:rsidR="00CF1F0B" w:rsidRPr="002D56AB">
        <w:rPr>
          <w:rFonts w:asciiTheme="minorHAnsi" w:eastAsia="Times" w:hAnsiTheme="minorHAnsi" w:cstheme="minorHAnsi"/>
          <w:bCs/>
          <w:sz w:val="24"/>
          <w:szCs w:val="24"/>
        </w:rPr>
        <w:t>Tik</w:t>
      </w:r>
      <w:proofErr w:type="spellEnd"/>
      <w:r w:rsidR="00CF1F0B" w:rsidRPr="002D56AB">
        <w:rPr>
          <w:rFonts w:asciiTheme="minorHAnsi" w:eastAsia="Times" w:hAnsiTheme="minorHAnsi" w:cstheme="minorHAnsi"/>
          <w:bCs/>
          <w:sz w:val="24"/>
          <w:szCs w:val="24"/>
        </w:rPr>
        <w:t xml:space="preserve"> Tok. Instagram</w:t>
      </w:r>
      <w:r w:rsidR="009A3F0A" w:rsidRPr="002D56AB">
        <w:rPr>
          <w:rFonts w:asciiTheme="minorHAnsi" w:eastAsia="Times" w:hAnsiTheme="minorHAnsi" w:cstheme="minorHAnsi"/>
          <w:bCs/>
          <w:sz w:val="24"/>
          <w:szCs w:val="24"/>
        </w:rPr>
        <w:t>,</w:t>
      </w:r>
      <w:r w:rsidR="003B4F97" w:rsidRPr="002D56AB">
        <w:rPr>
          <w:rFonts w:asciiTheme="minorHAnsi" w:eastAsia="Times" w:hAnsiTheme="minorHAnsi" w:cstheme="minorHAnsi"/>
          <w:bCs/>
          <w:sz w:val="24"/>
          <w:szCs w:val="24"/>
        </w:rPr>
        <w:t xml:space="preserve"> YouTube</w:t>
      </w:r>
      <w:r w:rsidR="003B4F97">
        <w:rPr>
          <w:rFonts w:asciiTheme="minorHAnsi" w:eastAsia="Times" w:hAnsiTheme="minorHAnsi" w:cstheme="minorHAnsi"/>
          <w:bCs/>
          <w:sz w:val="24"/>
          <w:szCs w:val="24"/>
        </w:rPr>
        <w:t>,</w:t>
      </w:r>
      <w:r w:rsidR="009A3F0A">
        <w:rPr>
          <w:rFonts w:asciiTheme="minorHAnsi" w:eastAsia="Times" w:hAnsiTheme="minorHAnsi" w:cstheme="minorHAnsi"/>
          <w:bCs/>
          <w:sz w:val="24"/>
          <w:szCs w:val="24"/>
        </w:rPr>
        <w:t xml:space="preserve"> Snap Chat</w:t>
      </w:r>
      <w:r w:rsidR="003B4F97">
        <w:rPr>
          <w:rFonts w:asciiTheme="minorHAnsi" w:eastAsia="Times" w:hAnsiTheme="minorHAnsi" w:cstheme="minorHAnsi"/>
          <w:bCs/>
          <w:sz w:val="24"/>
          <w:szCs w:val="24"/>
        </w:rPr>
        <w:t xml:space="preserve">) </w:t>
      </w:r>
      <w:r w:rsidRPr="00594A1F">
        <w:rPr>
          <w:rFonts w:asciiTheme="minorHAnsi" w:eastAsia="Times" w:hAnsiTheme="minorHAnsi" w:cstheme="minorHAnsi"/>
          <w:bCs/>
          <w:sz w:val="24"/>
          <w:szCs w:val="24"/>
        </w:rPr>
        <w:t>accounts such as reference to drugs, alcohol, illicit and violent behavior, inappropriate pictures, videos, bullying, etc.  This also includes the use of texting and/or all other types of social media.</w:t>
      </w:r>
    </w:p>
    <w:p w:rsidR="00EF73F7" w:rsidRPr="00594A1F" w:rsidRDefault="00EF73F7" w:rsidP="002532A9">
      <w:pPr>
        <w:spacing w:after="200" w:line="276" w:lineRule="auto"/>
        <w:ind w:left="1440" w:right="1640"/>
        <w:rPr>
          <w:rFonts w:asciiTheme="minorHAnsi" w:eastAsia="Calibri" w:hAnsiTheme="minorHAnsi" w:cstheme="minorHAnsi"/>
          <w:b/>
          <w:bCs/>
          <w:sz w:val="24"/>
          <w:szCs w:val="24"/>
          <w:u w:val="single"/>
        </w:rPr>
      </w:pPr>
      <w:r w:rsidRPr="00594A1F">
        <w:rPr>
          <w:rFonts w:asciiTheme="minorHAnsi" w:eastAsia="Calibri" w:hAnsiTheme="minorHAnsi" w:cstheme="minorHAnsi"/>
          <w:b/>
          <w:bCs/>
          <w:sz w:val="24"/>
          <w:szCs w:val="24"/>
          <w:u w:val="single"/>
        </w:rPr>
        <w:t>Student’s Rights</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In order to protect student’s rights, the following procedures will be followed where suspension from the team/organization</w:t>
      </w:r>
      <w:r w:rsidR="00CF1F0B">
        <w:rPr>
          <w:rFonts w:asciiTheme="minorHAnsi" w:eastAsia="Calibri" w:hAnsiTheme="minorHAnsi" w:cstheme="minorHAnsi"/>
          <w:bCs/>
          <w:sz w:val="24"/>
          <w:szCs w:val="24"/>
        </w:rPr>
        <w:t>, or activity</w:t>
      </w:r>
      <w:r w:rsidRPr="00594A1F">
        <w:rPr>
          <w:rFonts w:asciiTheme="minorHAnsi" w:eastAsia="Calibri" w:hAnsiTheme="minorHAnsi" w:cstheme="minorHAnsi"/>
          <w:bCs/>
          <w:sz w:val="24"/>
          <w:szCs w:val="24"/>
        </w:rPr>
        <w:t xml:space="preserve"> for any period of time has been given.</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The student will be notified by the coach/advisor</w:t>
      </w:r>
      <w:r w:rsidR="00CF1F0B">
        <w:rPr>
          <w:rFonts w:asciiTheme="minorHAnsi" w:eastAsia="Calibri" w:hAnsiTheme="minorHAnsi" w:cstheme="minorHAnsi"/>
          <w:bCs/>
          <w:sz w:val="24"/>
          <w:szCs w:val="24"/>
        </w:rPr>
        <w:t>, or principal</w:t>
      </w:r>
      <w:r w:rsidRPr="00594A1F">
        <w:rPr>
          <w:rFonts w:asciiTheme="minorHAnsi" w:eastAsia="Calibri" w:hAnsiTheme="minorHAnsi" w:cstheme="minorHAnsi"/>
          <w:bCs/>
          <w:sz w:val="24"/>
          <w:szCs w:val="24"/>
        </w:rPr>
        <w:t xml:space="preserve"> of reasons for the suspension.</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Parents will be notified of the suspension.</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lastRenderedPageBreak/>
        <w:t>The student has the right to an informal hearing with the high school principal, athletic director (for athletics), coach or advisor and parent.  The student may then present his/her side of the situation.</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
          <w:bCs/>
          <w:sz w:val="24"/>
          <w:szCs w:val="24"/>
          <w:u w:val="single"/>
        </w:rPr>
        <w:t>Disciplinary Action</w:t>
      </w:r>
      <w:r w:rsidRPr="00594A1F">
        <w:rPr>
          <w:rFonts w:asciiTheme="minorHAnsi" w:eastAsia="Calibri" w:hAnsiTheme="minorHAnsi" w:cstheme="minorHAnsi"/>
          <w:bCs/>
          <w:sz w:val="24"/>
          <w:szCs w:val="24"/>
        </w:rPr>
        <w:t xml:space="preserve"> taken by the coach/advisor for minor problems within the team/group will be handled on an as needed basis.  Often student behavior can be corrected in this manner before it becomes an issue that would require suspension.  Students and parents can always discuss these issues with the coach, advisor, athletic director (for athletics) and principal.  These discussions should </w:t>
      </w:r>
      <w:r w:rsidRPr="00594A1F">
        <w:rPr>
          <w:rFonts w:asciiTheme="minorHAnsi" w:eastAsia="Calibri" w:hAnsiTheme="minorHAnsi" w:cstheme="minorHAnsi"/>
          <w:b/>
          <w:bCs/>
          <w:sz w:val="24"/>
          <w:szCs w:val="24"/>
        </w:rPr>
        <w:t>not</w:t>
      </w:r>
      <w:r w:rsidRPr="00594A1F">
        <w:rPr>
          <w:rFonts w:asciiTheme="minorHAnsi" w:eastAsia="Calibri" w:hAnsiTheme="minorHAnsi" w:cstheme="minorHAnsi"/>
          <w:bCs/>
          <w:sz w:val="24"/>
          <w:szCs w:val="24"/>
        </w:rPr>
        <w:t xml:space="preserve"> take place during or directly after a game or event when other students/spectators are around.  Students and/or parents should make an appointment with the coach/advisor to discuss any disciplinary issue or problem in private.</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
          <w:bCs/>
          <w:sz w:val="24"/>
          <w:szCs w:val="24"/>
        </w:rPr>
        <w:t>Final decisions</w:t>
      </w:r>
      <w:r w:rsidRPr="00594A1F">
        <w:rPr>
          <w:rFonts w:asciiTheme="minorHAnsi" w:eastAsia="Calibri" w:hAnsiTheme="minorHAnsi" w:cstheme="minorHAnsi"/>
          <w:bCs/>
          <w:sz w:val="24"/>
          <w:szCs w:val="24"/>
        </w:rPr>
        <w:t xml:space="preserve"> concerning any suspension/disciplinary action rests with the high school principal, athletic director (for athletics) and coach/advisor.</w:t>
      </w:r>
    </w:p>
    <w:p w:rsidR="00EF73F7" w:rsidRPr="00594A1F" w:rsidRDefault="00EF73F7" w:rsidP="002532A9">
      <w:pPr>
        <w:spacing w:after="200" w:line="276" w:lineRule="auto"/>
        <w:ind w:left="1440" w:right="1640"/>
        <w:rPr>
          <w:rFonts w:asciiTheme="minorHAnsi" w:eastAsia="Calibri" w:hAnsiTheme="minorHAnsi" w:cstheme="minorHAnsi"/>
          <w:b/>
          <w:bCs/>
          <w:sz w:val="24"/>
          <w:szCs w:val="24"/>
          <w:u w:val="single"/>
        </w:rPr>
      </w:pPr>
      <w:r w:rsidRPr="00594A1F">
        <w:rPr>
          <w:rFonts w:asciiTheme="minorHAnsi" w:eastAsia="Calibri" w:hAnsiTheme="minorHAnsi" w:cstheme="minorHAnsi"/>
          <w:b/>
          <w:bCs/>
          <w:sz w:val="24"/>
          <w:szCs w:val="24"/>
          <w:u w:val="single"/>
        </w:rPr>
        <w:t>Participation Code Violations</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Participants who violate the Participation Code will be subject to the following in addition to the consequences dictated by the McGraw Central School Code of Conduct:</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1. Any use, possession, receiving a court appearance ticket or being in attendance where there is use by minors, on or off school grounds of illegal drugs, alcoholic beverages</w:t>
      </w:r>
      <w:r w:rsidR="00D913E6" w:rsidRPr="00D913E6">
        <w:rPr>
          <w:rFonts w:asciiTheme="minorHAnsi" w:eastAsia="Calibri" w:hAnsiTheme="minorHAnsi" w:cstheme="minorHAnsi"/>
          <w:bCs/>
          <w:sz w:val="24"/>
          <w:szCs w:val="24"/>
          <w:highlight w:val="yellow"/>
        </w:rPr>
        <w:t>, vaping devices</w:t>
      </w:r>
      <w:r w:rsidRPr="00594A1F">
        <w:rPr>
          <w:rFonts w:asciiTheme="minorHAnsi" w:eastAsia="Calibri" w:hAnsiTheme="minorHAnsi" w:cstheme="minorHAnsi"/>
          <w:bCs/>
          <w:sz w:val="24"/>
          <w:szCs w:val="24"/>
        </w:rPr>
        <w:t xml:space="preserve"> or tobacco will result in a suspension* of:</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ab/>
        <w:t>1.) First offense--30 calendar days of the school year**</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ab/>
        <w:t>2.) Second offense—60 calendar days of the school year**</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ab/>
        <w:t>3.) Any further offense—one calendar year from the date of infraction</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 xml:space="preserve">*A suspension means to be ineligible to play in a league, non-league, or tournament game and or to participate in a club or organization activity. </w:t>
      </w:r>
    </w:p>
    <w:p w:rsidR="00EF73F7" w:rsidRPr="00594A1F" w:rsidRDefault="00EF73F7" w:rsidP="002532A9">
      <w:pPr>
        <w:spacing w:after="200" w:line="276" w:lineRule="auto"/>
        <w:ind w:left="1440" w:right="1640"/>
        <w:rPr>
          <w:rFonts w:asciiTheme="minorHAnsi" w:eastAsia="Calibri" w:hAnsiTheme="minorHAnsi" w:cstheme="minorHAnsi"/>
          <w:b/>
          <w:bCs/>
          <w:sz w:val="24"/>
          <w:szCs w:val="24"/>
        </w:rPr>
      </w:pPr>
      <w:r w:rsidRPr="00594A1F">
        <w:rPr>
          <w:rFonts w:asciiTheme="minorHAnsi" w:eastAsia="Calibri" w:hAnsiTheme="minorHAnsi" w:cstheme="minorHAnsi"/>
          <w:b/>
          <w:bCs/>
          <w:sz w:val="24"/>
          <w:szCs w:val="24"/>
        </w:rPr>
        <w:t>**Suspensions will be continuous throughout the school year/sports seasons.  Example--An athlete that has been given a 30 day suspension at the end of one season will continue to fulfill the time period during the next season even if the time period extends into the next school year.  The time period in between seasons will not count toward the suspension. The principal and AD will determine beginning and ending dates for each season.  Suspension time periods for other extracurricular activities that are not active throughout the school year, will be determined by when the activity is active at the discretion of the principal. All other activity suspensions will be dictated by the number of calendar days of the school year.</w:t>
      </w:r>
    </w:p>
    <w:p w:rsidR="00EF73F7" w:rsidRDefault="00EF73F7" w:rsidP="002532A9">
      <w:pPr>
        <w:spacing w:after="200" w:line="276" w:lineRule="auto"/>
        <w:ind w:left="1440" w:right="1640"/>
        <w:rPr>
          <w:rFonts w:asciiTheme="minorHAnsi" w:eastAsia="Calibri" w:hAnsiTheme="minorHAnsi" w:cstheme="minorHAnsi"/>
          <w:b/>
          <w:bCs/>
          <w:sz w:val="24"/>
          <w:szCs w:val="24"/>
          <w:u w:val="single"/>
        </w:rPr>
      </w:pPr>
    </w:p>
    <w:p w:rsidR="00CF1F0B" w:rsidRPr="00594A1F" w:rsidRDefault="00CF1F0B" w:rsidP="002532A9">
      <w:pPr>
        <w:spacing w:after="200" w:line="276" w:lineRule="auto"/>
        <w:ind w:left="1440" w:right="1640"/>
        <w:rPr>
          <w:rFonts w:asciiTheme="minorHAnsi" w:eastAsia="Calibri" w:hAnsiTheme="minorHAnsi" w:cstheme="minorHAnsi"/>
          <w:b/>
          <w:bCs/>
          <w:sz w:val="24"/>
          <w:szCs w:val="24"/>
          <w:u w:val="single"/>
        </w:rPr>
      </w:pPr>
    </w:p>
    <w:p w:rsidR="00EF73F7" w:rsidRPr="00594A1F" w:rsidRDefault="00EF73F7" w:rsidP="002532A9">
      <w:pPr>
        <w:spacing w:after="200" w:line="276" w:lineRule="auto"/>
        <w:ind w:left="1440" w:right="1640"/>
        <w:rPr>
          <w:rFonts w:asciiTheme="minorHAnsi" w:eastAsia="Calibri" w:hAnsiTheme="minorHAnsi" w:cstheme="minorHAnsi"/>
          <w:b/>
          <w:bCs/>
          <w:sz w:val="24"/>
          <w:szCs w:val="24"/>
          <w:u w:val="single"/>
        </w:rPr>
      </w:pPr>
      <w:r w:rsidRPr="00594A1F">
        <w:rPr>
          <w:rFonts w:asciiTheme="minorHAnsi" w:eastAsia="Calibri" w:hAnsiTheme="minorHAnsi" w:cstheme="minorHAnsi"/>
          <w:b/>
          <w:bCs/>
          <w:sz w:val="24"/>
          <w:szCs w:val="24"/>
          <w:u w:val="single"/>
        </w:rPr>
        <w:lastRenderedPageBreak/>
        <w:t>First Offense and Second Offenses</w:t>
      </w:r>
      <w:r w:rsidRPr="00594A1F">
        <w:rPr>
          <w:rFonts w:asciiTheme="minorHAnsi" w:eastAsia="Calibri" w:hAnsiTheme="minorHAnsi" w:cstheme="minorHAnsi"/>
          <w:b/>
          <w:bCs/>
          <w:sz w:val="24"/>
          <w:szCs w:val="24"/>
          <w:u w:val="single"/>
        </w:rPr>
        <w:tab/>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1.) The student is expected to participate in all practices and /or meetings.</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 xml:space="preserve">2.) During the suspension the student athlete is expected to attend all contests with the team, sit on the bench, but not dress in uniform.  In the case of a club or organization the student </w:t>
      </w:r>
      <w:r w:rsidR="00CF1F0B" w:rsidRPr="002D56AB">
        <w:rPr>
          <w:rFonts w:asciiTheme="minorHAnsi" w:eastAsia="Calibri" w:hAnsiTheme="minorHAnsi" w:cstheme="minorHAnsi"/>
          <w:bCs/>
          <w:sz w:val="24"/>
          <w:szCs w:val="24"/>
        </w:rPr>
        <w:t>may be</w:t>
      </w:r>
      <w:r w:rsidRPr="00594A1F">
        <w:rPr>
          <w:rFonts w:asciiTheme="minorHAnsi" w:eastAsia="Calibri" w:hAnsiTheme="minorHAnsi" w:cstheme="minorHAnsi"/>
          <w:bCs/>
          <w:sz w:val="24"/>
          <w:szCs w:val="24"/>
        </w:rPr>
        <w:t xml:space="preserve"> expected to attend meetings to plan activities, but may not participate in the activity.</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3.) Upon suspension, parents will be notified in writing outlining the offense and punishments.</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4.) Student will be encouraged to obtain counseling.</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 xml:space="preserve">5.) During the suspension period the student </w:t>
      </w:r>
      <w:r w:rsidRPr="00594A1F">
        <w:rPr>
          <w:rFonts w:asciiTheme="minorHAnsi" w:eastAsia="Calibri" w:hAnsiTheme="minorHAnsi" w:cstheme="minorHAnsi"/>
          <w:b/>
          <w:bCs/>
          <w:sz w:val="24"/>
          <w:szCs w:val="24"/>
        </w:rPr>
        <w:t>will be</w:t>
      </w:r>
      <w:r w:rsidRPr="00594A1F">
        <w:rPr>
          <w:rFonts w:asciiTheme="minorHAnsi" w:eastAsia="Calibri" w:hAnsiTheme="minorHAnsi" w:cstheme="minorHAnsi"/>
          <w:bCs/>
          <w:sz w:val="24"/>
          <w:szCs w:val="24"/>
        </w:rPr>
        <w:t xml:space="preserve"> eligible to try out or join a new activity, but will not be able to participate (other than during the try-out period) until after the suspension period.  Once the suspension is over, the count for the required number of practices/meetings will begin.  The student </w:t>
      </w:r>
      <w:r w:rsidR="00842089" w:rsidRPr="002D56AB">
        <w:rPr>
          <w:rFonts w:asciiTheme="minorHAnsi" w:eastAsia="Calibri" w:hAnsiTheme="minorHAnsi" w:cstheme="minorHAnsi"/>
          <w:bCs/>
          <w:sz w:val="24"/>
          <w:szCs w:val="24"/>
        </w:rPr>
        <w:t>may</w:t>
      </w:r>
      <w:r w:rsidRPr="00594A1F">
        <w:rPr>
          <w:rFonts w:asciiTheme="minorHAnsi" w:eastAsia="Calibri" w:hAnsiTheme="minorHAnsi" w:cstheme="minorHAnsi"/>
          <w:bCs/>
          <w:sz w:val="24"/>
          <w:szCs w:val="24"/>
        </w:rPr>
        <w:t xml:space="preserve"> be required to attend practices or meetings on a watch only basis, prior to the end of suspension in order to be prepared to play/participate after the suspension is over.</w:t>
      </w:r>
    </w:p>
    <w:p w:rsidR="00EF73F7" w:rsidRPr="00594A1F" w:rsidRDefault="00EF73F7" w:rsidP="002532A9">
      <w:pPr>
        <w:spacing w:after="200" w:line="276" w:lineRule="auto"/>
        <w:ind w:left="1440" w:right="1640"/>
        <w:rPr>
          <w:rFonts w:asciiTheme="minorHAnsi" w:eastAsia="Calibri" w:hAnsiTheme="minorHAnsi" w:cstheme="minorHAnsi"/>
          <w:b/>
          <w:bCs/>
          <w:sz w:val="24"/>
          <w:szCs w:val="24"/>
          <w:u w:val="single"/>
        </w:rPr>
      </w:pPr>
      <w:r w:rsidRPr="00594A1F">
        <w:rPr>
          <w:rFonts w:asciiTheme="minorHAnsi" w:eastAsia="Calibri" w:hAnsiTheme="minorHAnsi" w:cstheme="minorHAnsi"/>
          <w:b/>
          <w:bCs/>
          <w:sz w:val="24"/>
          <w:szCs w:val="24"/>
          <w:u w:val="single"/>
        </w:rPr>
        <w:t>Third Offense</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1.) The student will be dismissed from all athletic/extracurricular events for an entire calendar year.</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2.) Parents will be notified in writing outlining the offense and punishments.</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3.) Student will be encouraged to obtain counseling.</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 xml:space="preserve">4.) Student </w:t>
      </w:r>
      <w:r w:rsidRPr="00594A1F">
        <w:rPr>
          <w:rFonts w:asciiTheme="minorHAnsi" w:eastAsia="Calibri" w:hAnsiTheme="minorHAnsi" w:cstheme="minorHAnsi"/>
          <w:b/>
          <w:bCs/>
          <w:sz w:val="24"/>
          <w:szCs w:val="24"/>
        </w:rPr>
        <w:t xml:space="preserve">will not </w:t>
      </w:r>
      <w:r w:rsidRPr="00594A1F">
        <w:rPr>
          <w:rFonts w:asciiTheme="minorHAnsi" w:eastAsia="Calibri" w:hAnsiTheme="minorHAnsi" w:cstheme="minorHAnsi"/>
          <w:bCs/>
          <w:sz w:val="24"/>
          <w:szCs w:val="24"/>
        </w:rPr>
        <w:t>be able to try out or join a new sport/activity until the suspension period has been completed.</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
          <w:bCs/>
          <w:sz w:val="24"/>
          <w:szCs w:val="24"/>
          <w:u w:val="single"/>
        </w:rPr>
        <w:t>Section III Disciplinary Proceedings</w:t>
      </w:r>
      <w:r w:rsidRPr="00594A1F">
        <w:rPr>
          <w:rFonts w:asciiTheme="minorHAnsi" w:eastAsia="Calibri" w:hAnsiTheme="minorHAnsi" w:cstheme="minorHAnsi"/>
          <w:bCs/>
          <w:sz w:val="24"/>
          <w:szCs w:val="24"/>
        </w:rPr>
        <w:t>—all game/team misconduct disciplinary action will be in accordance with Section III guidelines.  This includes any yellow card, red card, technical, or ejection infractions.</w:t>
      </w:r>
    </w:p>
    <w:p w:rsidR="00EF73F7" w:rsidRPr="00594A1F" w:rsidRDefault="00EF73F7" w:rsidP="002532A9">
      <w:pPr>
        <w:spacing w:after="200" w:line="276" w:lineRule="auto"/>
        <w:ind w:left="1440" w:right="1640"/>
        <w:rPr>
          <w:rFonts w:asciiTheme="minorHAnsi" w:eastAsia="Calibri" w:hAnsiTheme="minorHAnsi" w:cstheme="minorHAnsi"/>
          <w:b/>
          <w:bCs/>
          <w:sz w:val="24"/>
          <w:szCs w:val="24"/>
        </w:rPr>
      </w:pPr>
      <w:r w:rsidRPr="00594A1F">
        <w:rPr>
          <w:rFonts w:asciiTheme="minorHAnsi" w:eastAsia="Calibri" w:hAnsiTheme="minorHAnsi" w:cstheme="minorHAnsi"/>
          <w:b/>
          <w:bCs/>
          <w:sz w:val="24"/>
          <w:szCs w:val="24"/>
          <w:u w:val="single"/>
        </w:rPr>
        <w:t>Students who quit a team, club or organization</w:t>
      </w:r>
      <w:r w:rsidRPr="00594A1F">
        <w:rPr>
          <w:rFonts w:asciiTheme="minorHAnsi" w:eastAsia="Calibri" w:hAnsiTheme="minorHAnsi" w:cstheme="minorHAnsi"/>
          <w:b/>
          <w:bCs/>
          <w:sz w:val="24"/>
          <w:szCs w:val="24"/>
        </w:rPr>
        <w:t xml:space="preserve">:  </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If a student chooses to quit a team or organization, it is advised that the student discuss the situation and reasons why, with the coach, advisor, and/or athletic director prior to making a final decision.  It is also recommended that the decision not be made during a contest/game, practice, event, or meeting and when the student discusses the situation, it is done in a courteous manner.  The coach, advisor, and/or athletic director will discuss the situation privately with the student and/or parent at a convenient time for both parties.  A contest/game, event, meeting, or practice should not be interrupted for a student to quit or to discuss any such matter.</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If a decision has been made to quit a team, club, or organization, the student should:</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lastRenderedPageBreak/>
        <w:tab/>
        <w:t>1.) Promptly notify the advisor, coach and/or athletic director to discuss the reasons why they no longer want to participate.</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ab/>
        <w:t>2.) Return all equipment and uniforms.</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Any student who has not returned all uniforms, equipment and/or organization property will be unable to participate in any extracurricular activity, practice or try out for another team until everything has been returned.</w:t>
      </w:r>
    </w:p>
    <w:p w:rsidR="00EF73F7" w:rsidRPr="00594A1F" w:rsidRDefault="00EF73F7" w:rsidP="002532A9">
      <w:pPr>
        <w:spacing w:after="200" w:line="276" w:lineRule="auto"/>
        <w:ind w:left="1440" w:right="1640"/>
        <w:rPr>
          <w:rFonts w:asciiTheme="minorHAnsi" w:eastAsia="Times" w:hAnsiTheme="minorHAnsi" w:cstheme="minorHAnsi"/>
          <w:b/>
          <w:bCs/>
          <w:sz w:val="24"/>
          <w:szCs w:val="24"/>
          <w:u w:val="single"/>
        </w:rPr>
      </w:pPr>
      <w:r w:rsidRPr="00594A1F">
        <w:rPr>
          <w:rFonts w:asciiTheme="minorHAnsi" w:eastAsia="Times" w:hAnsiTheme="minorHAnsi" w:cstheme="minorHAnsi"/>
          <w:b/>
          <w:bCs/>
          <w:sz w:val="24"/>
          <w:szCs w:val="24"/>
          <w:u w:val="single"/>
        </w:rPr>
        <w:t>Attendance and Participation</w:t>
      </w:r>
    </w:p>
    <w:p w:rsidR="00EF73F7" w:rsidRPr="00594A1F" w:rsidRDefault="00EF73F7" w:rsidP="002532A9">
      <w:pPr>
        <w:spacing w:after="200" w:line="276" w:lineRule="auto"/>
        <w:ind w:left="1440" w:right="1640"/>
        <w:rPr>
          <w:rFonts w:asciiTheme="minorHAnsi" w:eastAsia="Times" w:hAnsiTheme="minorHAnsi" w:cstheme="minorHAnsi"/>
          <w:bCs/>
          <w:sz w:val="24"/>
          <w:szCs w:val="24"/>
        </w:rPr>
      </w:pPr>
      <w:r w:rsidRPr="00594A1F">
        <w:rPr>
          <w:rFonts w:asciiTheme="minorHAnsi" w:eastAsia="Times" w:hAnsiTheme="minorHAnsi" w:cstheme="minorHAnsi"/>
          <w:bCs/>
          <w:sz w:val="24"/>
          <w:szCs w:val="24"/>
        </w:rPr>
        <w:t xml:space="preserve">A student must be in attendance for the entire day </w:t>
      </w:r>
      <w:r w:rsidRPr="00D913E6">
        <w:rPr>
          <w:rFonts w:asciiTheme="minorHAnsi" w:eastAsia="Times" w:hAnsiTheme="minorHAnsi" w:cstheme="minorHAnsi"/>
          <w:bCs/>
          <w:sz w:val="24"/>
          <w:szCs w:val="24"/>
          <w:highlight w:val="yellow"/>
        </w:rPr>
        <w:t>(8:</w:t>
      </w:r>
      <w:r w:rsidR="00D913E6" w:rsidRPr="00D913E6">
        <w:rPr>
          <w:rFonts w:asciiTheme="minorHAnsi" w:eastAsia="Times" w:hAnsiTheme="minorHAnsi" w:cstheme="minorHAnsi"/>
          <w:bCs/>
          <w:sz w:val="24"/>
          <w:szCs w:val="24"/>
          <w:highlight w:val="yellow"/>
        </w:rPr>
        <w:t>0</w:t>
      </w:r>
      <w:r w:rsidRPr="00D913E6">
        <w:rPr>
          <w:rFonts w:asciiTheme="minorHAnsi" w:eastAsia="Times" w:hAnsiTheme="minorHAnsi" w:cstheme="minorHAnsi"/>
          <w:bCs/>
          <w:sz w:val="24"/>
          <w:szCs w:val="24"/>
          <w:highlight w:val="yellow"/>
        </w:rPr>
        <w:t>0-2:46)</w:t>
      </w:r>
      <w:r w:rsidRPr="00594A1F">
        <w:rPr>
          <w:rFonts w:asciiTheme="minorHAnsi" w:eastAsia="Times" w:hAnsiTheme="minorHAnsi" w:cstheme="minorHAnsi"/>
          <w:bCs/>
          <w:sz w:val="24"/>
          <w:szCs w:val="24"/>
        </w:rPr>
        <w:t xml:space="preserve"> in order to participate in any extracurricular activity that day. Students must attend all classes including full participation in PE. For weekend activities, a student must be in attendance for the entire school day prior to the activity. This full-day of attendance requirement may be waived by the principal under extenuating circumstances, or in accordance with the following excused dismissals: </w:t>
      </w:r>
    </w:p>
    <w:p w:rsidR="00EF73F7" w:rsidRPr="00594A1F" w:rsidRDefault="00EF73F7" w:rsidP="002532A9">
      <w:pPr>
        <w:spacing w:after="200" w:line="276" w:lineRule="auto"/>
        <w:ind w:left="1440" w:right="1640"/>
        <w:rPr>
          <w:rFonts w:asciiTheme="minorHAnsi" w:eastAsia="Times" w:hAnsiTheme="minorHAnsi" w:cstheme="minorHAnsi"/>
          <w:bCs/>
          <w:sz w:val="24"/>
          <w:szCs w:val="24"/>
        </w:rPr>
      </w:pPr>
      <w:r w:rsidRPr="00594A1F">
        <w:rPr>
          <w:rFonts w:asciiTheme="minorHAnsi" w:eastAsia="Times" w:hAnsiTheme="minorHAnsi" w:cstheme="minorHAnsi"/>
          <w:bCs/>
          <w:sz w:val="24"/>
          <w:szCs w:val="24"/>
        </w:rPr>
        <w:t xml:space="preserve">Students will be permitted to participate in extracurricular activities if a portion of a day is missed and a note is provided to excuse the absence from a doctor, dentist, orthodontist, family court clerk, etc. A note indicating the student had an appointment from a parent/guardian will not be accepted.  </w:t>
      </w:r>
    </w:p>
    <w:p w:rsidR="00EF73F7" w:rsidRPr="00594A1F" w:rsidRDefault="00EF73F7" w:rsidP="002532A9">
      <w:pPr>
        <w:spacing w:after="200" w:line="276" w:lineRule="auto"/>
        <w:ind w:left="1440" w:right="1640"/>
        <w:rPr>
          <w:rFonts w:asciiTheme="minorHAnsi" w:eastAsia="Times" w:hAnsiTheme="minorHAnsi" w:cstheme="minorHAnsi"/>
          <w:bCs/>
          <w:sz w:val="24"/>
          <w:szCs w:val="24"/>
        </w:rPr>
      </w:pPr>
      <w:r w:rsidRPr="00594A1F">
        <w:rPr>
          <w:rFonts w:asciiTheme="minorHAnsi" w:eastAsia="Times" w:hAnsiTheme="minorHAnsi" w:cstheme="minorHAnsi"/>
          <w:bCs/>
          <w:sz w:val="24"/>
          <w:szCs w:val="24"/>
        </w:rPr>
        <w:t>Students should be in attendance on time the day following a school night activity.</w:t>
      </w:r>
    </w:p>
    <w:p w:rsidR="00EF73F7" w:rsidRPr="00594A1F" w:rsidRDefault="00EF73F7" w:rsidP="002532A9">
      <w:pPr>
        <w:spacing w:line="276" w:lineRule="auto"/>
        <w:ind w:left="1440" w:right="1640"/>
        <w:rPr>
          <w:rFonts w:asciiTheme="minorHAnsi" w:eastAsia="Calibri" w:hAnsiTheme="minorHAnsi" w:cstheme="minorHAnsi"/>
          <w:b/>
          <w:sz w:val="24"/>
          <w:szCs w:val="24"/>
          <w:u w:val="single"/>
        </w:rPr>
      </w:pPr>
      <w:r w:rsidRPr="00594A1F">
        <w:rPr>
          <w:rFonts w:asciiTheme="minorHAnsi" w:eastAsia="Calibri" w:hAnsiTheme="minorHAnsi" w:cstheme="minorHAnsi"/>
          <w:b/>
          <w:sz w:val="24"/>
          <w:szCs w:val="24"/>
          <w:u w:val="single"/>
        </w:rPr>
        <w:t>Scholastic Eligibility Code</w:t>
      </w:r>
    </w:p>
    <w:p w:rsidR="00EF73F7" w:rsidRPr="00594A1F" w:rsidRDefault="00EF73F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Parents/legal guardians and students should be aware of the McGraw Central School District Scholastic Eligibility Code to remain eligible to participat</w:t>
      </w:r>
      <w:r w:rsidR="00842089">
        <w:rPr>
          <w:rFonts w:asciiTheme="minorHAnsi" w:eastAsia="Calibri" w:hAnsiTheme="minorHAnsi" w:cstheme="minorHAnsi"/>
          <w:sz w:val="24"/>
          <w:szCs w:val="24"/>
        </w:rPr>
        <w:t xml:space="preserve">e in extracurricular activities and </w:t>
      </w:r>
      <w:r w:rsidR="003B4F97">
        <w:rPr>
          <w:rFonts w:asciiTheme="minorHAnsi" w:eastAsia="Calibri" w:hAnsiTheme="minorHAnsi" w:cstheme="minorHAnsi"/>
          <w:sz w:val="24"/>
          <w:szCs w:val="24"/>
        </w:rPr>
        <w:t xml:space="preserve">school </w:t>
      </w:r>
      <w:r w:rsidR="00842089" w:rsidRPr="002D56AB">
        <w:rPr>
          <w:rFonts w:asciiTheme="minorHAnsi" w:eastAsia="Calibri" w:hAnsiTheme="minorHAnsi" w:cstheme="minorHAnsi"/>
          <w:sz w:val="24"/>
          <w:szCs w:val="24"/>
        </w:rPr>
        <w:t>events</w:t>
      </w:r>
      <w:r w:rsidR="00842089">
        <w:rPr>
          <w:rFonts w:asciiTheme="minorHAnsi" w:eastAsia="Calibri" w:hAnsiTheme="minorHAnsi" w:cstheme="minorHAnsi"/>
          <w:sz w:val="24"/>
          <w:szCs w:val="24"/>
        </w:rPr>
        <w:t>.</w:t>
      </w:r>
    </w:p>
    <w:p w:rsidR="00EF73F7" w:rsidRPr="00594A1F" w:rsidRDefault="00EF73F7" w:rsidP="002532A9">
      <w:pPr>
        <w:numPr>
          <w:ilvl w:val="0"/>
          <w:numId w:val="70"/>
        </w:numPr>
        <w:tabs>
          <w:tab w:val="num" w:pos="540"/>
        </w:tabs>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 xml:space="preserve">If a student is </w:t>
      </w:r>
      <w:r w:rsidRPr="00594A1F">
        <w:rPr>
          <w:rFonts w:asciiTheme="minorHAnsi" w:eastAsia="Calibri" w:hAnsiTheme="minorHAnsi" w:cstheme="minorHAnsi"/>
          <w:b/>
          <w:sz w:val="24"/>
          <w:szCs w:val="24"/>
        </w:rPr>
        <w:t>failing two or more subjects</w:t>
      </w:r>
      <w:r w:rsidRPr="00594A1F">
        <w:rPr>
          <w:rFonts w:asciiTheme="minorHAnsi" w:eastAsia="Calibri" w:hAnsiTheme="minorHAnsi" w:cstheme="minorHAnsi"/>
          <w:sz w:val="24"/>
          <w:szCs w:val="24"/>
        </w:rPr>
        <w:t>, the student will be declared ineligible to participate in extracurricular activities; this includes, all sports</w:t>
      </w:r>
      <w:r w:rsidR="003B4F97">
        <w:rPr>
          <w:rFonts w:asciiTheme="minorHAnsi" w:eastAsia="Calibri" w:hAnsiTheme="minorHAnsi" w:cstheme="minorHAnsi"/>
          <w:sz w:val="24"/>
          <w:szCs w:val="24"/>
        </w:rPr>
        <w:t xml:space="preserve"> </w:t>
      </w:r>
      <w:r w:rsidR="003B4F97" w:rsidRPr="002D56AB">
        <w:rPr>
          <w:rFonts w:asciiTheme="minorHAnsi" w:eastAsia="Calibri" w:hAnsiTheme="minorHAnsi" w:cstheme="minorHAnsi"/>
          <w:sz w:val="24"/>
          <w:szCs w:val="24"/>
        </w:rPr>
        <w:t>(as a player or spectator)</w:t>
      </w:r>
      <w:r w:rsidRPr="002D56AB">
        <w:rPr>
          <w:rFonts w:asciiTheme="minorHAnsi" w:eastAsia="Calibri" w:hAnsiTheme="minorHAnsi" w:cstheme="minorHAnsi"/>
          <w:sz w:val="24"/>
          <w:szCs w:val="24"/>
        </w:rPr>
        <w:t>, clubs and organizations.</w:t>
      </w:r>
      <w:r w:rsidR="003B4F97" w:rsidRPr="002D56AB">
        <w:rPr>
          <w:rFonts w:asciiTheme="minorHAnsi" w:eastAsia="Calibri" w:hAnsiTheme="minorHAnsi" w:cstheme="minorHAnsi"/>
          <w:sz w:val="24"/>
          <w:szCs w:val="24"/>
        </w:rPr>
        <w:t xml:space="preserve"> (</w:t>
      </w:r>
      <w:r w:rsidR="00F01D0E">
        <w:rPr>
          <w:rFonts w:asciiTheme="minorHAnsi" w:eastAsia="Calibri" w:hAnsiTheme="minorHAnsi" w:cstheme="minorHAnsi"/>
          <w:sz w:val="24"/>
          <w:szCs w:val="24"/>
        </w:rPr>
        <w:t>s</w:t>
      </w:r>
      <w:r w:rsidR="003B4F97" w:rsidRPr="002D56AB">
        <w:rPr>
          <w:rFonts w:asciiTheme="minorHAnsi" w:eastAsia="Calibri" w:hAnsiTheme="minorHAnsi" w:cstheme="minorHAnsi"/>
          <w:sz w:val="24"/>
          <w:szCs w:val="24"/>
        </w:rPr>
        <w:t>chool dances, prom, concerts, trips, etc.)</w:t>
      </w:r>
      <w:r w:rsidR="00F01D0E">
        <w:rPr>
          <w:rFonts w:asciiTheme="minorHAnsi" w:eastAsia="Calibri" w:hAnsiTheme="minorHAnsi" w:cstheme="minorHAnsi"/>
          <w:sz w:val="24"/>
          <w:szCs w:val="24"/>
        </w:rPr>
        <w:t>.</w:t>
      </w:r>
    </w:p>
    <w:p w:rsidR="00EF73F7" w:rsidRPr="00594A1F" w:rsidRDefault="00EF73F7" w:rsidP="002532A9">
      <w:pPr>
        <w:numPr>
          <w:ilvl w:val="0"/>
          <w:numId w:val="70"/>
        </w:numPr>
        <w:tabs>
          <w:tab w:val="num" w:pos="540"/>
        </w:tabs>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An ineligible student who drops a failed course prior to or after the academic report card (interim report or end of marking period) is issued remains ineligible until the next eligibility list is issued.</w:t>
      </w:r>
    </w:p>
    <w:p w:rsidR="00EF73F7" w:rsidRPr="00594A1F" w:rsidRDefault="00EF73F7" w:rsidP="002532A9">
      <w:pPr>
        <w:numPr>
          <w:ilvl w:val="0"/>
          <w:numId w:val="70"/>
        </w:numPr>
        <w:tabs>
          <w:tab w:val="num" w:pos="540"/>
        </w:tabs>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 xml:space="preserve">Students </w:t>
      </w:r>
      <w:r w:rsidR="00A62B5F" w:rsidRPr="00594A1F">
        <w:rPr>
          <w:rFonts w:asciiTheme="minorHAnsi" w:eastAsia="Calibri" w:hAnsiTheme="minorHAnsi" w:cstheme="minorHAnsi"/>
          <w:sz w:val="24"/>
          <w:szCs w:val="24"/>
        </w:rPr>
        <w:t xml:space="preserve">will become eligible/ineligible </w:t>
      </w:r>
      <w:r w:rsidRPr="00594A1F">
        <w:rPr>
          <w:rFonts w:asciiTheme="minorHAnsi" w:eastAsia="Calibri" w:hAnsiTheme="minorHAnsi" w:cstheme="minorHAnsi"/>
          <w:sz w:val="24"/>
          <w:szCs w:val="24"/>
        </w:rPr>
        <w:t xml:space="preserve">effective on the </w:t>
      </w:r>
      <w:r w:rsidR="00A62B5F" w:rsidRPr="00594A1F">
        <w:rPr>
          <w:rFonts w:asciiTheme="minorHAnsi" w:eastAsia="Calibri" w:hAnsiTheme="minorHAnsi" w:cstheme="minorHAnsi"/>
          <w:sz w:val="24"/>
          <w:szCs w:val="24"/>
        </w:rPr>
        <w:t xml:space="preserve">day that grades are due/verified for </w:t>
      </w:r>
      <w:r w:rsidRPr="00594A1F">
        <w:rPr>
          <w:rFonts w:asciiTheme="minorHAnsi" w:eastAsia="Calibri" w:hAnsiTheme="minorHAnsi" w:cstheme="minorHAnsi"/>
          <w:sz w:val="24"/>
          <w:szCs w:val="24"/>
        </w:rPr>
        <w:t xml:space="preserve">report cards/interim reports. </w:t>
      </w:r>
    </w:p>
    <w:p w:rsidR="00EF73F7" w:rsidRPr="00594A1F" w:rsidRDefault="00EF73F7" w:rsidP="002532A9">
      <w:pPr>
        <w:numPr>
          <w:ilvl w:val="0"/>
          <w:numId w:val="70"/>
        </w:numPr>
        <w:tabs>
          <w:tab w:val="num" w:pos="540"/>
        </w:tabs>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 xml:space="preserve">To determine fall eligibility, the final course grades in June will be used, </w:t>
      </w:r>
      <w:r w:rsidRPr="00594A1F">
        <w:rPr>
          <w:rFonts w:asciiTheme="minorHAnsi" w:eastAsia="Calibri" w:hAnsiTheme="minorHAnsi" w:cstheme="minorHAnsi"/>
          <w:b/>
          <w:sz w:val="24"/>
          <w:szCs w:val="24"/>
        </w:rPr>
        <w:t>not the fourth quarter average.</w:t>
      </w:r>
      <w:r w:rsidRPr="00594A1F">
        <w:rPr>
          <w:rFonts w:asciiTheme="minorHAnsi" w:eastAsia="Calibri" w:hAnsiTheme="minorHAnsi" w:cstheme="minorHAnsi"/>
          <w:sz w:val="24"/>
          <w:szCs w:val="24"/>
        </w:rPr>
        <w:t xml:space="preserve"> Students who retake failed courses in summer school and pass will have their eligibility for the fall re-evaluated.</w:t>
      </w:r>
    </w:p>
    <w:p w:rsidR="00EF73F7" w:rsidRPr="00594A1F" w:rsidRDefault="00EF73F7" w:rsidP="002532A9">
      <w:pPr>
        <w:numPr>
          <w:ilvl w:val="0"/>
          <w:numId w:val="70"/>
        </w:numPr>
        <w:tabs>
          <w:tab w:val="num" w:pos="540"/>
        </w:tabs>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 xml:space="preserve"> Ineligible students will be permitted to try out, but not practice until they become eligible.</w:t>
      </w:r>
    </w:p>
    <w:p w:rsidR="00EF73F7" w:rsidRPr="00594A1F" w:rsidRDefault="00EF73F7" w:rsidP="002532A9">
      <w:pPr>
        <w:spacing w:after="200" w:line="276" w:lineRule="auto"/>
        <w:ind w:left="1440" w:right="1640"/>
        <w:rPr>
          <w:rFonts w:asciiTheme="minorHAnsi" w:eastAsia="Calibri" w:hAnsiTheme="minorHAnsi" w:cstheme="minorHAnsi"/>
          <w:b/>
          <w:bCs/>
          <w:sz w:val="24"/>
          <w:szCs w:val="24"/>
          <w:u w:val="single"/>
        </w:rPr>
      </w:pPr>
      <w:r w:rsidRPr="00594A1F">
        <w:rPr>
          <w:rFonts w:asciiTheme="minorHAnsi" w:eastAsia="Calibri" w:hAnsiTheme="minorHAnsi" w:cstheme="minorHAnsi"/>
          <w:b/>
          <w:bCs/>
          <w:sz w:val="24"/>
          <w:szCs w:val="24"/>
          <w:u w:val="single"/>
        </w:rPr>
        <w:lastRenderedPageBreak/>
        <w:t>Athletic and Organization Information</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 xml:space="preserve">Schedules, contest sites, Section III regulations and NCAA eligibility are all available on the McGraw Central School website:  </w:t>
      </w:r>
      <w:hyperlink r:id="rId8" w:history="1">
        <w:r w:rsidRPr="00594A1F">
          <w:rPr>
            <w:rFonts w:asciiTheme="minorHAnsi" w:eastAsia="Calibri" w:hAnsiTheme="minorHAnsi" w:cstheme="minorHAnsi"/>
            <w:bCs/>
            <w:color w:val="0000FF"/>
            <w:sz w:val="24"/>
            <w:szCs w:val="24"/>
            <w:u w:val="single"/>
          </w:rPr>
          <w:t>www.mcgrawschools.org</w:t>
        </w:r>
      </w:hyperlink>
      <w:r w:rsidRPr="00594A1F">
        <w:rPr>
          <w:rFonts w:asciiTheme="minorHAnsi" w:eastAsia="Calibri" w:hAnsiTheme="minorHAnsi" w:cstheme="minorHAnsi"/>
          <w:bCs/>
          <w:sz w:val="24"/>
          <w:szCs w:val="24"/>
        </w:rPr>
        <w:t xml:space="preserve"> and/or in the Athletic Office, Guidance Office or Main Office at McGraw High School.</w:t>
      </w:r>
    </w:p>
    <w:p w:rsidR="00EF73F7" w:rsidRPr="00594A1F" w:rsidRDefault="00EF73F7" w:rsidP="002532A9">
      <w:pPr>
        <w:spacing w:after="200" w:line="276" w:lineRule="auto"/>
        <w:ind w:left="1440" w:right="1640"/>
        <w:rPr>
          <w:rFonts w:asciiTheme="minorHAnsi" w:eastAsia="Calibri" w:hAnsiTheme="minorHAnsi" w:cstheme="minorHAnsi"/>
          <w:b/>
          <w:bCs/>
          <w:sz w:val="24"/>
          <w:szCs w:val="24"/>
          <w:u w:val="single"/>
        </w:rPr>
      </w:pPr>
    </w:p>
    <w:p w:rsidR="00EF73F7" w:rsidRPr="00594A1F" w:rsidRDefault="00EF73F7" w:rsidP="002532A9">
      <w:pPr>
        <w:spacing w:after="200" w:line="276" w:lineRule="auto"/>
        <w:ind w:left="1440" w:right="1640"/>
        <w:rPr>
          <w:rFonts w:asciiTheme="minorHAnsi" w:eastAsia="Calibri" w:hAnsiTheme="minorHAnsi" w:cstheme="minorHAnsi"/>
          <w:b/>
          <w:bCs/>
          <w:sz w:val="24"/>
          <w:szCs w:val="24"/>
          <w:u w:val="single"/>
        </w:rPr>
      </w:pPr>
      <w:r w:rsidRPr="00594A1F">
        <w:rPr>
          <w:rFonts w:asciiTheme="minorHAnsi" w:eastAsia="Calibri" w:hAnsiTheme="minorHAnsi" w:cstheme="minorHAnsi"/>
          <w:b/>
          <w:bCs/>
          <w:sz w:val="24"/>
          <w:szCs w:val="24"/>
          <w:u w:val="single"/>
        </w:rPr>
        <w:t>The Following Forms Are Required for Participation in Extracurricular Activities and/or Sports</w:t>
      </w:r>
    </w:p>
    <w:p w:rsidR="00EF73F7" w:rsidRPr="00594A1F" w:rsidRDefault="00EF73F7" w:rsidP="002532A9">
      <w:pPr>
        <w:numPr>
          <w:ilvl w:val="0"/>
          <w:numId w:val="71"/>
        </w:num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
          <w:bCs/>
          <w:sz w:val="24"/>
          <w:szCs w:val="24"/>
        </w:rPr>
        <w:t>Participation Agreement in Extracurricular Activities</w:t>
      </w:r>
      <w:r w:rsidRPr="00594A1F">
        <w:rPr>
          <w:rFonts w:asciiTheme="minorHAnsi" w:eastAsia="Calibri" w:hAnsiTheme="minorHAnsi" w:cstheme="minorHAnsi"/>
          <w:bCs/>
          <w:sz w:val="24"/>
          <w:szCs w:val="24"/>
        </w:rPr>
        <w:t>—required for all students each school year</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Students and their parents/guardians are required to sign the Participation Agreement before students are allowed to participate in any athletic or</w:t>
      </w:r>
      <w:r w:rsidRPr="00594A1F">
        <w:rPr>
          <w:rFonts w:asciiTheme="minorHAnsi" w:eastAsia="Calibri" w:hAnsiTheme="minorHAnsi" w:cstheme="minorHAnsi"/>
          <w:bCs/>
          <w:i/>
          <w:sz w:val="24"/>
          <w:szCs w:val="24"/>
        </w:rPr>
        <w:t xml:space="preserve"> </w:t>
      </w:r>
      <w:r w:rsidRPr="00594A1F">
        <w:rPr>
          <w:rFonts w:asciiTheme="minorHAnsi" w:eastAsia="Calibri" w:hAnsiTheme="minorHAnsi" w:cstheme="minorHAnsi"/>
          <w:bCs/>
          <w:sz w:val="24"/>
          <w:szCs w:val="24"/>
        </w:rPr>
        <w:t xml:space="preserve">extracurricular activity.  </w:t>
      </w:r>
    </w:p>
    <w:p w:rsidR="00EF73F7" w:rsidRPr="00594A1F" w:rsidRDefault="00EF73F7" w:rsidP="002532A9">
      <w:p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A new form is distributed each year to all students and kept on file for that calendar year.</w:t>
      </w:r>
    </w:p>
    <w:p w:rsidR="00EF73F7" w:rsidRPr="00594A1F" w:rsidRDefault="00EF73F7" w:rsidP="002532A9">
      <w:pPr>
        <w:numPr>
          <w:ilvl w:val="0"/>
          <w:numId w:val="71"/>
        </w:num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
          <w:bCs/>
          <w:sz w:val="24"/>
          <w:szCs w:val="24"/>
        </w:rPr>
        <w:t>Participation on Athletic Teams and Medical Treatment—</w:t>
      </w:r>
      <w:r w:rsidRPr="00594A1F">
        <w:rPr>
          <w:rFonts w:asciiTheme="minorHAnsi" w:eastAsia="Calibri" w:hAnsiTheme="minorHAnsi" w:cstheme="minorHAnsi"/>
          <w:bCs/>
          <w:sz w:val="24"/>
          <w:szCs w:val="24"/>
        </w:rPr>
        <w:t>required for each sports season</w:t>
      </w:r>
    </w:p>
    <w:p w:rsidR="00EF73F7" w:rsidRPr="00594A1F" w:rsidRDefault="00EF73F7" w:rsidP="002532A9">
      <w:pPr>
        <w:numPr>
          <w:ilvl w:val="0"/>
          <w:numId w:val="71"/>
        </w:numPr>
        <w:spacing w:after="200" w:line="276" w:lineRule="auto"/>
        <w:ind w:left="1440" w:right="1640"/>
        <w:rPr>
          <w:rFonts w:asciiTheme="minorHAnsi" w:eastAsia="Calibri" w:hAnsiTheme="minorHAnsi" w:cstheme="minorHAnsi"/>
          <w:b/>
          <w:bCs/>
          <w:sz w:val="24"/>
          <w:szCs w:val="24"/>
        </w:rPr>
      </w:pPr>
      <w:r w:rsidRPr="00594A1F">
        <w:rPr>
          <w:rFonts w:asciiTheme="minorHAnsi" w:eastAsia="Calibri" w:hAnsiTheme="minorHAnsi" w:cstheme="minorHAnsi"/>
          <w:b/>
          <w:bCs/>
          <w:sz w:val="24"/>
          <w:szCs w:val="24"/>
        </w:rPr>
        <w:t>McGraw Extracurricular Uniform Obligation—</w:t>
      </w:r>
      <w:r w:rsidRPr="00594A1F">
        <w:rPr>
          <w:rFonts w:asciiTheme="minorHAnsi" w:eastAsia="Calibri" w:hAnsiTheme="minorHAnsi" w:cstheme="minorHAnsi"/>
          <w:bCs/>
          <w:sz w:val="24"/>
          <w:szCs w:val="24"/>
        </w:rPr>
        <w:t>required for each sports season</w:t>
      </w:r>
    </w:p>
    <w:p w:rsidR="00EF73F7" w:rsidRPr="00594A1F" w:rsidRDefault="00EF73F7" w:rsidP="002532A9">
      <w:pPr>
        <w:numPr>
          <w:ilvl w:val="0"/>
          <w:numId w:val="71"/>
        </w:numPr>
        <w:spacing w:after="200" w:line="276" w:lineRule="auto"/>
        <w:ind w:left="1440" w:right="1640"/>
        <w:rPr>
          <w:rFonts w:asciiTheme="minorHAnsi" w:eastAsia="Calibri" w:hAnsiTheme="minorHAnsi" w:cstheme="minorHAnsi"/>
          <w:b/>
          <w:bCs/>
          <w:sz w:val="24"/>
          <w:szCs w:val="24"/>
        </w:rPr>
      </w:pPr>
      <w:r w:rsidRPr="00594A1F">
        <w:rPr>
          <w:rFonts w:asciiTheme="minorHAnsi" w:eastAsia="Calibri" w:hAnsiTheme="minorHAnsi" w:cstheme="minorHAnsi"/>
          <w:b/>
          <w:bCs/>
          <w:sz w:val="24"/>
          <w:szCs w:val="24"/>
        </w:rPr>
        <w:t>Student Health History—</w:t>
      </w:r>
      <w:r w:rsidRPr="00594A1F">
        <w:rPr>
          <w:rFonts w:asciiTheme="minorHAnsi" w:eastAsia="Calibri" w:hAnsiTheme="minorHAnsi" w:cstheme="minorHAnsi"/>
          <w:bCs/>
          <w:sz w:val="24"/>
          <w:szCs w:val="24"/>
        </w:rPr>
        <w:t>required with each sports physical</w:t>
      </w:r>
    </w:p>
    <w:p w:rsidR="00EF73F7" w:rsidRPr="00594A1F" w:rsidRDefault="00EF73F7" w:rsidP="002532A9">
      <w:pPr>
        <w:numPr>
          <w:ilvl w:val="0"/>
          <w:numId w:val="71"/>
        </w:numPr>
        <w:spacing w:after="200" w:line="276" w:lineRule="auto"/>
        <w:ind w:left="1440" w:right="1640"/>
        <w:rPr>
          <w:rFonts w:asciiTheme="minorHAnsi" w:eastAsia="Calibri" w:hAnsiTheme="minorHAnsi" w:cstheme="minorHAnsi"/>
          <w:b/>
          <w:bCs/>
          <w:sz w:val="24"/>
          <w:szCs w:val="24"/>
        </w:rPr>
      </w:pPr>
      <w:r w:rsidRPr="00594A1F">
        <w:rPr>
          <w:rFonts w:asciiTheme="minorHAnsi" w:eastAsia="Calibri" w:hAnsiTheme="minorHAnsi" w:cstheme="minorHAnsi"/>
          <w:b/>
          <w:bCs/>
          <w:sz w:val="24"/>
          <w:szCs w:val="24"/>
        </w:rPr>
        <w:t>Health Certificate/Appraisal Form—</w:t>
      </w:r>
      <w:r w:rsidRPr="00594A1F">
        <w:rPr>
          <w:rFonts w:asciiTheme="minorHAnsi" w:eastAsia="Calibri" w:hAnsiTheme="minorHAnsi" w:cstheme="minorHAnsi"/>
          <w:bCs/>
          <w:sz w:val="24"/>
          <w:szCs w:val="24"/>
        </w:rPr>
        <w:t>required for each sports physical</w:t>
      </w:r>
    </w:p>
    <w:p w:rsidR="008E7511" w:rsidRDefault="008E7511"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Default="00594A1F" w:rsidP="002532A9">
      <w:pPr>
        <w:spacing w:after="200" w:line="276" w:lineRule="auto"/>
        <w:ind w:left="1440" w:right="1640"/>
        <w:jc w:val="center"/>
        <w:rPr>
          <w:rFonts w:asciiTheme="minorHAnsi" w:eastAsia="Calibri" w:hAnsiTheme="minorHAnsi" w:cstheme="minorHAnsi"/>
          <w:b/>
          <w:sz w:val="24"/>
          <w:szCs w:val="24"/>
        </w:rPr>
      </w:pPr>
    </w:p>
    <w:p w:rsidR="00594A1F" w:rsidRPr="00594A1F" w:rsidRDefault="00594A1F" w:rsidP="002532A9">
      <w:pPr>
        <w:spacing w:after="200" w:line="276" w:lineRule="auto"/>
        <w:ind w:left="1440" w:right="1640"/>
        <w:jc w:val="center"/>
        <w:rPr>
          <w:rFonts w:asciiTheme="minorHAnsi" w:eastAsia="Calibri" w:hAnsiTheme="minorHAnsi" w:cstheme="minorHAnsi"/>
          <w:b/>
          <w:sz w:val="24"/>
          <w:szCs w:val="24"/>
        </w:rPr>
      </w:pPr>
    </w:p>
    <w:p w:rsidR="00FE35B7" w:rsidRPr="00594A1F" w:rsidRDefault="00FE35B7" w:rsidP="002532A9">
      <w:pPr>
        <w:spacing w:after="200" w:line="276" w:lineRule="auto"/>
        <w:ind w:left="1440" w:right="1640"/>
        <w:jc w:val="center"/>
        <w:rPr>
          <w:rFonts w:asciiTheme="minorHAnsi" w:eastAsia="Calibri" w:hAnsiTheme="minorHAnsi" w:cstheme="minorHAnsi"/>
          <w:b/>
          <w:sz w:val="24"/>
          <w:szCs w:val="24"/>
        </w:rPr>
      </w:pPr>
      <w:r w:rsidRPr="00594A1F">
        <w:rPr>
          <w:rFonts w:asciiTheme="minorHAnsi" w:eastAsia="Calibri" w:hAnsiTheme="minorHAnsi" w:cstheme="minorHAnsi"/>
          <w:b/>
          <w:sz w:val="24"/>
          <w:szCs w:val="24"/>
        </w:rPr>
        <w:lastRenderedPageBreak/>
        <w:t>Participation Agreement in Extracurricular Activities</w:t>
      </w:r>
    </w:p>
    <w:p w:rsidR="00FE35B7" w:rsidRPr="00594A1F" w:rsidRDefault="00FE35B7" w:rsidP="002532A9">
      <w:pPr>
        <w:spacing w:after="200" w:line="276" w:lineRule="auto"/>
        <w:ind w:left="1440" w:right="1640"/>
        <w:jc w:val="center"/>
        <w:rPr>
          <w:rFonts w:asciiTheme="minorHAnsi" w:eastAsia="Calibri" w:hAnsiTheme="minorHAnsi" w:cstheme="minorHAnsi"/>
          <w:b/>
          <w:sz w:val="24"/>
          <w:szCs w:val="24"/>
        </w:rPr>
      </w:pPr>
      <w:r w:rsidRPr="00594A1F">
        <w:rPr>
          <w:rFonts w:asciiTheme="minorHAnsi" w:eastAsia="Calibri" w:hAnsiTheme="minorHAnsi" w:cstheme="minorHAnsi"/>
          <w:b/>
          <w:sz w:val="24"/>
          <w:szCs w:val="24"/>
        </w:rPr>
        <w:t>A Copy of the Complete Athletic Extracurricular Code is Available Upon Request in the High School Main Office.</w:t>
      </w:r>
    </w:p>
    <w:p w:rsidR="00FE35B7" w:rsidRPr="00594A1F" w:rsidRDefault="00FE35B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Participation in athletic and extracurricular activities at McGraw Central School is a privilege, not a right. In order to participate in extracurricular activities or athletics, you must be a registered student of the district.  This Participation Code includes, but is not limited to, all clubs, activities, organizations, athletics and class events.  It applies to all students, grades 6-12 and remains in effect for all 12 months of the year.</w:t>
      </w:r>
    </w:p>
    <w:p w:rsidR="00FE35B7" w:rsidRPr="00594A1F" w:rsidRDefault="00FE35B7" w:rsidP="002532A9">
      <w:pPr>
        <w:spacing w:after="200" w:line="276" w:lineRule="auto"/>
        <w:ind w:left="1440" w:right="1640"/>
        <w:rPr>
          <w:rFonts w:asciiTheme="minorHAnsi" w:eastAsia="Calibri" w:hAnsiTheme="minorHAnsi" w:cstheme="minorHAnsi"/>
          <w:b/>
          <w:sz w:val="24"/>
          <w:szCs w:val="24"/>
          <w:u w:val="single"/>
        </w:rPr>
      </w:pPr>
      <w:r w:rsidRPr="00594A1F">
        <w:rPr>
          <w:rFonts w:asciiTheme="minorHAnsi" w:eastAsia="Calibri" w:hAnsiTheme="minorHAnsi" w:cstheme="minorHAnsi"/>
          <w:b/>
          <w:sz w:val="24"/>
          <w:szCs w:val="24"/>
          <w:u w:val="single"/>
        </w:rPr>
        <w:t>Five overall expectations must guide student conduct and eligibility:</w:t>
      </w:r>
    </w:p>
    <w:p w:rsidR="00FE35B7" w:rsidRPr="00594A1F" w:rsidRDefault="00FE35B7" w:rsidP="002532A9">
      <w:pPr>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1. Students will demonstrate respect and concern for the rights and feelings of others.</w:t>
      </w:r>
    </w:p>
    <w:p w:rsidR="00FE35B7" w:rsidRPr="00594A1F" w:rsidRDefault="00FE35B7" w:rsidP="00F01D0E">
      <w:pPr>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 xml:space="preserve">2. Students will behave in a manner, which reflects favorably on themselves, their family, classmates, school and community.     </w:t>
      </w:r>
    </w:p>
    <w:p w:rsidR="00FE35B7" w:rsidRPr="00594A1F" w:rsidRDefault="00FE35B7" w:rsidP="002532A9">
      <w:pPr>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3. Students will adhere to the District Code of Conduct.</w:t>
      </w:r>
    </w:p>
    <w:p w:rsidR="00FE35B7" w:rsidRPr="00594A1F" w:rsidRDefault="00FE35B7" w:rsidP="002532A9">
      <w:pPr>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4. Students will abide by the Athletic and Extracurricular Participation Code</w:t>
      </w:r>
      <w:r w:rsidR="00F01D0E">
        <w:rPr>
          <w:rFonts w:asciiTheme="minorHAnsi" w:eastAsia="Calibri" w:hAnsiTheme="minorHAnsi" w:cstheme="minorHAnsi"/>
          <w:bCs/>
          <w:sz w:val="24"/>
          <w:szCs w:val="24"/>
        </w:rPr>
        <w:t>.</w:t>
      </w:r>
      <w:r w:rsidRPr="00594A1F">
        <w:rPr>
          <w:rFonts w:asciiTheme="minorHAnsi" w:eastAsia="Calibri" w:hAnsiTheme="minorHAnsi" w:cstheme="minorHAnsi"/>
          <w:bCs/>
          <w:sz w:val="24"/>
          <w:szCs w:val="24"/>
        </w:rPr>
        <w:t xml:space="preserve"> </w:t>
      </w:r>
    </w:p>
    <w:p w:rsidR="00FE35B7" w:rsidRPr="00594A1F" w:rsidRDefault="00FE35B7" w:rsidP="002532A9">
      <w:pPr>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5. Students must maintain Scholastic Eligibility</w:t>
      </w:r>
      <w:r w:rsidR="00F01D0E">
        <w:rPr>
          <w:rFonts w:asciiTheme="minorHAnsi" w:eastAsia="Calibri" w:hAnsiTheme="minorHAnsi" w:cstheme="minorHAnsi"/>
          <w:bCs/>
          <w:sz w:val="24"/>
          <w:szCs w:val="24"/>
        </w:rPr>
        <w:t>.</w:t>
      </w:r>
      <w:r w:rsidRPr="00594A1F">
        <w:rPr>
          <w:rFonts w:asciiTheme="minorHAnsi" w:eastAsia="Calibri" w:hAnsiTheme="minorHAnsi" w:cstheme="minorHAnsi"/>
          <w:bCs/>
          <w:sz w:val="24"/>
          <w:szCs w:val="24"/>
        </w:rPr>
        <w:t xml:space="preserve"> </w:t>
      </w:r>
    </w:p>
    <w:p w:rsidR="00FE35B7" w:rsidRPr="00594A1F" w:rsidRDefault="00FE35B7" w:rsidP="002532A9">
      <w:pPr>
        <w:spacing w:after="200" w:line="276" w:lineRule="auto"/>
        <w:ind w:left="1440" w:right="1640"/>
        <w:rPr>
          <w:rFonts w:asciiTheme="minorHAnsi" w:eastAsia="Calibri" w:hAnsiTheme="minorHAnsi" w:cstheme="minorHAnsi"/>
          <w:b/>
          <w:sz w:val="24"/>
          <w:szCs w:val="24"/>
          <w:u w:val="single"/>
        </w:rPr>
      </w:pPr>
    </w:p>
    <w:p w:rsidR="00FE35B7" w:rsidRPr="00594A1F" w:rsidRDefault="00FE35B7" w:rsidP="002532A9">
      <w:pPr>
        <w:spacing w:after="200" w:line="276" w:lineRule="auto"/>
        <w:ind w:left="1440" w:right="1640"/>
        <w:rPr>
          <w:rFonts w:asciiTheme="minorHAnsi" w:eastAsia="Calibri" w:hAnsiTheme="minorHAnsi" w:cstheme="minorHAnsi"/>
          <w:b/>
          <w:sz w:val="24"/>
          <w:szCs w:val="24"/>
          <w:u w:val="single"/>
        </w:rPr>
      </w:pPr>
      <w:r w:rsidRPr="00594A1F">
        <w:rPr>
          <w:rFonts w:asciiTheme="minorHAnsi" w:eastAsia="Calibri" w:hAnsiTheme="minorHAnsi" w:cstheme="minorHAnsi"/>
          <w:b/>
          <w:sz w:val="24"/>
          <w:szCs w:val="24"/>
          <w:u w:val="single"/>
        </w:rPr>
        <w:t>Participants will not:</w:t>
      </w:r>
    </w:p>
    <w:p w:rsidR="00FE35B7" w:rsidRPr="00594A1F" w:rsidRDefault="00FE35B7" w:rsidP="002532A9">
      <w:pPr>
        <w:numPr>
          <w:ilvl w:val="0"/>
          <w:numId w:val="60"/>
        </w:numPr>
        <w:spacing w:after="200" w:line="276" w:lineRule="auto"/>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 xml:space="preserve">Use, possess, or distribute tobacco products, </w:t>
      </w:r>
      <w:r w:rsidR="00D21D94" w:rsidRPr="00594A1F">
        <w:rPr>
          <w:rFonts w:asciiTheme="minorHAnsi" w:eastAsia="Calibri" w:hAnsiTheme="minorHAnsi" w:cstheme="minorHAnsi"/>
          <w:bCs/>
          <w:sz w:val="24"/>
          <w:szCs w:val="24"/>
        </w:rPr>
        <w:t xml:space="preserve">e-cigarettes, vaping devices/products, </w:t>
      </w:r>
      <w:r w:rsidRPr="00594A1F">
        <w:rPr>
          <w:rFonts w:asciiTheme="minorHAnsi" w:eastAsia="Calibri" w:hAnsiTheme="minorHAnsi" w:cstheme="minorHAnsi"/>
          <w:bCs/>
          <w:sz w:val="24"/>
          <w:szCs w:val="24"/>
        </w:rPr>
        <w:t>alcoholic beverages, illegal substances, or drugs;</w:t>
      </w:r>
    </w:p>
    <w:p w:rsidR="00FE35B7" w:rsidRPr="00594A1F" w:rsidRDefault="00FE35B7" w:rsidP="002532A9">
      <w:pPr>
        <w:numPr>
          <w:ilvl w:val="0"/>
          <w:numId w:val="60"/>
        </w:numPr>
        <w:spacing w:after="200" w:line="276" w:lineRule="auto"/>
        <w:ind w:left="1440" w:right="1640"/>
        <w:rPr>
          <w:rFonts w:asciiTheme="minorHAnsi" w:eastAsia="Times" w:hAnsiTheme="minorHAnsi" w:cstheme="minorHAnsi"/>
          <w:bCs/>
          <w:sz w:val="24"/>
          <w:szCs w:val="24"/>
        </w:rPr>
      </w:pPr>
      <w:r w:rsidRPr="00594A1F">
        <w:rPr>
          <w:rFonts w:asciiTheme="minorHAnsi" w:eastAsia="Calibri" w:hAnsiTheme="minorHAnsi" w:cstheme="minorHAnsi"/>
          <w:bCs/>
          <w:sz w:val="24"/>
          <w:szCs w:val="24"/>
        </w:rPr>
        <w:t xml:space="preserve">Host </w:t>
      </w:r>
      <w:r w:rsidRPr="00594A1F">
        <w:rPr>
          <w:rFonts w:asciiTheme="minorHAnsi" w:eastAsia="Calibri" w:hAnsiTheme="minorHAnsi" w:cstheme="minorHAnsi"/>
          <w:sz w:val="24"/>
          <w:szCs w:val="24"/>
        </w:rPr>
        <w:t>or attend</w:t>
      </w:r>
      <w:r w:rsidRPr="00594A1F">
        <w:rPr>
          <w:rFonts w:asciiTheme="minorHAnsi" w:eastAsia="Calibri" w:hAnsiTheme="minorHAnsi" w:cstheme="minorHAnsi"/>
          <w:bCs/>
          <w:sz w:val="24"/>
          <w:szCs w:val="24"/>
        </w:rPr>
        <w:t xml:space="preserve"> events where illegal distribution of alcohol, drugs, or other illegal substances is present;</w:t>
      </w:r>
    </w:p>
    <w:p w:rsidR="00FE35B7" w:rsidRPr="00594A1F" w:rsidRDefault="00FE35B7" w:rsidP="002532A9">
      <w:pPr>
        <w:numPr>
          <w:ilvl w:val="0"/>
          <w:numId w:val="60"/>
        </w:numPr>
        <w:spacing w:after="200" w:line="276" w:lineRule="auto"/>
        <w:ind w:left="1440" w:right="1640"/>
        <w:rPr>
          <w:rFonts w:asciiTheme="minorHAnsi" w:eastAsia="Calibri" w:hAnsiTheme="minorHAnsi" w:cstheme="minorHAnsi"/>
          <w:bCs/>
          <w:sz w:val="24"/>
          <w:szCs w:val="24"/>
        </w:rPr>
      </w:pPr>
      <w:r w:rsidRPr="00594A1F">
        <w:rPr>
          <w:rFonts w:asciiTheme="minorHAnsi" w:eastAsia="Calibri" w:hAnsiTheme="minorHAnsi" w:cstheme="minorHAnsi"/>
          <w:bCs/>
          <w:sz w:val="24"/>
          <w:szCs w:val="24"/>
        </w:rPr>
        <w:t>Steal or damage school or personal property;</w:t>
      </w:r>
    </w:p>
    <w:p w:rsidR="00FE35B7" w:rsidRPr="00594A1F" w:rsidRDefault="00FE35B7" w:rsidP="002532A9">
      <w:pPr>
        <w:numPr>
          <w:ilvl w:val="0"/>
          <w:numId w:val="60"/>
        </w:numPr>
        <w:spacing w:after="200" w:line="276" w:lineRule="auto"/>
        <w:ind w:left="1440" w:right="1640"/>
        <w:rPr>
          <w:rFonts w:asciiTheme="minorHAnsi" w:eastAsia="Times" w:hAnsiTheme="minorHAnsi" w:cstheme="minorHAnsi"/>
          <w:bCs/>
          <w:sz w:val="24"/>
          <w:szCs w:val="24"/>
        </w:rPr>
      </w:pPr>
      <w:r w:rsidRPr="00594A1F">
        <w:rPr>
          <w:rFonts w:asciiTheme="minorHAnsi" w:eastAsia="Times" w:hAnsiTheme="minorHAnsi" w:cstheme="minorHAnsi"/>
          <w:bCs/>
          <w:sz w:val="24"/>
          <w:szCs w:val="24"/>
        </w:rPr>
        <w:t>Exhibit personal misconduct, during or after school hours that could lead to the involvement of law enforcement agencies.</w:t>
      </w:r>
    </w:p>
    <w:p w:rsidR="00FE35B7" w:rsidRPr="00594A1F" w:rsidRDefault="00FE35B7" w:rsidP="002532A9">
      <w:pPr>
        <w:numPr>
          <w:ilvl w:val="0"/>
          <w:numId w:val="60"/>
        </w:numPr>
        <w:spacing w:after="200" w:line="276" w:lineRule="auto"/>
        <w:ind w:left="1440" w:right="1640"/>
        <w:rPr>
          <w:rFonts w:asciiTheme="minorHAnsi" w:eastAsia="Times" w:hAnsiTheme="minorHAnsi" w:cstheme="minorHAnsi"/>
          <w:bCs/>
          <w:sz w:val="24"/>
          <w:szCs w:val="24"/>
        </w:rPr>
      </w:pPr>
      <w:r w:rsidRPr="00594A1F">
        <w:rPr>
          <w:rFonts w:asciiTheme="minorHAnsi" w:eastAsia="Times" w:hAnsiTheme="minorHAnsi" w:cstheme="minorHAnsi"/>
          <w:bCs/>
          <w:sz w:val="24"/>
          <w:szCs w:val="24"/>
        </w:rPr>
        <w:t xml:space="preserve">Enter inappropriate postings to the </w:t>
      </w:r>
      <w:r w:rsidR="009A3F0A">
        <w:rPr>
          <w:rFonts w:asciiTheme="minorHAnsi" w:eastAsia="Times" w:hAnsiTheme="minorHAnsi" w:cstheme="minorHAnsi"/>
          <w:bCs/>
          <w:sz w:val="24"/>
          <w:szCs w:val="24"/>
        </w:rPr>
        <w:t xml:space="preserve">internet </w:t>
      </w:r>
      <w:r w:rsidR="003B4F97" w:rsidRPr="002D56AB">
        <w:rPr>
          <w:rFonts w:asciiTheme="minorHAnsi" w:eastAsia="Times" w:hAnsiTheme="minorHAnsi" w:cstheme="minorHAnsi"/>
          <w:bCs/>
          <w:sz w:val="24"/>
          <w:szCs w:val="24"/>
        </w:rPr>
        <w:t>(</w:t>
      </w:r>
      <w:r w:rsidR="009A3F0A" w:rsidRPr="002D56AB">
        <w:rPr>
          <w:rFonts w:asciiTheme="minorHAnsi" w:eastAsia="Times" w:hAnsiTheme="minorHAnsi" w:cstheme="minorHAnsi"/>
          <w:bCs/>
          <w:sz w:val="24"/>
          <w:szCs w:val="24"/>
        </w:rPr>
        <w:t xml:space="preserve">i.e. Facebook, </w:t>
      </w:r>
      <w:proofErr w:type="spellStart"/>
      <w:r w:rsidR="003B4F97" w:rsidRPr="002D56AB">
        <w:rPr>
          <w:rFonts w:asciiTheme="minorHAnsi" w:eastAsia="Times" w:hAnsiTheme="minorHAnsi" w:cstheme="minorHAnsi"/>
          <w:bCs/>
          <w:sz w:val="24"/>
          <w:szCs w:val="24"/>
        </w:rPr>
        <w:t>Tik</w:t>
      </w:r>
      <w:proofErr w:type="spellEnd"/>
      <w:r w:rsidR="003B4F97" w:rsidRPr="002D56AB">
        <w:rPr>
          <w:rFonts w:asciiTheme="minorHAnsi" w:eastAsia="Times" w:hAnsiTheme="minorHAnsi" w:cstheme="minorHAnsi"/>
          <w:bCs/>
          <w:sz w:val="24"/>
          <w:szCs w:val="24"/>
        </w:rPr>
        <w:t xml:space="preserve"> Tok, Instagram, YouTube</w:t>
      </w:r>
      <w:r w:rsidR="009A3F0A" w:rsidRPr="002D56AB">
        <w:rPr>
          <w:rFonts w:asciiTheme="minorHAnsi" w:eastAsia="Times" w:hAnsiTheme="minorHAnsi" w:cstheme="minorHAnsi"/>
          <w:bCs/>
          <w:sz w:val="24"/>
          <w:szCs w:val="24"/>
        </w:rPr>
        <w:t xml:space="preserve">, </w:t>
      </w:r>
      <w:proofErr w:type="spellStart"/>
      <w:r w:rsidR="009A3F0A" w:rsidRPr="002D56AB">
        <w:rPr>
          <w:rFonts w:asciiTheme="minorHAnsi" w:eastAsia="Times" w:hAnsiTheme="minorHAnsi" w:cstheme="minorHAnsi"/>
          <w:bCs/>
          <w:sz w:val="24"/>
          <w:szCs w:val="24"/>
        </w:rPr>
        <w:t>SnapChat</w:t>
      </w:r>
      <w:proofErr w:type="spellEnd"/>
      <w:r w:rsidR="003B4F97" w:rsidRPr="002D56AB">
        <w:rPr>
          <w:rFonts w:asciiTheme="minorHAnsi" w:eastAsia="Times" w:hAnsiTheme="minorHAnsi" w:cstheme="minorHAnsi"/>
          <w:bCs/>
          <w:sz w:val="24"/>
          <w:szCs w:val="24"/>
        </w:rPr>
        <w:t>, etc.)</w:t>
      </w:r>
      <w:r w:rsidR="009A3F0A">
        <w:rPr>
          <w:rFonts w:asciiTheme="minorHAnsi" w:eastAsia="Times" w:hAnsiTheme="minorHAnsi" w:cstheme="minorHAnsi"/>
          <w:bCs/>
          <w:sz w:val="24"/>
          <w:szCs w:val="24"/>
        </w:rPr>
        <w:t xml:space="preserve"> </w:t>
      </w:r>
      <w:r w:rsidRPr="00594A1F">
        <w:rPr>
          <w:rFonts w:asciiTheme="minorHAnsi" w:eastAsia="Times" w:hAnsiTheme="minorHAnsi" w:cstheme="minorHAnsi"/>
          <w:bCs/>
          <w:sz w:val="24"/>
          <w:szCs w:val="24"/>
        </w:rPr>
        <w:t>accounts such as reference to drugs, alcohol, illicit and violent behavior, inappropriate pictures, videos, bullying, etc.  This also includes the use of texting and/or all other types of social media.</w:t>
      </w:r>
    </w:p>
    <w:p w:rsidR="00FE35B7" w:rsidRPr="00594A1F" w:rsidRDefault="00FE35B7" w:rsidP="002532A9">
      <w:pPr>
        <w:spacing w:after="200" w:line="276" w:lineRule="auto"/>
        <w:ind w:left="1440" w:right="1640"/>
        <w:rPr>
          <w:rFonts w:asciiTheme="minorHAnsi" w:eastAsia="Calibri" w:hAnsiTheme="minorHAnsi" w:cstheme="minorHAnsi"/>
          <w:b/>
          <w:sz w:val="24"/>
          <w:szCs w:val="24"/>
          <w:u w:val="single"/>
        </w:rPr>
      </w:pPr>
      <w:r w:rsidRPr="00594A1F">
        <w:rPr>
          <w:rFonts w:asciiTheme="minorHAnsi" w:eastAsia="Calibri" w:hAnsiTheme="minorHAnsi" w:cstheme="minorHAnsi"/>
          <w:b/>
          <w:sz w:val="24"/>
          <w:szCs w:val="24"/>
          <w:u w:val="single"/>
        </w:rPr>
        <w:t>Acknowledgement of Injury Risks</w:t>
      </w:r>
    </w:p>
    <w:p w:rsidR="00FE35B7" w:rsidRPr="00594A1F" w:rsidRDefault="00FE35B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Parent(s)/Guardian(s) acknowledge that participation in athletic/extracurricular programs expose one’s self to the risk of injury, including but not limited to, the risk of sprains, fractures, and ligament and/or cartilage damage which could result in a temporary or permanent, partial or complete impairment in the use of limbs, brain damage, paralysis or even death. Having been so cautioned and warned, participation indicates your full knowledge and understanding of the risk of injury.</w:t>
      </w:r>
    </w:p>
    <w:p w:rsidR="00FE35B7" w:rsidRPr="00594A1F" w:rsidRDefault="00FE35B7" w:rsidP="002532A9">
      <w:pPr>
        <w:spacing w:after="200" w:line="276" w:lineRule="auto"/>
        <w:ind w:left="1440" w:right="1640"/>
        <w:rPr>
          <w:rFonts w:asciiTheme="minorHAnsi" w:eastAsia="Calibri" w:hAnsiTheme="minorHAnsi" w:cstheme="minorHAnsi"/>
          <w:sz w:val="24"/>
          <w:szCs w:val="22"/>
        </w:rPr>
      </w:pPr>
    </w:p>
    <w:p w:rsidR="00FE35B7" w:rsidRPr="00594A1F" w:rsidRDefault="00FE35B7" w:rsidP="002532A9">
      <w:pPr>
        <w:spacing w:after="200" w:line="276" w:lineRule="auto"/>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lastRenderedPageBreak/>
        <w:t>Participants who violate the Participation Code and/or violate the Code of Conduct of McGraw Central School District will be punished according to the guidelines outlined in the Codes.</w:t>
      </w:r>
    </w:p>
    <w:p w:rsidR="00FE35B7" w:rsidRPr="00594A1F" w:rsidRDefault="00FE35B7" w:rsidP="002532A9">
      <w:pPr>
        <w:spacing w:after="200" w:line="276" w:lineRule="auto"/>
        <w:ind w:left="1440" w:right="1640"/>
        <w:jc w:val="center"/>
        <w:rPr>
          <w:rFonts w:asciiTheme="minorHAnsi" w:eastAsia="Calibri" w:hAnsiTheme="minorHAnsi" w:cstheme="minorHAnsi"/>
          <w:b/>
          <w:sz w:val="24"/>
          <w:szCs w:val="22"/>
          <w:u w:val="single"/>
        </w:rPr>
      </w:pPr>
    </w:p>
    <w:p w:rsidR="00FE35B7" w:rsidRPr="00594A1F" w:rsidRDefault="00FE35B7" w:rsidP="002532A9">
      <w:pPr>
        <w:spacing w:after="200" w:line="276" w:lineRule="auto"/>
        <w:ind w:left="1440" w:right="1640"/>
        <w:jc w:val="center"/>
        <w:rPr>
          <w:rFonts w:asciiTheme="minorHAnsi" w:eastAsia="Calibri" w:hAnsiTheme="minorHAnsi" w:cstheme="minorHAnsi"/>
          <w:b/>
          <w:sz w:val="24"/>
          <w:szCs w:val="22"/>
          <w:u w:val="single"/>
        </w:rPr>
      </w:pPr>
    </w:p>
    <w:p w:rsidR="00FE35B7" w:rsidRPr="00594A1F" w:rsidRDefault="00FE35B7" w:rsidP="002532A9">
      <w:pPr>
        <w:spacing w:after="200" w:line="276" w:lineRule="auto"/>
        <w:ind w:left="1440" w:right="1640"/>
        <w:jc w:val="center"/>
        <w:rPr>
          <w:rFonts w:asciiTheme="minorHAnsi" w:eastAsia="Calibri" w:hAnsiTheme="minorHAnsi" w:cstheme="minorHAnsi"/>
          <w:b/>
          <w:sz w:val="24"/>
          <w:szCs w:val="22"/>
          <w:u w:val="single"/>
        </w:rPr>
      </w:pPr>
      <w:r w:rsidRPr="00594A1F">
        <w:rPr>
          <w:rFonts w:asciiTheme="minorHAnsi" w:eastAsia="Calibri" w:hAnsiTheme="minorHAnsi" w:cstheme="minorHAnsi"/>
          <w:b/>
          <w:sz w:val="24"/>
          <w:szCs w:val="22"/>
          <w:u w:val="single"/>
        </w:rPr>
        <w:t>Required Signatures</w:t>
      </w:r>
    </w:p>
    <w:p w:rsidR="00FE35B7" w:rsidRPr="00594A1F" w:rsidRDefault="00FE35B7" w:rsidP="002532A9">
      <w:pPr>
        <w:spacing w:after="200" w:line="276" w:lineRule="auto"/>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Your signature below, and that of your parent or guardian, indicate that you both have read and understand the participation code, and that you both agree to abide by it.</w:t>
      </w:r>
    </w:p>
    <w:p w:rsidR="00FE35B7" w:rsidRPr="00594A1F" w:rsidRDefault="00FE35B7" w:rsidP="002532A9">
      <w:pPr>
        <w:spacing w:after="200" w:line="276" w:lineRule="auto"/>
        <w:ind w:left="1440" w:right="1640"/>
        <w:rPr>
          <w:rFonts w:asciiTheme="minorHAnsi" w:eastAsia="Calibri" w:hAnsiTheme="minorHAnsi" w:cstheme="minorHAnsi"/>
          <w:sz w:val="24"/>
          <w:szCs w:val="22"/>
        </w:rPr>
      </w:pPr>
    </w:p>
    <w:p w:rsidR="00FE35B7" w:rsidRPr="00594A1F" w:rsidRDefault="00FE35B7" w:rsidP="002532A9">
      <w:pPr>
        <w:spacing w:after="200" w:line="276" w:lineRule="auto"/>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Student____________________________________</w:t>
      </w:r>
      <w:r w:rsidRPr="00594A1F">
        <w:rPr>
          <w:rFonts w:asciiTheme="minorHAnsi" w:eastAsia="Calibri" w:hAnsiTheme="minorHAnsi" w:cstheme="minorHAnsi"/>
          <w:sz w:val="24"/>
          <w:szCs w:val="22"/>
        </w:rPr>
        <w:tab/>
        <w:t>Date_____________________</w:t>
      </w:r>
    </w:p>
    <w:p w:rsidR="00FE35B7" w:rsidRPr="00594A1F" w:rsidRDefault="00FE35B7" w:rsidP="002532A9">
      <w:pPr>
        <w:spacing w:after="200" w:line="276" w:lineRule="auto"/>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p>
    <w:p w:rsidR="00FE35B7" w:rsidRPr="00594A1F" w:rsidRDefault="00FE35B7" w:rsidP="002532A9">
      <w:pPr>
        <w:spacing w:after="200" w:line="276" w:lineRule="auto"/>
        <w:ind w:left="1440" w:right="1640"/>
        <w:rPr>
          <w:rFonts w:asciiTheme="minorHAnsi" w:eastAsia="Calibri" w:hAnsiTheme="minorHAnsi" w:cstheme="minorHAnsi"/>
          <w:sz w:val="24"/>
          <w:szCs w:val="22"/>
        </w:rPr>
      </w:pPr>
    </w:p>
    <w:p w:rsidR="00FE35B7" w:rsidRPr="00594A1F" w:rsidRDefault="00FE35B7" w:rsidP="002532A9">
      <w:pPr>
        <w:spacing w:after="200" w:line="276" w:lineRule="auto"/>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Parent/Guardian______________________________</w:t>
      </w:r>
      <w:r w:rsidRPr="00594A1F">
        <w:rPr>
          <w:rFonts w:asciiTheme="minorHAnsi" w:eastAsia="Calibri" w:hAnsiTheme="minorHAnsi" w:cstheme="minorHAnsi"/>
          <w:sz w:val="24"/>
          <w:szCs w:val="22"/>
        </w:rPr>
        <w:tab/>
        <w:t>Date_____________________</w:t>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p>
    <w:p w:rsidR="00FE35B7" w:rsidRPr="00594A1F" w:rsidRDefault="00FE35B7" w:rsidP="002532A9">
      <w:pPr>
        <w:spacing w:after="200" w:line="276" w:lineRule="auto"/>
        <w:ind w:left="1440" w:right="1640"/>
        <w:rPr>
          <w:rFonts w:asciiTheme="minorHAnsi" w:eastAsia="Calibri" w:hAnsiTheme="minorHAnsi" w:cstheme="minorHAnsi"/>
          <w:sz w:val="24"/>
          <w:szCs w:val="22"/>
        </w:rPr>
      </w:pPr>
    </w:p>
    <w:p w:rsidR="00FE35B7" w:rsidRPr="00594A1F" w:rsidRDefault="00FE35B7" w:rsidP="002532A9">
      <w:pPr>
        <w:spacing w:after="200" w:line="276" w:lineRule="auto"/>
        <w:ind w:left="1440" w:right="1640"/>
        <w:rPr>
          <w:rFonts w:asciiTheme="minorHAnsi" w:eastAsia="Calibri" w:hAnsiTheme="minorHAnsi" w:cstheme="minorHAnsi"/>
          <w:sz w:val="24"/>
          <w:szCs w:val="22"/>
        </w:rPr>
      </w:pPr>
    </w:p>
    <w:p w:rsidR="00FE35B7" w:rsidRPr="00594A1F" w:rsidRDefault="00FE35B7" w:rsidP="002532A9">
      <w:pPr>
        <w:spacing w:after="200" w:line="276" w:lineRule="auto"/>
        <w:ind w:left="1440" w:right="1640"/>
        <w:rPr>
          <w:rFonts w:asciiTheme="minorHAnsi" w:eastAsia="Calibri" w:hAnsiTheme="minorHAnsi" w:cstheme="minorHAnsi"/>
          <w:sz w:val="24"/>
          <w:szCs w:val="22"/>
        </w:rPr>
      </w:pPr>
    </w:p>
    <w:p w:rsidR="00FE35B7" w:rsidRPr="00594A1F" w:rsidRDefault="00FE35B7" w:rsidP="002532A9">
      <w:pPr>
        <w:spacing w:after="200" w:line="276" w:lineRule="auto"/>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p>
    <w:p w:rsidR="00FE35B7" w:rsidRPr="00594A1F" w:rsidRDefault="00FE35B7" w:rsidP="002532A9">
      <w:pPr>
        <w:spacing w:after="200" w:line="276" w:lineRule="auto"/>
        <w:ind w:left="1440" w:right="1640"/>
        <w:rPr>
          <w:rFonts w:asciiTheme="minorHAnsi" w:eastAsia="Calibri" w:hAnsiTheme="minorHAnsi" w:cstheme="minorHAnsi"/>
          <w:sz w:val="24"/>
          <w:szCs w:val="24"/>
        </w:rPr>
      </w:pPr>
    </w:p>
    <w:p w:rsidR="00FE35B7" w:rsidRPr="00594A1F" w:rsidRDefault="00FE35B7" w:rsidP="002532A9">
      <w:pPr>
        <w:spacing w:after="200" w:line="276" w:lineRule="auto"/>
        <w:ind w:left="1440" w:right="1640"/>
        <w:rPr>
          <w:rFonts w:asciiTheme="minorHAnsi" w:eastAsia="Calibri" w:hAnsiTheme="minorHAnsi" w:cstheme="minorHAnsi"/>
        </w:rPr>
      </w:pPr>
    </w:p>
    <w:p w:rsidR="00951A41" w:rsidRPr="00594A1F" w:rsidRDefault="00951A41" w:rsidP="002532A9">
      <w:pPr>
        <w:spacing w:after="200" w:line="276" w:lineRule="auto"/>
        <w:ind w:left="1440" w:right="1640"/>
        <w:rPr>
          <w:rFonts w:asciiTheme="minorHAnsi" w:eastAsia="Calibri" w:hAnsiTheme="minorHAnsi" w:cstheme="minorHAnsi"/>
        </w:rPr>
      </w:pPr>
    </w:p>
    <w:p w:rsidR="00951A41" w:rsidRPr="00594A1F" w:rsidRDefault="00951A41" w:rsidP="002532A9">
      <w:pPr>
        <w:spacing w:after="200" w:line="276" w:lineRule="auto"/>
        <w:ind w:left="1440" w:right="1640"/>
        <w:rPr>
          <w:rFonts w:asciiTheme="minorHAnsi" w:eastAsia="Calibri" w:hAnsiTheme="minorHAnsi" w:cstheme="minorHAnsi"/>
        </w:rPr>
      </w:pPr>
    </w:p>
    <w:p w:rsidR="00951A41" w:rsidRPr="00594A1F" w:rsidRDefault="00951A41" w:rsidP="002532A9">
      <w:pPr>
        <w:spacing w:after="200" w:line="276" w:lineRule="auto"/>
        <w:ind w:left="1440" w:right="1640"/>
        <w:rPr>
          <w:rFonts w:asciiTheme="minorHAnsi" w:eastAsia="Calibri" w:hAnsiTheme="minorHAnsi" w:cstheme="minorHAnsi"/>
        </w:rPr>
      </w:pPr>
    </w:p>
    <w:p w:rsidR="00FE35B7" w:rsidRPr="00594A1F" w:rsidRDefault="00FE35B7" w:rsidP="002532A9">
      <w:pPr>
        <w:keepNext/>
        <w:ind w:left="1440" w:right="1640" w:firstLine="720"/>
        <w:outlineLvl w:val="0"/>
        <w:rPr>
          <w:rFonts w:asciiTheme="minorHAnsi" w:hAnsiTheme="minorHAnsi" w:cstheme="minorHAnsi"/>
          <w:sz w:val="28"/>
          <w:szCs w:val="28"/>
        </w:rPr>
      </w:pPr>
    </w:p>
    <w:p w:rsidR="00FE35B7" w:rsidRDefault="00FE35B7" w:rsidP="002532A9">
      <w:pPr>
        <w:spacing w:after="200" w:line="276" w:lineRule="auto"/>
        <w:ind w:left="1440" w:right="1640"/>
        <w:rPr>
          <w:rFonts w:asciiTheme="minorHAnsi" w:eastAsia="Calibri" w:hAnsiTheme="minorHAnsi" w:cstheme="minorHAnsi"/>
          <w:sz w:val="22"/>
          <w:szCs w:val="22"/>
        </w:rPr>
      </w:pPr>
    </w:p>
    <w:p w:rsidR="00594A1F" w:rsidRPr="00594A1F" w:rsidRDefault="00594A1F" w:rsidP="002532A9">
      <w:pPr>
        <w:spacing w:after="200" w:line="276" w:lineRule="auto"/>
        <w:ind w:left="1440" w:right="1640"/>
        <w:rPr>
          <w:rFonts w:asciiTheme="minorHAnsi" w:eastAsia="Calibri" w:hAnsiTheme="minorHAnsi" w:cstheme="minorHAnsi"/>
          <w:sz w:val="22"/>
          <w:szCs w:val="22"/>
        </w:rPr>
      </w:pPr>
    </w:p>
    <w:p w:rsidR="00FE35B7" w:rsidRPr="00594A1F" w:rsidRDefault="00FE35B7" w:rsidP="002532A9">
      <w:pPr>
        <w:spacing w:after="200" w:line="276" w:lineRule="auto"/>
        <w:ind w:left="1440" w:right="1640"/>
        <w:rPr>
          <w:rFonts w:asciiTheme="minorHAnsi" w:eastAsia="Calibri" w:hAnsiTheme="minorHAnsi" w:cstheme="minorHAnsi"/>
          <w:sz w:val="22"/>
          <w:szCs w:val="22"/>
        </w:rPr>
      </w:pPr>
    </w:p>
    <w:p w:rsidR="00FE35B7" w:rsidRPr="00594A1F" w:rsidRDefault="00FE35B7" w:rsidP="002532A9">
      <w:pPr>
        <w:keepNext/>
        <w:ind w:left="1440" w:right="1640" w:firstLine="720"/>
        <w:jc w:val="center"/>
        <w:outlineLvl w:val="0"/>
        <w:rPr>
          <w:rFonts w:asciiTheme="minorHAnsi" w:hAnsiTheme="minorHAnsi" w:cstheme="minorHAnsi"/>
          <w:sz w:val="24"/>
          <w:szCs w:val="24"/>
        </w:rPr>
      </w:pPr>
      <w:r w:rsidRPr="00594A1F">
        <w:rPr>
          <w:rFonts w:asciiTheme="minorHAnsi" w:hAnsiTheme="minorHAnsi" w:cstheme="minorHAnsi"/>
          <w:sz w:val="24"/>
          <w:szCs w:val="24"/>
        </w:rPr>
        <w:lastRenderedPageBreak/>
        <w:t>REGULATIONS GOVERNING ELIGIBILITY</w:t>
      </w:r>
    </w:p>
    <w:p w:rsidR="00FE35B7" w:rsidRPr="00594A1F" w:rsidRDefault="00FE35B7" w:rsidP="002532A9">
      <w:pPr>
        <w:keepNext/>
        <w:ind w:left="1440" w:right="1640"/>
        <w:jc w:val="center"/>
        <w:outlineLvl w:val="5"/>
        <w:rPr>
          <w:rFonts w:asciiTheme="minorHAnsi" w:hAnsiTheme="minorHAnsi" w:cstheme="minorHAnsi"/>
          <w:b/>
          <w:sz w:val="24"/>
          <w:szCs w:val="24"/>
        </w:rPr>
      </w:pPr>
      <w:r w:rsidRPr="00594A1F">
        <w:rPr>
          <w:rFonts w:asciiTheme="minorHAnsi" w:hAnsiTheme="minorHAnsi" w:cstheme="minorHAnsi"/>
          <w:b/>
          <w:sz w:val="24"/>
          <w:szCs w:val="24"/>
        </w:rPr>
        <w:t>PARTICIPATION ON ATHLETIC TEAMS AND MEDICAL TREATMENT</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ab/>
        <w:t>I, the Student, have read the student handbook and participation code regulations governing eligibility and participation on athletic teams at McGraw High School. I understand the provisions while a member of any team.</w:t>
      </w:r>
    </w:p>
    <w:p w:rsidR="00FE35B7" w:rsidRPr="00594A1F" w:rsidRDefault="00FE35B7" w:rsidP="002532A9">
      <w:pPr>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_______________________________</w:t>
      </w:r>
      <w:r w:rsidRPr="00594A1F">
        <w:rPr>
          <w:rFonts w:asciiTheme="minorHAnsi" w:eastAsia="Calibri" w:hAnsiTheme="minorHAnsi" w:cstheme="minorHAnsi"/>
          <w:sz w:val="24"/>
          <w:szCs w:val="22"/>
        </w:rPr>
        <w:tab/>
        <w:t>__________________________________</w:t>
      </w:r>
    </w:p>
    <w:p w:rsidR="00FE35B7" w:rsidRPr="00594A1F" w:rsidRDefault="00FE35B7" w:rsidP="002532A9">
      <w:pPr>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t>Sport</w:t>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t>Student’s Signature</w:t>
      </w:r>
    </w:p>
    <w:p w:rsidR="00FE35B7" w:rsidRPr="00594A1F" w:rsidRDefault="00FE35B7" w:rsidP="002532A9">
      <w:pPr>
        <w:ind w:left="1440" w:right="1640"/>
        <w:rPr>
          <w:rFonts w:asciiTheme="minorHAnsi" w:eastAsia="Calibri" w:hAnsiTheme="minorHAnsi" w:cstheme="minorHAnsi"/>
          <w:sz w:val="24"/>
          <w:szCs w:val="22"/>
        </w:rPr>
      </w:pP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ab/>
        <w:t>I, the Parent/Legal Guardian, have read the student handbook and participation code regulations governing eligibility and participation of students on the athletic teams at McGraw High School. I have reviewed it with my son/daughter. I agree to cooperate with school personnel in enforcing it as it applies to him/her.</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ab/>
        <w:t>I give my permission for him/her to participate in the stated sport, subject to the standards and provisions stated, both at home and away, recognizing that the required activities involved in sports participation hold a potential for physical injury even to fatality.</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ab/>
        <w:t>I have been advised that in the event of injury, my personal accident/health insurance carrier, if any, shall provide primary insurance coverage with the school’s Pupil Benefits Plan Insurance providing secondary and limited coverage.</w:t>
      </w:r>
    </w:p>
    <w:p w:rsidR="00FE35B7" w:rsidRPr="00594A1F" w:rsidRDefault="00FE35B7" w:rsidP="00526170">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b/>
          <w:sz w:val="24"/>
          <w:szCs w:val="22"/>
        </w:rPr>
        <w:t>Parent/Guardians Legal Signature</w:t>
      </w:r>
      <w:r w:rsidRPr="00594A1F">
        <w:rPr>
          <w:rFonts w:asciiTheme="minorHAnsi" w:eastAsia="Calibri" w:hAnsiTheme="minorHAnsi" w:cstheme="minorHAnsi"/>
          <w:sz w:val="24"/>
          <w:szCs w:val="22"/>
        </w:rPr>
        <w:t>:________________</w:t>
      </w:r>
      <w:r w:rsidR="00526170" w:rsidRPr="00594A1F">
        <w:rPr>
          <w:rFonts w:asciiTheme="minorHAnsi" w:eastAsia="Calibri" w:hAnsiTheme="minorHAnsi" w:cstheme="minorHAnsi"/>
          <w:sz w:val="24"/>
          <w:szCs w:val="22"/>
        </w:rPr>
        <w:t>_______________________________</w:t>
      </w:r>
    </w:p>
    <w:p w:rsidR="00FE35B7" w:rsidRPr="00594A1F" w:rsidRDefault="00526170" w:rsidP="002532A9">
      <w:pPr>
        <w:spacing w:after="200"/>
        <w:ind w:left="1440" w:right="1640"/>
        <w:rPr>
          <w:rFonts w:asciiTheme="minorHAnsi" w:eastAsia="Calibri" w:hAnsiTheme="minorHAnsi" w:cstheme="minorHAnsi"/>
          <w:b/>
          <w:sz w:val="24"/>
          <w:szCs w:val="22"/>
          <w:u w:val="single"/>
        </w:rPr>
      </w:pPr>
      <w:r w:rsidRPr="00594A1F">
        <w:rPr>
          <w:rFonts w:asciiTheme="minorHAnsi" w:eastAsia="Calibri" w:hAnsiTheme="minorHAnsi" w:cstheme="minorHAnsi"/>
          <w:b/>
          <w:sz w:val="24"/>
          <w:szCs w:val="22"/>
          <w:u w:val="single"/>
        </w:rPr>
        <w:t>………</w:t>
      </w:r>
      <w:r w:rsidR="00FE35B7" w:rsidRPr="00594A1F">
        <w:rPr>
          <w:rFonts w:asciiTheme="minorHAnsi" w:eastAsia="Calibri" w:hAnsiTheme="minorHAnsi" w:cstheme="minorHAnsi"/>
          <w:b/>
          <w:sz w:val="24"/>
          <w:szCs w:val="22"/>
          <w:u w:val="single"/>
        </w:rPr>
        <w:t>…….(Belo</w:t>
      </w:r>
      <w:r w:rsidRPr="00594A1F">
        <w:rPr>
          <w:rFonts w:asciiTheme="minorHAnsi" w:eastAsia="Calibri" w:hAnsiTheme="minorHAnsi" w:cstheme="minorHAnsi"/>
          <w:b/>
          <w:sz w:val="24"/>
          <w:szCs w:val="22"/>
          <w:u w:val="single"/>
        </w:rPr>
        <w:t xml:space="preserve">w-- For use by coach in case of </w:t>
      </w:r>
      <w:r w:rsidR="00FE35B7" w:rsidRPr="00594A1F">
        <w:rPr>
          <w:rFonts w:asciiTheme="minorHAnsi" w:eastAsia="Calibri" w:hAnsiTheme="minorHAnsi" w:cstheme="minorHAnsi"/>
          <w:b/>
          <w:sz w:val="24"/>
          <w:szCs w:val="22"/>
          <w:u w:val="single"/>
        </w:rPr>
        <w:t>emergency)…………………………</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Student Name:  _________________________________</w:t>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t>Grade: _____________</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Address: _______________________________________</w:t>
      </w:r>
      <w:r w:rsidRPr="00594A1F">
        <w:rPr>
          <w:rFonts w:asciiTheme="minorHAnsi" w:eastAsia="Calibri" w:hAnsiTheme="minorHAnsi" w:cstheme="minorHAnsi"/>
          <w:sz w:val="24"/>
          <w:szCs w:val="22"/>
        </w:rPr>
        <w:tab/>
      </w:r>
      <w:r w:rsidRPr="00594A1F">
        <w:rPr>
          <w:rFonts w:asciiTheme="minorHAnsi" w:eastAsia="Calibri" w:hAnsiTheme="minorHAnsi" w:cstheme="minorHAnsi"/>
          <w:sz w:val="24"/>
          <w:szCs w:val="22"/>
        </w:rPr>
        <w:tab/>
        <w:t>DOB: ______________</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Home Phone: ______________________Parent Name/ Cell Phone: ______________________</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Emergency Contact Name:  ____________________________Relationship: ________________</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Phone: ____________________________</w:t>
      </w:r>
    </w:p>
    <w:p w:rsidR="00FE35B7" w:rsidRPr="00594A1F" w:rsidRDefault="00FE35B7" w:rsidP="002532A9">
      <w:pPr>
        <w:spacing w:after="200"/>
        <w:ind w:left="1440" w:right="1640" w:firstLine="720"/>
        <w:rPr>
          <w:rFonts w:asciiTheme="minorHAnsi" w:eastAsia="Calibri" w:hAnsiTheme="minorHAnsi" w:cstheme="minorHAnsi"/>
          <w:sz w:val="24"/>
          <w:szCs w:val="22"/>
        </w:rPr>
      </w:pPr>
      <w:r w:rsidRPr="00594A1F">
        <w:rPr>
          <w:rFonts w:asciiTheme="minorHAnsi" w:eastAsia="Calibri" w:hAnsiTheme="minorHAnsi" w:cstheme="minorHAnsi"/>
          <w:sz w:val="24"/>
          <w:szCs w:val="22"/>
        </w:rPr>
        <w:t>I give permission for my child ________________________ to receive any first aid and medical treatment if needed while participating in sports activities.</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 xml:space="preserve"> Parents, please list any medical conditions, allergies, or medications that would be important to relay to medical professionals in the case of an emergency: </w:t>
      </w:r>
    </w:p>
    <w:p w:rsidR="00FE35B7" w:rsidRPr="00594A1F" w:rsidRDefault="00FE35B7" w:rsidP="002532A9">
      <w:pPr>
        <w:spacing w:after="200"/>
        <w:ind w:left="1440" w:right="1640"/>
        <w:rPr>
          <w:rFonts w:asciiTheme="minorHAnsi" w:eastAsia="Calibri" w:hAnsiTheme="minorHAnsi" w:cstheme="minorHAnsi"/>
          <w:b/>
          <w:sz w:val="24"/>
          <w:szCs w:val="22"/>
        </w:rPr>
      </w:pPr>
      <w:r w:rsidRPr="00594A1F">
        <w:rPr>
          <w:rFonts w:asciiTheme="minorHAnsi" w:eastAsia="Calibri" w:hAnsiTheme="minorHAnsi" w:cstheme="minorHAnsi"/>
          <w:b/>
          <w:sz w:val="24"/>
          <w:szCs w:val="22"/>
        </w:rPr>
        <w:t>Parents Name (please print): ________________________________________________</w:t>
      </w:r>
    </w:p>
    <w:p w:rsidR="00FE35B7" w:rsidRPr="00594A1F" w:rsidRDefault="00FE35B7" w:rsidP="002532A9">
      <w:pPr>
        <w:spacing w:after="200"/>
        <w:ind w:left="1440" w:right="1640"/>
        <w:rPr>
          <w:rFonts w:asciiTheme="minorHAnsi" w:eastAsia="Calibri" w:hAnsiTheme="minorHAnsi" w:cstheme="minorHAnsi"/>
          <w:b/>
          <w:sz w:val="24"/>
          <w:szCs w:val="22"/>
        </w:rPr>
      </w:pPr>
      <w:r w:rsidRPr="00594A1F">
        <w:rPr>
          <w:rFonts w:asciiTheme="minorHAnsi" w:eastAsia="Calibri" w:hAnsiTheme="minorHAnsi" w:cstheme="minorHAnsi"/>
          <w:b/>
          <w:sz w:val="24"/>
          <w:szCs w:val="22"/>
        </w:rPr>
        <w:t>Work Phone: _____________________</w:t>
      </w:r>
      <w:r w:rsidRPr="00594A1F">
        <w:rPr>
          <w:rFonts w:asciiTheme="minorHAnsi" w:eastAsia="Calibri" w:hAnsiTheme="minorHAnsi" w:cstheme="minorHAnsi"/>
          <w:b/>
          <w:sz w:val="24"/>
          <w:szCs w:val="22"/>
        </w:rPr>
        <w:tab/>
      </w:r>
      <w:r w:rsidRPr="00594A1F">
        <w:rPr>
          <w:rFonts w:asciiTheme="minorHAnsi" w:eastAsia="Calibri" w:hAnsiTheme="minorHAnsi" w:cstheme="minorHAnsi"/>
          <w:b/>
          <w:sz w:val="24"/>
          <w:szCs w:val="22"/>
        </w:rPr>
        <w:tab/>
        <w:t>Home Phone: __________________</w:t>
      </w:r>
    </w:p>
    <w:p w:rsidR="00FE35B7" w:rsidRPr="00594A1F" w:rsidRDefault="00FE35B7" w:rsidP="002532A9">
      <w:pPr>
        <w:spacing w:after="200"/>
        <w:ind w:left="1440" w:right="1640"/>
        <w:rPr>
          <w:rFonts w:asciiTheme="minorHAnsi" w:eastAsia="Calibri" w:hAnsiTheme="minorHAnsi" w:cstheme="minorHAnsi"/>
          <w:b/>
          <w:sz w:val="24"/>
          <w:szCs w:val="22"/>
        </w:rPr>
      </w:pPr>
      <w:r w:rsidRPr="00594A1F">
        <w:rPr>
          <w:rFonts w:asciiTheme="minorHAnsi" w:eastAsia="Calibri" w:hAnsiTheme="minorHAnsi" w:cstheme="minorHAnsi"/>
          <w:b/>
          <w:sz w:val="24"/>
          <w:szCs w:val="22"/>
        </w:rPr>
        <w:t>Parent’s/Legal Guardian’s Signature: _________________________________________</w:t>
      </w:r>
    </w:p>
    <w:p w:rsidR="00FE35B7" w:rsidRPr="00594A1F" w:rsidRDefault="00FE35B7" w:rsidP="002532A9">
      <w:pPr>
        <w:spacing w:after="200"/>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lastRenderedPageBreak/>
        <w:tab/>
      </w:r>
    </w:p>
    <w:p w:rsidR="00FE35B7" w:rsidRPr="00594A1F" w:rsidRDefault="00FE35B7" w:rsidP="002532A9">
      <w:pPr>
        <w:spacing w:after="200"/>
        <w:ind w:left="1440" w:right="1640"/>
        <w:rPr>
          <w:rFonts w:asciiTheme="minorHAnsi" w:eastAsia="Calibri" w:hAnsiTheme="minorHAnsi" w:cstheme="minorHAnsi"/>
          <w:b/>
          <w:sz w:val="28"/>
          <w:szCs w:val="22"/>
          <w:u w:val="single"/>
        </w:rPr>
      </w:pPr>
      <w:r w:rsidRPr="00594A1F">
        <w:rPr>
          <w:rFonts w:asciiTheme="minorHAnsi" w:eastAsia="Calibri" w:hAnsiTheme="minorHAnsi" w:cstheme="minorHAnsi"/>
          <w:sz w:val="24"/>
          <w:szCs w:val="22"/>
        </w:rPr>
        <w:t xml:space="preserve"> </w:t>
      </w:r>
      <w:r w:rsidRPr="00594A1F">
        <w:rPr>
          <w:rFonts w:asciiTheme="minorHAnsi" w:eastAsia="Calibri" w:hAnsiTheme="minorHAnsi" w:cstheme="minorHAnsi"/>
          <w:b/>
          <w:sz w:val="28"/>
          <w:szCs w:val="22"/>
          <w:u w:val="single"/>
        </w:rPr>
        <w:t>McGraw Extra-Curricular Uniform Obligation</w:t>
      </w:r>
    </w:p>
    <w:p w:rsidR="00FE35B7" w:rsidRPr="00594A1F" w:rsidRDefault="00FE35B7" w:rsidP="002532A9">
      <w:pPr>
        <w:spacing w:after="120"/>
        <w:ind w:left="1440" w:right="1640"/>
        <w:rPr>
          <w:rFonts w:asciiTheme="minorHAnsi" w:hAnsiTheme="minorHAnsi" w:cstheme="minorHAnsi"/>
          <w:sz w:val="24"/>
          <w:szCs w:val="24"/>
        </w:rPr>
      </w:pPr>
      <w:r w:rsidRPr="00594A1F">
        <w:rPr>
          <w:rFonts w:asciiTheme="minorHAnsi" w:hAnsiTheme="minorHAnsi" w:cstheme="minorHAnsi"/>
          <w:sz w:val="24"/>
          <w:szCs w:val="24"/>
        </w:rPr>
        <w:t>It is the policy of McGraw Central School to hold the student participant and his/her parents/guardians responsible for the use, care and return of their uniform during the activity season. Therefore, it is the responsibility of the student to return their uniform, in good condition, within one week of their final event. Until this obligation is met with the returned uniform or replacement charge, the student will not be allowed to participate in their next extra-curricular season.</w:t>
      </w:r>
    </w:p>
    <w:p w:rsidR="00FE35B7" w:rsidRPr="00594A1F" w:rsidRDefault="00FE35B7" w:rsidP="002532A9">
      <w:pPr>
        <w:spacing w:after="120"/>
        <w:ind w:left="1440" w:right="1640"/>
        <w:rPr>
          <w:rFonts w:asciiTheme="minorHAnsi" w:hAnsiTheme="minorHAnsi" w:cstheme="minorHAnsi"/>
          <w:sz w:val="24"/>
          <w:szCs w:val="24"/>
        </w:rPr>
      </w:pPr>
      <w:r w:rsidRPr="00594A1F">
        <w:rPr>
          <w:rFonts w:asciiTheme="minorHAnsi" w:hAnsiTheme="minorHAnsi" w:cstheme="minorHAnsi"/>
          <w:sz w:val="24"/>
          <w:szCs w:val="24"/>
        </w:rPr>
        <w:t>Replacing individual uniforms with specific numbers is a very costly procedure. As an example, the replacement charge for ordering a single basketball uniform (1 jersey, 1 pair of shorts) may be as much as $200 depending upon its availability.</w:t>
      </w:r>
    </w:p>
    <w:p w:rsidR="00FE35B7" w:rsidRPr="00594A1F" w:rsidRDefault="00FE35B7" w:rsidP="002532A9">
      <w:pPr>
        <w:spacing w:after="200" w:line="276" w:lineRule="auto"/>
        <w:ind w:left="1440" w:right="1640"/>
        <w:rPr>
          <w:rFonts w:asciiTheme="minorHAnsi" w:eastAsia="Calibri" w:hAnsiTheme="minorHAnsi" w:cstheme="minorHAnsi"/>
          <w:b/>
          <w:sz w:val="24"/>
          <w:szCs w:val="24"/>
        </w:rPr>
      </w:pPr>
    </w:p>
    <w:p w:rsidR="00FE35B7" w:rsidRPr="00594A1F" w:rsidRDefault="00FE35B7" w:rsidP="002532A9">
      <w:pPr>
        <w:spacing w:after="120"/>
        <w:ind w:left="1440" w:right="1640"/>
        <w:rPr>
          <w:rFonts w:asciiTheme="minorHAnsi" w:hAnsiTheme="minorHAnsi" w:cstheme="minorHAnsi"/>
          <w:sz w:val="24"/>
          <w:szCs w:val="24"/>
        </w:rPr>
      </w:pPr>
      <w:r w:rsidRPr="00594A1F">
        <w:rPr>
          <w:rFonts w:asciiTheme="minorHAnsi" w:hAnsiTheme="minorHAnsi" w:cstheme="minorHAnsi"/>
          <w:sz w:val="24"/>
          <w:szCs w:val="24"/>
        </w:rPr>
        <w:t>Please fill out the form below and return to your coach/advisor.</w:t>
      </w:r>
    </w:p>
    <w:p w:rsidR="00FE35B7" w:rsidRPr="00594A1F" w:rsidRDefault="00FE35B7" w:rsidP="002532A9">
      <w:pPr>
        <w:spacing w:after="200" w:line="276" w:lineRule="auto"/>
        <w:ind w:left="1440" w:right="1640"/>
        <w:rPr>
          <w:rFonts w:asciiTheme="minorHAnsi" w:eastAsia="Calibri" w:hAnsiTheme="minorHAnsi" w:cstheme="minorHAnsi"/>
          <w:sz w:val="24"/>
          <w:szCs w:val="22"/>
        </w:rPr>
      </w:pPr>
      <w:r w:rsidRPr="00594A1F">
        <w:rPr>
          <w:rFonts w:asciiTheme="minorHAnsi" w:eastAsia="Calibri" w:hAnsiTheme="minorHAnsi" w:cstheme="minorHAnsi"/>
          <w:sz w:val="24"/>
          <w:szCs w:val="22"/>
        </w:rPr>
        <w:t>_______________________________________________________________________</w:t>
      </w:r>
    </w:p>
    <w:p w:rsidR="00FE35B7" w:rsidRPr="00594A1F" w:rsidRDefault="00FE35B7" w:rsidP="002532A9">
      <w:pPr>
        <w:spacing w:after="200" w:line="276" w:lineRule="auto"/>
        <w:ind w:left="1440" w:right="1640"/>
        <w:rPr>
          <w:rFonts w:asciiTheme="minorHAnsi" w:eastAsia="Calibri" w:hAnsiTheme="minorHAnsi" w:cstheme="minorHAnsi"/>
          <w:sz w:val="24"/>
          <w:szCs w:val="22"/>
        </w:rPr>
      </w:pPr>
    </w:p>
    <w:p w:rsidR="00FE35B7" w:rsidRPr="00594A1F" w:rsidRDefault="00FE35B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I _________________________________ (student participant) agree to the above responsibilities with regard to my extra-curricular uniform.</w:t>
      </w:r>
    </w:p>
    <w:p w:rsidR="00FE35B7" w:rsidRPr="00594A1F" w:rsidRDefault="00FE35B7" w:rsidP="002532A9">
      <w:pPr>
        <w:spacing w:after="200" w:line="276" w:lineRule="auto"/>
        <w:ind w:left="1440" w:right="1640"/>
        <w:rPr>
          <w:rFonts w:asciiTheme="minorHAnsi" w:eastAsia="Calibri" w:hAnsiTheme="minorHAnsi" w:cstheme="minorHAnsi"/>
          <w:sz w:val="24"/>
          <w:szCs w:val="24"/>
        </w:rPr>
      </w:pPr>
    </w:p>
    <w:p w:rsidR="00FE35B7" w:rsidRPr="00594A1F" w:rsidRDefault="00FE35B7" w:rsidP="002532A9">
      <w:pPr>
        <w:spacing w:after="200" w:line="276" w:lineRule="auto"/>
        <w:ind w:left="1440" w:right="1640"/>
        <w:rPr>
          <w:rFonts w:asciiTheme="minorHAnsi" w:eastAsia="Calibri" w:hAnsiTheme="minorHAnsi" w:cstheme="minorHAnsi"/>
          <w:sz w:val="24"/>
          <w:szCs w:val="24"/>
        </w:rPr>
      </w:pPr>
    </w:p>
    <w:p w:rsidR="00FE35B7" w:rsidRPr="00594A1F" w:rsidRDefault="00FE35B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Student’s Signature _____________________________</w:t>
      </w:r>
      <w:r w:rsidRPr="00594A1F">
        <w:rPr>
          <w:rFonts w:asciiTheme="minorHAnsi" w:eastAsia="Calibri" w:hAnsiTheme="minorHAnsi" w:cstheme="minorHAnsi"/>
          <w:sz w:val="24"/>
          <w:szCs w:val="24"/>
        </w:rPr>
        <w:tab/>
        <w:t>Date _________________</w:t>
      </w:r>
    </w:p>
    <w:p w:rsidR="00FE35B7" w:rsidRPr="00594A1F" w:rsidRDefault="00FE35B7" w:rsidP="002532A9">
      <w:pPr>
        <w:spacing w:after="200" w:line="276" w:lineRule="auto"/>
        <w:ind w:left="1440" w:right="1640"/>
        <w:rPr>
          <w:rFonts w:asciiTheme="minorHAnsi" w:eastAsia="Calibri" w:hAnsiTheme="minorHAnsi" w:cstheme="minorHAnsi"/>
          <w:sz w:val="24"/>
          <w:szCs w:val="24"/>
        </w:rPr>
      </w:pPr>
    </w:p>
    <w:p w:rsidR="00FE35B7" w:rsidRPr="00594A1F" w:rsidRDefault="00FE35B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ab/>
      </w:r>
      <w:r w:rsidRPr="00594A1F">
        <w:rPr>
          <w:rFonts w:asciiTheme="minorHAnsi" w:eastAsia="Calibri" w:hAnsiTheme="minorHAnsi" w:cstheme="minorHAnsi"/>
          <w:sz w:val="24"/>
          <w:szCs w:val="24"/>
        </w:rPr>
        <w:tab/>
        <w:t>Activity ____________________________   Level: V   JV   MOD   JH</w:t>
      </w:r>
    </w:p>
    <w:p w:rsidR="00FE35B7" w:rsidRPr="00594A1F" w:rsidRDefault="00FE35B7" w:rsidP="002532A9">
      <w:pPr>
        <w:spacing w:after="200" w:line="276" w:lineRule="auto"/>
        <w:ind w:left="1440" w:right="1640"/>
        <w:rPr>
          <w:rFonts w:asciiTheme="minorHAnsi" w:eastAsia="Calibri" w:hAnsiTheme="minorHAnsi" w:cstheme="minorHAnsi"/>
          <w:sz w:val="24"/>
          <w:szCs w:val="24"/>
        </w:rPr>
      </w:pPr>
    </w:p>
    <w:p w:rsidR="00FE35B7" w:rsidRPr="00594A1F" w:rsidRDefault="00FE35B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Parent/Guardian Signature _____________________________________</w:t>
      </w:r>
    </w:p>
    <w:p w:rsidR="00FE35B7" w:rsidRPr="00594A1F" w:rsidRDefault="00FE35B7" w:rsidP="002532A9">
      <w:pPr>
        <w:spacing w:after="200" w:line="276" w:lineRule="auto"/>
        <w:ind w:left="1440" w:right="1640"/>
        <w:rPr>
          <w:rFonts w:asciiTheme="minorHAnsi" w:eastAsia="Calibri" w:hAnsiTheme="minorHAnsi" w:cstheme="minorHAnsi"/>
          <w:sz w:val="24"/>
          <w:szCs w:val="24"/>
        </w:rPr>
      </w:pPr>
    </w:p>
    <w:p w:rsidR="00FE35B7" w:rsidRPr="00594A1F" w:rsidRDefault="00FE35B7" w:rsidP="002532A9">
      <w:pPr>
        <w:spacing w:after="200" w:line="276" w:lineRule="auto"/>
        <w:ind w:left="1440" w:right="1640"/>
        <w:rPr>
          <w:rFonts w:asciiTheme="minorHAnsi" w:eastAsia="Calibri" w:hAnsiTheme="minorHAnsi" w:cstheme="minorHAnsi"/>
          <w:sz w:val="24"/>
          <w:szCs w:val="24"/>
        </w:rPr>
      </w:pPr>
    </w:p>
    <w:p w:rsidR="00FE35B7" w:rsidRPr="00594A1F" w:rsidRDefault="00FE35B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Coach’s/Advisor’s Signature ___________________________________________</w:t>
      </w:r>
    </w:p>
    <w:p w:rsidR="00FE35B7" w:rsidRPr="00594A1F" w:rsidRDefault="00FE35B7" w:rsidP="002532A9">
      <w:pPr>
        <w:spacing w:after="200" w:line="276" w:lineRule="auto"/>
        <w:ind w:left="1440" w:right="1640"/>
        <w:rPr>
          <w:rFonts w:asciiTheme="minorHAnsi" w:eastAsia="Calibri" w:hAnsiTheme="minorHAnsi" w:cstheme="minorHAnsi"/>
          <w:sz w:val="24"/>
          <w:szCs w:val="24"/>
        </w:rPr>
      </w:pPr>
    </w:p>
    <w:p w:rsidR="00FE35B7" w:rsidRPr="00594A1F" w:rsidRDefault="00FE35B7" w:rsidP="002532A9">
      <w:pPr>
        <w:spacing w:after="200" w:line="276" w:lineRule="auto"/>
        <w:ind w:left="1440" w:right="1640"/>
        <w:rPr>
          <w:rFonts w:asciiTheme="minorHAnsi" w:eastAsia="Calibri" w:hAnsiTheme="minorHAnsi" w:cstheme="minorHAnsi"/>
          <w:sz w:val="24"/>
          <w:szCs w:val="24"/>
        </w:rPr>
      </w:pPr>
      <w:r w:rsidRPr="00594A1F">
        <w:rPr>
          <w:rFonts w:asciiTheme="minorHAnsi" w:eastAsia="Calibri" w:hAnsiTheme="minorHAnsi" w:cstheme="minorHAnsi"/>
          <w:sz w:val="24"/>
          <w:szCs w:val="24"/>
        </w:rPr>
        <w:t>Date Uniform Returned _____________________</w:t>
      </w:r>
    </w:p>
    <w:p w:rsidR="00EF73F7" w:rsidRPr="00594A1F" w:rsidRDefault="00EF73F7" w:rsidP="002532A9">
      <w:pPr>
        <w:spacing w:after="200" w:line="276" w:lineRule="auto"/>
        <w:ind w:left="1440" w:right="1640"/>
        <w:rPr>
          <w:rFonts w:asciiTheme="minorHAnsi" w:eastAsia="Calibri" w:hAnsiTheme="minorHAnsi" w:cstheme="minorHAnsi"/>
          <w:sz w:val="22"/>
          <w:szCs w:val="22"/>
        </w:rPr>
      </w:pPr>
    </w:p>
    <w:p w:rsidR="00526170" w:rsidRPr="00594A1F" w:rsidRDefault="00526170" w:rsidP="002532A9">
      <w:pPr>
        <w:spacing w:after="200" w:line="276" w:lineRule="auto"/>
        <w:ind w:left="1440" w:right="1640"/>
        <w:rPr>
          <w:rFonts w:asciiTheme="minorHAnsi" w:eastAsia="Calibri" w:hAnsiTheme="minorHAnsi" w:cstheme="minorHAnsi"/>
          <w:sz w:val="22"/>
          <w:szCs w:val="22"/>
        </w:rPr>
      </w:pPr>
    </w:p>
    <w:p w:rsidR="00526170" w:rsidRPr="00594A1F" w:rsidRDefault="00526170" w:rsidP="002532A9">
      <w:pPr>
        <w:spacing w:after="200" w:line="276" w:lineRule="auto"/>
        <w:ind w:left="1440" w:right="1640"/>
        <w:rPr>
          <w:rFonts w:asciiTheme="minorHAnsi" w:eastAsia="Calibri" w:hAnsiTheme="minorHAnsi" w:cstheme="minorHAnsi"/>
          <w:sz w:val="22"/>
          <w:szCs w:val="22"/>
        </w:rPr>
      </w:pPr>
    </w:p>
    <w:p w:rsidR="00526170" w:rsidRPr="00594A1F" w:rsidRDefault="00526170" w:rsidP="002532A9">
      <w:pPr>
        <w:spacing w:after="200" w:line="276" w:lineRule="auto"/>
        <w:ind w:left="1440" w:right="1640"/>
        <w:rPr>
          <w:rFonts w:asciiTheme="minorHAnsi" w:eastAsia="Calibri" w:hAnsiTheme="minorHAnsi" w:cstheme="minorHAnsi"/>
          <w:sz w:val="22"/>
          <w:szCs w:val="22"/>
        </w:rPr>
      </w:pPr>
    </w:p>
    <w:p w:rsidR="00D76807" w:rsidRPr="00594A1F" w:rsidRDefault="00D76807" w:rsidP="002532A9">
      <w:pPr>
        <w:ind w:left="1440" w:right="1640"/>
        <w:jc w:val="center"/>
        <w:rPr>
          <w:rFonts w:asciiTheme="minorHAnsi" w:hAnsiTheme="minorHAnsi" w:cstheme="minorHAnsi"/>
          <w:sz w:val="32"/>
          <w:szCs w:val="32"/>
          <w:u w:val="single"/>
        </w:rPr>
      </w:pPr>
      <w:r w:rsidRPr="00594A1F">
        <w:rPr>
          <w:rFonts w:asciiTheme="minorHAnsi" w:hAnsiTheme="minorHAnsi" w:cstheme="minorHAnsi"/>
          <w:sz w:val="32"/>
          <w:szCs w:val="32"/>
          <w:u w:val="single"/>
        </w:rPr>
        <w:t xml:space="preserve">McGraw Extracurricular </w:t>
      </w:r>
    </w:p>
    <w:p w:rsidR="00D76807" w:rsidRPr="00594A1F" w:rsidRDefault="00D76807" w:rsidP="002532A9">
      <w:pPr>
        <w:ind w:left="1440" w:right="1640"/>
        <w:jc w:val="center"/>
        <w:rPr>
          <w:rFonts w:asciiTheme="minorHAnsi" w:hAnsiTheme="minorHAnsi" w:cstheme="minorHAnsi"/>
          <w:sz w:val="28"/>
          <w:szCs w:val="28"/>
        </w:rPr>
      </w:pPr>
      <w:r w:rsidRPr="00594A1F">
        <w:rPr>
          <w:rFonts w:asciiTheme="minorHAnsi" w:hAnsiTheme="minorHAnsi" w:cstheme="minorHAnsi"/>
          <w:sz w:val="28"/>
          <w:szCs w:val="28"/>
        </w:rPr>
        <w:t>Transportation Release Form</w:t>
      </w:r>
    </w:p>
    <w:p w:rsidR="00D76807" w:rsidRPr="00594A1F" w:rsidRDefault="00D76807" w:rsidP="002532A9">
      <w:pPr>
        <w:ind w:left="1440" w:right="1640"/>
        <w:jc w:val="center"/>
        <w:rPr>
          <w:rFonts w:asciiTheme="minorHAnsi" w:hAnsiTheme="minorHAnsi" w:cstheme="minorHAnsi"/>
          <w:sz w:val="28"/>
          <w:szCs w:val="28"/>
        </w:rPr>
      </w:pP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I hereby give permi</w:t>
      </w:r>
      <w:r w:rsidR="00C66534" w:rsidRPr="00594A1F">
        <w:rPr>
          <w:rFonts w:asciiTheme="minorHAnsi" w:hAnsiTheme="minorHAnsi" w:cstheme="minorHAnsi"/>
          <w:sz w:val="28"/>
          <w:szCs w:val="28"/>
        </w:rPr>
        <w:t>ssion for my son/daughter _</w:t>
      </w:r>
      <w:r w:rsidRPr="00594A1F">
        <w:rPr>
          <w:rFonts w:asciiTheme="minorHAnsi" w:hAnsiTheme="minorHAnsi" w:cstheme="minorHAnsi"/>
          <w:sz w:val="28"/>
          <w:szCs w:val="28"/>
        </w:rPr>
        <w:t>_________________,</w:t>
      </w: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t>(Student’s Name)</w:t>
      </w:r>
    </w:p>
    <w:p w:rsidR="00D76807" w:rsidRPr="00594A1F" w:rsidRDefault="00C66534"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a member of the _</w:t>
      </w:r>
      <w:r w:rsidR="00D76807" w:rsidRPr="00594A1F">
        <w:rPr>
          <w:rFonts w:asciiTheme="minorHAnsi" w:hAnsiTheme="minorHAnsi" w:cstheme="minorHAnsi"/>
          <w:sz w:val="28"/>
          <w:szCs w:val="28"/>
        </w:rPr>
        <w:t xml:space="preserve">________________________________Team/Club, </w:t>
      </w: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t>(Activity)</w:t>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to ride home with the following responsible adults after an away activity:</w:t>
      </w:r>
    </w:p>
    <w:p w:rsidR="00D76807" w:rsidRPr="00594A1F" w:rsidRDefault="00D76807" w:rsidP="002532A9">
      <w:pPr>
        <w:ind w:left="1440" w:right="1640"/>
        <w:rPr>
          <w:rFonts w:asciiTheme="minorHAnsi" w:hAnsiTheme="minorHAnsi" w:cstheme="minorHAnsi"/>
          <w:sz w:val="28"/>
          <w:szCs w:val="28"/>
        </w:rPr>
      </w:pP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Adult’s Name</w:t>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r>
      <w:r w:rsidRPr="00594A1F">
        <w:rPr>
          <w:rFonts w:asciiTheme="minorHAnsi" w:hAnsiTheme="minorHAnsi" w:cstheme="minorHAnsi"/>
          <w:sz w:val="28"/>
          <w:szCs w:val="28"/>
        </w:rPr>
        <w:tab/>
        <w:t xml:space="preserve">Relationship to Student/Athlete </w:t>
      </w: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________________</w:t>
      </w:r>
      <w:r w:rsidR="00C66534" w:rsidRPr="00594A1F">
        <w:rPr>
          <w:rFonts w:asciiTheme="minorHAnsi" w:hAnsiTheme="minorHAnsi" w:cstheme="minorHAnsi"/>
          <w:sz w:val="28"/>
          <w:szCs w:val="28"/>
        </w:rPr>
        <w:t>__________</w:t>
      </w:r>
      <w:r w:rsidR="00C66534" w:rsidRPr="00594A1F">
        <w:rPr>
          <w:rFonts w:asciiTheme="minorHAnsi" w:hAnsiTheme="minorHAnsi" w:cstheme="minorHAnsi"/>
          <w:sz w:val="28"/>
          <w:szCs w:val="28"/>
        </w:rPr>
        <w:tab/>
        <w:t xml:space="preserve">         </w:t>
      </w:r>
      <w:r w:rsidR="003A65D6">
        <w:rPr>
          <w:rFonts w:asciiTheme="minorHAnsi" w:hAnsiTheme="minorHAnsi" w:cstheme="minorHAnsi"/>
          <w:sz w:val="28"/>
          <w:szCs w:val="28"/>
        </w:rPr>
        <w:tab/>
      </w:r>
      <w:r w:rsidR="00C66534" w:rsidRPr="00594A1F">
        <w:rPr>
          <w:rFonts w:asciiTheme="minorHAnsi" w:hAnsiTheme="minorHAnsi" w:cstheme="minorHAnsi"/>
          <w:sz w:val="28"/>
          <w:szCs w:val="28"/>
        </w:rPr>
        <w:t>_______</w:t>
      </w:r>
      <w:r w:rsidRPr="00594A1F">
        <w:rPr>
          <w:rFonts w:asciiTheme="minorHAnsi" w:hAnsiTheme="minorHAnsi" w:cstheme="minorHAnsi"/>
          <w:sz w:val="28"/>
          <w:szCs w:val="28"/>
        </w:rPr>
        <w:t>_________________</w:t>
      </w: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___________</w:t>
      </w:r>
      <w:r w:rsidR="00C66534" w:rsidRPr="00594A1F">
        <w:rPr>
          <w:rFonts w:asciiTheme="minorHAnsi" w:hAnsiTheme="minorHAnsi" w:cstheme="minorHAnsi"/>
          <w:sz w:val="28"/>
          <w:szCs w:val="28"/>
        </w:rPr>
        <w:t>_______________</w:t>
      </w:r>
      <w:r w:rsidR="00C66534" w:rsidRPr="00594A1F">
        <w:rPr>
          <w:rFonts w:asciiTheme="minorHAnsi" w:hAnsiTheme="minorHAnsi" w:cstheme="minorHAnsi"/>
          <w:sz w:val="28"/>
          <w:szCs w:val="28"/>
        </w:rPr>
        <w:tab/>
      </w:r>
      <w:r w:rsidR="00C66534" w:rsidRPr="00594A1F">
        <w:rPr>
          <w:rFonts w:asciiTheme="minorHAnsi" w:hAnsiTheme="minorHAnsi" w:cstheme="minorHAnsi"/>
          <w:sz w:val="28"/>
          <w:szCs w:val="28"/>
        </w:rPr>
        <w:tab/>
        <w:t>__________</w:t>
      </w:r>
      <w:r w:rsidRPr="00594A1F">
        <w:rPr>
          <w:rFonts w:asciiTheme="minorHAnsi" w:hAnsiTheme="minorHAnsi" w:cstheme="minorHAnsi"/>
          <w:sz w:val="28"/>
          <w:szCs w:val="28"/>
        </w:rPr>
        <w:t>______________</w:t>
      </w: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___________</w:t>
      </w:r>
      <w:r w:rsidR="00C66534" w:rsidRPr="00594A1F">
        <w:rPr>
          <w:rFonts w:asciiTheme="minorHAnsi" w:hAnsiTheme="minorHAnsi" w:cstheme="minorHAnsi"/>
          <w:sz w:val="28"/>
          <w:szCs w:val="28"/>
        </w:rPr>
        <w:t>_______________</w:t>
      </w:r>
      <w:r w:rsidR="00C66534" w:rsidRPr="00594A1F">
        <w:rPr>
          <w:rFonts w:asciiTheme="minorHAnsi" w:hAnsiTheme="minorHAnsi" w:cstheme="minorHAnsi"/>
          <w:sz w:val="28"/>
          <w:szCs w:val="28"/>
        </w:rPr>
        <w:tab/>
      </w:r>
      <w:r w:rsidR="00C66534" w:rsidRPr="00594A1F">
        <w:rPr>
          <w:rFonts w:asciiTheme="minorHAnsi" w:hAnsiTheme="minorHAnsi" w:cstheme="minorHAnsi"/>
          <w:sz w:val="28"/>
          <w:szCs w:val="28"/>
        </w:rPr>
        <w:tab/>
        <w:t>__________</w:t>
      </w:r>
      <w:r w:rsidRPr="00594A1F">
        <w:rPr>
          <w:rFonts w:asciiTheme="minorHAnsi" w:hAnsiTheme="minorHAnsi" w:cstheme="minorHAnsi"/>
          <w:sz w:val="28"/>
          <w:szCs w:val="28"/>
        </w:rPr>
        <w:t>______________</w:t>
      </w: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 xml:space="preserve">I understand that the above named adult(s) will be responsible for the supervision and transportation of my son/daughter once the advisor has released them after the contest/event. I agree that the advisor and the school district should not be held accountable when students utilize alternative means of transportation.  </w:t>
      </w:r>
    </w:p>
    <w:p w:rsidR="00D76807" w:rsidRPr="00594A1F" w:rsidRDefault="00D76807" w:rsidP="002532A9">
      <w:pPr>
        <w:ind w:left="1440" w:right="1640"/>
        <w:rPr>
          <w:rFonts w:asciiTheme="minorHAnsi" w:hAnsiTheme="minorHAnsi" w:cstheme="minorHAnsi"/>
          <w:sz w:val="28"/>
          <w:szCs w:val="28"/>
        </w:rPr>
      </w:pPr>
    </w:p>
    <w:p w:rsidR="00D76807" w:rsidRPr="00594A1F" w:rsidRDefault="00D7680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Parent Signatur</w:t>
      </w:r>
      <w:r w:rsidR="00AF1237" w:rsidRPr="00594A1F">
        <w:rPr>
          <w:rFonts w:asciiTheme="minorHAnsi" w:hAnsiTheme="minorHAnsi" w:cstheme="minorHAnsi"/>
          <w:sz w:val="28"/>
          <w:szCs w:val="28"/>
        </w:rPr>
        <w:t>e _________</w:t>
      </w:r>
      <w:r w:rsidRPr="00594A1F">
        <w:rPr>
          <w:rFonts w:asciiTheme="minorHAnsi" w:hAnsiTheme="minorHAnsi" w:cstheme="minorHAnsi"/>
          <w:sz w:val="28"/>
          <w:szCs w:val="28"/>
        </w:rPr>
        <w:t>______________ Date ______________</w:t>
      </w:r>
    </w:p>
    <w:p w:rsidR="00D76807" w:rsidRPr="00594A1F" w:rsidRDefault="00AF1237" w:rsidP="002532A9">
      <w:pPr>
        <w:ind w:left="1440" w:right="1640"/>
        <w:rPr>
          <w:rFonts w:asciiTheme="minorHAnsi" w:hAnsiTheme="minorHAnsi" w:cstheme="minorHAnsi"/>
          <w:sz w:val="28"/>
          <w:szCs w:val="28"/>
        </w:rPr>
      </w:pPr>
      <w:r w:rsidRPr="00594A1F">
        <w:rPr>
          <w:rFonts w:asciiTheme="minorHAnsi" w:hAnsiTheme="minorHAnsi" w:cstheme="minorHAnsi"/>
          <w:sz w:val="28"/>
          <w:szCs w:val="28"/>
        </w:rPr>
        <w:t>Supervisor/AD __________</w:t>
      </w:r>
      <w:r w:rsidR="00D76807" w:rsidRPr="00594A1F">
        <w:rPr>
          <w:rFonts w:asciiTheme="minorHAnsi" w:hAnsiTheme="minorHAnsi" w:cstheme="minorHAnsi"/>
          <w:sz w:val="28"/>
          <w:szCs w:val="28"/>
        </w:rPr>
        <w:t>_______________ Date ______________</w:t>
      </w:r>
    </w:p>
    <w:p w:rsidR="00B2248F" w:rsidRPr="00594A1F" w:rsidRDefault="00D76807" w:rsidP="00AF1237">
      <w:pPr>
        <w:ind w:left="1440" w:right="1640"/>
        <w:rPr>
          <w:rFonts w:asciiTheme="minorHAnsi" w:hAnsiTheme="minorHAnsi" w:cstheme="minorHAnsi"/>
          <w:sz w:val="28"/>
          <w:szCs w:val="28"/>
        </w:rPr>
      </w:pPr>
      <w:r w:rsidRPr="00594A1F">
        <w:rPr>
          <w:rFonts w:asciiTheme="minorHAnsi" w:hAnsiTheme="minorHAnsi" w:cstheme="minorHAnsi"/>
          <w:sz w:val="28"/>
          <w:szCs w:val="28"/>
        </w:rPr>
        <w:t>A</w:t>
      </w:r>
      <w:r w:rsidR="00AF1237" w:rsidRPr="00594A1F">
        <w:rPr>
          <w:rFonts w:asciiTheme="minorHAnsi" w:hAnsiTheme="minorHAnsi" w:cstheme="minorHAnsi"/>
          <w:sz w:val="28"/>
          <w:szCs w:val="28"/>
        </w:rPr>
        <w:t>dvisor/Coach _____________</w:t>
      </w:r>
      <w:r w:rsidRPr="00594A1F">
        <w:rPr>
          <w:rFonts w:asciiTheme="minorHAnsi" w:hAnsiTheme="minorHAnsi" w:cstheme="minorHAnsi"/>
          <w:sz w:val="28"/>
          <w:szCs w:val="28"/>
        </w:rPr>
        <w:t xml:space="preserve">____________ Date ______________              </w:t>
      </w:r>
    </w:p>
    <w:p w:rsidR="00DA23FD" w:rsidRPr="00594A1F" w:rsidRDefault="00DA23FD" w:rsidP="00AF1237">
      <w:pPr>
        <w:ind w:left="1440" w:right="1640"/>
        <w:rPr>
          <w:rFonts w:asciiTheme="minorHAnsi" w:hAnsiTheme="minorHAnsi" w:cstheme="minorHAnsi"/>
          <w:sz w:val="28"/>
          <w:szCs w:val="28"/>
        </w:rPr>
      </w:pPr>
    </w:p>
    <w:p w:rsidR="00DA23FD" w:rsidRPr="00594A1F" w:rsidRDefault="00DA23FD" w:rsidP="00AF1237">
      <w:pPr>
        <w:ind w:left="1440" w:right="1640"/>
        <w:rPr>
          <w:rFonts w:asciiTheme="minorHAnsi" w:hAnsiTheme="minorHAnsi" w:cstheme="minorHAnsi"/>
          <w:sz w:val="28"/>
          <w:szCs w:val="28"/>
        </w:rPr>
      </w:pPr>
    </w:p>
    <w:p w:rsidR="00DA23FD" w:rsidRPr="00594A1F" w:rsidRDefault="00DA23FD" w:rsidP="00AF1237">
      <w:pPr>
        <w:ind w:left="1440" w:right="1640"/>
        <w:rPr>
          <w:rFonts w:asciiTheme="minorHAnsi" w:hAnsiTheme="minorHAnsi" w:cstheme="minorHAnsi"/>
          <w:sz w:val="28"/>
          <w:szCs w:val="28"/>
        </w:rPr>
      </w:pPr>
    </w:p>
    <w:p w:rsidR="00DA23FD" w:rsidRPr="00594A1F" w:rsidRDefault="00DA23FD" w:rsidP="00DA23FD">
      <w:pPr>
        <w:kinsoku w:val="0"/>
        <w:overflowPunct w:val="0"/>
        <w:spacing w:before="2" w:line="80" w:lineRule="exact"/>
        <w:rPr>
          <w:rFonts w:asciiTheme="minorHAnsi" w:hAnsiTheme="minorHAnsi" w:cstheme="minorHAnsi"/>
          <w:sz w:val="8"/>
          <w:szCs w:val="8"/>
        </w:rPr>
      </w:pPr>
      <w:r w:rsidRPr="00594A1F">
        <w:rPr>
          <w:rFonts w:asciiTheme="minorHAnsi" w:hAnsiTheme="minorHAnsi" w:cstheme="minorHAnsi"/>
          <w:sz w:val="28"/>
          <w:szCs w:val="28"/>
        </w:rPr>
        <w:br w:type="page"/>
      </w:r>
    </w:p>
    <w:tbl>
      <w:tblPr>
        <w:tblW w:w="0" w:type="auto"/>
        <w:tblInd w:w="100" w:type="dxa"/>
        <w:tblLayout w:type="fixed"/>
        <w:tblCellMar>
          <w:left w:w="0" w:type="dxa"/>
          <w:right w:w="0" w:type="dxa"/>
        </w:tblCellMar>
        <w:tblLook w:val="0000" w:firstRow="0" w:lastRow="0" w:firstColumn="0" w:lastColumn="0" w:noHBand="0" w:noVBand="0"/>
      </w:tblPr>
      <w:tblGrid>
        <w:gridCol w:w="1971"/>
        <w:gridCol w:w="5727"/>
        <w:gridCol w:w="1681"/>
        <w:gridCol w:w="2136"/>
      </w:tblGrid>
      <w:tr w:rsidR="00DA23FD" w:rsidRPr="00594A1F" w:rsidTr="00C279DE">
        <w:trPr>
          <w:trHeight w:hRule="exact" w:val="672"/>
        </w:trPr>
        <w:tc>
          <w:tcPr>
            <w:tcW w:w="11515" w:type="dxa"/>
            <w:gridSpan w:val="4"/>
            <w:tcBorders>
              <w:top w:val="single" w:sz="6" w:space="0" w:color="000000"/>
              <w:left w:val="single" w:sz="6" w:space="0" w:color="000000"/>
              <w:bottom w:val="single" w:sz="2" w:space="0" w:color="585858"/>
              <w:right w:val="single" w:sz="6" w:space="0" w:color="000000"/>
            </w:tcBorders>
          </w:tcPr>
          <w:p w:rsidR="00DA23FD" w:rsidRPr="00594A1F" w:rsidRDefault="00DA23FD" w:rsidP="00C279DE">
            <w:pPr>
              <w:pStyle w:val="TableParagraph"/>
              <w:kinsoku w:val="0"/>
              <w:overflowPunct w:val="0"/>
              <w:spacing w:before="49"/>
              <w:ind w:left="9"/>
              <w:jc w:val="center"/>
              <w:rPr>
                <w:rFonts w:asciiTheme="minorHAnsi" w:hAnsiTheme="minorHAnsi" w:cstheme="minorHAnsi"/>
              </w:rPr>
            </w:pPr>
            <w:r w:rsidRPr="00594A1F">
              <w:rPr>
                <w:rFonts w:asciiTheme="minorHAnsi" w:hAnsiTheme="minorHAnsi" w:cstheme="minorHAnsi"/>
                <w:b/>
                <w:bCs/>
                <w:spacing w:val="3"/>
              </w:rPr>
              <w:lastRenderedPageBreak/>
              <w:t>R</w:t>
            </w:r>
            <w:r w:rsidRPr="00594A1F">
              <w:rPr>
                <w:rFonts w:asciiTheme="minorHAnsi" w:hAnsiTheme="minorHAnsi" w:cstheme="minorHAnsi"/>
                <w:b/>
                <w:bCs/>
                <w:spacing w:val="5"/>
              </w:rPr>
              <w:t>EQ</w:t>
            </w:r>
            <w:r w:rsidRPr="00594A1F">
              <w:rPr>
                <w:rFonts w:asciiTheme="minorHAnsi" w:hAnsiTheme="minorHAnsi" w:cstheme="minorHAnsi"/>
                <w:b/>
                <w:bCs/>
                <w:spacing w:val="1"/>
              </w:rPr>
              <w:t>U</w:t>
            </w:r>
            <w:r w:rsidRPr="00594A1F">
              <w:rPr>
                <w:rFonts w:asciiTheme="minorHAnsi" w:hAnsiTheme="minorHAnsi" w:cstheme="minorHAnsi"/>
                <w:b/>
                <w:bCs/>
                <w:spacing w:val="5"/>
              </w:rPr>
              <w:t>I</w:t>
            </w:r>
            <w:r w:rsidRPr="00594A1F">
              <w:rPr>
                <w:rFonts w:asciiTheme="minorHAnsi" w:hAnsiTheme="minorHAnsi" w:cstheme="minorHAnsi"/>
                <w:b/>
                <w:bCs/>
                <w:spacing w:val="1"/>
              </w:rPr>
              <w:t>R</w:t>
            </w:r>
            <w:r w:rsidRPr="00594A1F">
              <w:rPr>
                <w:rFonts w:asciiTheme="minorHAnsi" w:hAnsiTheme="minorHAnsi" w:cstheme="minorHAnsi"/>
                <w:b/>
                <w:bCs/>
                <w:spacing w:val="5"/>
              </w:rPr>
              <w:t>E</w:t>
            </w:r>
            <w:r w:rsidRPr="00594A1F">
              <w:rPr>
                <w:rFonts w:asciiTheme="minorHAnsi" w:hAnsiTheme="minorHAnsi" w:cstheme="minorHAnsi"/>
                <w:b/>
                <w:bCs/>
              </w:rPr>
              <w:t xml:space="preserve">D </w:t>
            </w:r>
            <w:r w:rsidRPr="00594A1F">
              <w:rPr>
                <w:rFonts w:asciiTheme="minorHAnsi" w:hAnsiTheme="minorHAnsi" w:cstheme="minorHAnsi"/>
                <w:b/>
                <w:bCs/>
                <w:spacing w:val="4"/>
              </w:rPr>
              <w:t>N</w:t>
            </w:r>
            <w:r w:rsidRPr="00594A1F">
              <w:rPr>
                <w:rFonts w:asciiTheme="minorHAnsi" w:hAnsiTheme="minorHAnsi" w:cstheme="minorHAnsi"/>
                <w:b/>
                <w:bCs/>
                <w:spacing w:val="2"/>
              </w:rPr>
              <w:t>Y</w:t>
            </w:r>
            <w:r w:rsidRPr="00594A1F">
              <w:rPr>
                <w:rFonts w:asciiTheme="minorHAnsi" w:hAnsiTheme="minorHAnsi" w:cstheme="minorHAnsi"/>
                <w:b/>
                <w:bCs/>
              </w:rPr>
              <w:t>S</w:t>
            </w:r>
            <w:r w:rsidRPr="00594A1F">
              <w:rPr>
                <w:rFonts w:asciiTheme="minorHAnsi" w:hAnsiTheme="minorHAnsi" w:cstheme="minorHAnsi"/>
                <w:b/>
                <w:bCs/>
                <w:spacing w:val="2"/>
              </w:rPr>
              <w:t xml:space="preserve"> </w:t>
            </w:r>
            <w:r w:rsidRPr="00594A1F">
              <w:rPr>
                <w:rFonts w:asciiTheme="minorHAnsi" w:hAnsiTheme="minorHAnsi" w:cstheme="minorHAnsi"/>
                <w:b/>
                <w:bCs/>
                <w:spacing w:val="1"/>
              </w:rPr>
              <w:t>S</w:t>
            </w:r>
            <w:r w:rsidRPr="00594A1F">
              <w:rPr>
                <w:rFonts w:asciiTheme="minorHAnsi" w:hAnsiTheme="minorHAnsi" w:cstheme="minorHAnsi"/>
                <w:b/>
                <w:bCs/>
                <w:spacing w:val="4"/>
              </w:rPr>
              <w:t>C</w:t>
            </w:r>
            <w:r w:rsidRPr="00594A1F">
              <w:rPr>
                <w:rFonts w:asciiTheme="minorHAnsi" w:hAnsiTheme="minorHAnsi" w:cstheme="minorHAnsi"/>
                <w:b/>
                <w:bCs/>
                <w:spacing w:val="1"/>
              </w:rPr>
              <w:t>H</w:t>
            </w:r>
            <w:r w:rsidRPr="00594A1F">
              <w:rPr>
                <w:rFonts w:asciiTheme="minorHAnsi" w:hAnsiTheme="minorHAnsi" w:cstheme="minorHAnsi"/>
                <w:b/>
                <w:bCs/>
                <w:spacing w:val="5"/>
              </w:rPr>
              <w:t>OO</w:t>
            </w:r>
            <w:r w:rsidRPr="00594A1F">
              <w:rPr>
                <w:rFonts w:asciiTheme="minorHAnsi" w:hAnsiTheme="minorHAnsi" w:cstheme="minorHAnsi"/>
                <w:b/>
                <w:bCs/>
              </w:rPr>
              <w:t>L</w:t>
            </w:r>
            <w:r w:rsidRPr="00594A1F">
              <w:rPr>
                <w:rFonts w:asciiTheme="minorHAnsi" w:hAnsiTheme="minorHAnsi" w:cstheme="minorHAnsi"/>
                <w:b/>
                <w:bCs/>
                <w:spacing w:val="1"/>
              </w:rPr>
              <w:t xml:space="preserve"> H</w:t>
            </w:r>
            <w:r w:rsidRPr="00594A1F">
              <w:rPr>
                <w:rFonts w:asciiTheme="minorHAnsi" w:hAnsiTheme="minorHAnsi" w:cstheme="minorHAnsi"/>
                <w:b/>
                <w:bCs/>
                <w:spacing w:val="5"/>
              </w:rPr>
              <w:t>EA</w:t>
            </w:r>
            <w:r w:rsidRPr="00594A1F">
              <w:rPr>
                <w:rFonts w:asciiTheme="minorHAnsi" w:hAnsiTheme="minorHAnsi" w:cstheme="minorHAnsi"/>
                <w:b/>
                <w:bCs/>
                <w:spacing w:val="1"/>
              </w:rPr>
              <w:t>L</w:t>
            </w:r>
            <w:r w:rsidRPr="00594A1F">
              <w:rPr>
                <w:rFonts w:asciiTheme="minorHAnsi" w:hAnsiTheme="minorHAnsi" w:cstheme="minorHAnsi"/>
                <w:b/>
                <w:bCs/>
                <w:spacing w:val="5"/>
              </w:rPr>
              <w:t>T</w:t>
            </w:r>
            <w:r w:rsidRPr="00594A1F">
              <w:rPr>
                <w:rFonts w:asciiTheme="minorHAnsi" w:hAnsiTheme="minorHAnsi" w:cstheme="minorHAnsi"/>
                <w:b/>
                <w:bCs/>
              </w:rPr>
              <w:t>H</w:t>
            </w:r>
            <w:r w:rsidRPr="00594A1F">
              <w:rPr>
                <w:rFonts w:asciiTheme="minorHAnsi" w:hAnsiTheme="minorHAnsi" w:cstheme="minorHAnsi"/>
                <w:b/>
                <w:bCs/>
                <w:spacing w:val="-2"/>
              </w:rPr>
              <w:t xml:space="preserve"> </w:t>
            </w:r>
            <w:r w:rsidRPr="00594A1F">
              <w:rPr>
                <w:rFonts w:asciiTheme="minorHAnsi" w:hAnsiTheme="minorHAnsi" w:cstheme="minorHAnsi"/>
                <w:b/>
                <w:bCs/>
                <w:spacing w:val="5"/>
              </w:rPr>
              <w:t>E</w:t>
            </w:r>
            <w:r w:rsidRPr="00594A1F">
              <w:rPr>
                <w:rFonts w:asciiTheme="minorHAnsi" w:hAnsiTheme="minorHAnsi" w:cstheme="minorHAnsi"/>
                <w:b/>
                <w:bCs/>
                <w:spacing w:val="1"/>
              </w:rPr>
              <w:t>X</w:t>
            </w:r>
            <w:r w:rsidRPr="00594A1F">
              <w:rPr>
                <w:rFonts w:asciiTheme="minorHAnsi" w:hAnsiTheme="minorHAnsi" w:cstheme="minorHAnsi"/>
                <w:b/>
                <w:bCs/>
                <w:spacing w:val="5"/>
              </w:rPr>
              <w:t>A</w:t>
            </w:r>
            <w:r w:rsidRPr="00594A1F">
              <w:rPr>
                <w:rFonts w:asciiTheme="minorHAnsi" w:hAnsiTheme="minorHAnsi" w:cstheme="minorHAnsi"/>
                <w:b/>
                <w:bCs/>
                <w:spacing w:val="3"/>
              </w:rPr>
              <w:t>M</w:t>
            </w:r>
            <w:r w:rsidRPr="00594A1F">
              <w:rPr>
                <w:rFonts w:asciiTheme="minorHAnsi" w:hAnsiTheme="minorHAnsi" w:cstheme="minorHAnsi"/>
                <w:b/>
                <w:bCs/>
                <w:spacing w:val="2"/>
              </w:rPr>
              <w:t>I</w:t>
            </w:r>
            <w:r w:rsidRPr="00594A1F">
              <w:rPr>
                <w:rFonts w:asciiTheme="minorHAnsi" w:hAnsiTheme="minorHAnsi" w:cstheme="minorHAnsi"/>
                <w:b/>
                <w:bCs/>
                <w:spacing w:val="4"/>
              </w:rPr>
              <w:t>N</w:t>
            </w:r>
            <w:r w:rsidRPr="00594A1F">
              <w:rPr>
                <w:rFonts w:asciiTheme="minorHAnsi" w:hAnsiTheme="minorHAnsi" w:cstheme="minorHAnsi"/>
                <w:b/>
                <w:bCs/>
                <w:spacing w:val="3"/>
              </w:rPr>
              <w:t>AT</w:t>
            </w:r>
            <w:r w:rsidRPr="00594A1F">
              <w:rPr>
                <w:rFonts w:asciiTheme="minorHAnsi" w:hAnsiTheme="minorHAnsi" w:cstheme="minorHAnsi"/>
                <w:b/>
                <w:bCs/>
                <w:spacing w:val="2"/>
              </w:rPr>
              <w:t>I</w:t>
            </w:r>
            <w:r w:rsidRPr="00594A1F">
              <w:rPr>
                <w:rFonts w:asciiTheme="minorHAnsi" w:hAnsiTheme="minorHAnsi" w:cstheme="minorHAnsi"/>
                <w:b/>
                <w:bCs/>
                <w:spacing w:val="5"/>
              </w:rPr>
              <w:t>O</w:t>
            </w:r>
            <w:r w:rsidRPr="00594A1F">
              <w:rPr>
                <w:rFonts w:asciiTheme="minorHAnsi" w:hAnsiTheme="minorHAnsi" w:cstheme="minorHAnsi"/>
                <w:b/>
                <w:bCs/>
              </w:rPr>
              <w:t>N</w:t>
            </w:r>
            <w:r w:rsidRPr="00594A1F">
              <w:rPr>
                <w:rFonts w:asciiTheme="minorHAnsi" w:hAnsiTheme="minorHAnsi" w:cstheme="minorHAnsi"/>
                <w:b/>
                <w:bCs/>
                <w:spacing w:val="11"/>
              </w:rPr>
              <w:t xml:space="preserve"> </w:t>
            </w:r>
            <w:r w:rsidRPr="00594A1F">
              <w:rPr>
                <w:rFonts w:asciiTheme="minorHAnsi" w:hAnsiTheme="minorHAnsi" w:cstheme="minorHAnsi"/>
                <w:b/>
                <w:bCs/>
                <w:spacing w:val="2"/>
              </w:rPr>
              <w:t>F</w:t>
            </w:r>
            <w:r w:rsidRPr="00594A1F">
              <w:rPr>
                <w:rFonts w:asciiTheme="minorHAnsi" w:hAnsiTheme="minorHAnsi" w:cstheme="minorHAnsi"/>
                <w:b/>
                <w:bCs/>
                <w:spacing w:val="5"/>
              </w:rPr>
              <w:t>O</w:t>
            </w:r>
            <w:r w:rsidRPr="00594A1F">
              <w:rPr>
                <w:rFonts w:asciiTheme="minorHAnsi" w:hAnsiTheme="minorHAnsi" w:cstheme="minorHAnsi"/>
                <w:b/>
                <w:bCs/>
                <w:spacing w:val="3"/>
              </w:rPr>
              <w:t>R</w:t>
            </w:r>
            <w:r w:rsidRPr="00594A1F">
              <w:rPr>
                <w:rFonts w:asciiTheme="minorHAnsi" w:hAnsiTheme="minorHAnsi" w:cstheme="minorHAnsi"/>
                <w:b/>
                <w:bCs/>
              </w:rPr>
              <w:t>M</w:t>
            </w:r>
          </w:p>
          <w:p w:rsidR="00DA23FD" w:rsidRPr="00594A1F" w:rsidRDefault="00DA23FD" w:rsidP="00C279DE">
            <w:pPr>
              <w:pStyle w:val="TableParagraph"/>
              <w:kinsoku w:val="0"/>
              <w:overflowPunct w:val="0"/>
              <w:spacing w:line="268" w:lineRule="exact"/>
              <w:ind w:right="12"/>
              <w:jc w:val="center"/>
              <w:rPr>
                <w:rFonts w:asciiTheme="minorHAnsi" w:hAnsiTheme="minorHAnsi" w:cstheme="minorHAnsi"/>
              </w:rPr>
            </w:pPr>
            <w:r w:rsidRPr="00594A1F">
              <w:rPr>
                <w:rFonts w:asciiTheme="minorHAnsi" w:hAnsiTheme="minorHAnsi" w:cstheme="minorHAnsi"/>
                <w:b/>
                <w:bCs/>
                <w:spacing w:val="5"/>
                <w:sz w:val="22"/>
                <w:szCs w:val="22"/>
              </w:rPr>
              <w:t>T</w:t>
            </w:r>
            <w:r w:rsidRPr="00594A1F">
              <w:rPr>
                <w:rFonts w:asciiTheme="minorHAnsi" w:hAnsiTheme="minorHAnsi" w:cstheme="minorHAnsi"/>
                <w:b/>
                <w:bCs/>
                <w:sz w:val="22"/>
                <w:szCs w:val="22"/>
              </w:rPr>
              <w:t>O</w:t>
            </w:r>
            <w:r w:rsidRPr="00594A1F">
              <w:rPr>
                <w:rFonts w:asciiTheme="minorHAnsi" w:hAnsiTheme="minorHAnsi" w:cstheme="minorHAnsi"/>
                <w:b/>
                <w:bCs/>
                <w:spacing w:val="4"/>
                <w:sz w:val="22"/>
                <w:szCs w:val="22"/>
              </w:rPr>
              <w:t xml:space="preserve"> </w:t>
            </w:r>
            <w:r w:rsidRPr="00594A1F">
              <w:rPr>
                <w:rFonts w:asciiTheme="minorHAnsi" w:hAnsiTheme="minorHAnsi" w:cstheme="minorHAnsi"/>
                <w:b/>
                <w:bCs/>
                <w:spacing w:val="5"/>
                <w:sz w:val="22"/>
                <w:szCs w:val="22"/>
              </w:rPr>
              <w:t>B</w:t>
            </w:r>
            <w:r w:rsidRPr="00594A1F">
              <w:rPr>
                <w:rFonts w:asciiTheme="minorHAnsi" w:hAnsiTheme="minorHAnsi" w:cstheme="minorHAnsi"/>
                <w:b/>
                <w:bCs/>
                <w:sz w:val="22"/>
                <w:szCs w:val="22"/>
              </w:rPr>
              <w:t>E</w:t>
            </w:r>
            <w:r w:rsidRPr="00594A1F">
              <w:rPr>
                <w:rFonts w:asciiTheme="minorHAnsi" w:hAnsiTheme="minorHAnsi" w:cstheme="minorHAnsi"/>
                <w:b/>
                <w:bCs/>
                <w:spacing w:val="5"/>
                <w:sz w:val="22"/>
                <w:szCs w:val="22"/>
              </w:rPr>
              <w:t xml:space="preserve"> C</w:t>
            </w:r>
            <w:r w:rsidRPr="00594A1F">
              <w:rPr>
                <w:rFonts w:asciiTheme="minorHAnsi" w:hAnsiTheme="minorHAnsi" w:cstheme="minorHAnsi"/>
                <w:b/>
                <w:bCs/>
                <w:spacing w:val="4"/>
                <w:sz w:val="22"/>
                <w:szCs w:val="22"/>
              </w:rPr>
              <w:t>O</w:t>
            </w:r>
            <w:r w:rsidRPr="00594A1F">
              <w:rPr>
                <w:rFonts w:asciiTheme="minorHAnsi" w:hAnsiTheme="minorHAnsi" w:cstheme="minorHAnsi"/>
                <w:b/>
                <w:bCs/>
                <w:spacing w:val="1"/>
                <w:sz w:val="22"/>
                <w:szCs w:val="22"/>
              </w:rPr>
              <w:t>M</w:t>
            </w:r>
            <w:r w:rsidRPr="00594A1F">
              <w:rPr>
                <w:rFonts w:asciiTheme="minorHAnsi" w:hAnsiTheme="minorHAnsi" w:cstheme="minorHAnsi"/>
                <w:b/>
                <w:bCs/>
                <w:spacing w:val="2"/>
                <w:sz w:val="22"/>
                <w:szCs w:val="22"/>
              </w:rPr>
              <w:t>P</w:t>
            </w:r>
            <w:r w:rsidRPr="00594A1F">
              <w:rPr>
                <w:rFonts w:asciiTheme="minorHAnsi" w:hAnsiTheme="minorHAnsi" w:cstheme="minorHAnsi"/>
                <w:b/>
                <w:bCs/>
                <w:spacing w:val="4"/>
                <w:sz w:val="22"/>
                <w:szCs w:val="22"/>
              </w:rPr>
              <w:t>L</w:t>
            </w:r>
            <w:r w:rsidRPr="00594A1F">
              <w:rPr>
                <w:rFonts w:asciiTheme="minorHAnsi" w:hAnsiTheme="minorHAnsi" w:cstheme="minorHAnsi"/>
                <w:b/>
                <w:bCs/>
                <w:spacing w:val="2"/>
                <w:sz w:val="22"/>
                <w:szCs w:val="22"/>
              </w:rPr>
              <w:t>E</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4"/>
                <w:sz w:val="22"/>
                <w:szCs w:val="22"/>
              </w:rPr>
              <w:t>E</w:t>
            </w:r>
            <w:r w:rsidRPr="00594A1F">
              <w:rPr>
                <w:rFonts w:asciiTheme="minorHAnsi" w:hAnsiTheme="minorHAnsi" w:cstheme="minorHAnsi"/>
                <w:b/>
                <w:bCs/>
                <w:sz w:val="22"/>
                <w:szCs w:val="22"/>
              </w:rPr>
              <w:t>D</w:t>
            </w:r>
            <w:r w:rsidRPr="00594A1F">
              <w:rPr>
                <w:rFonts w:asciiTheme="minorHAnsi" w:hAnsiTheme="minorHAnsi" w:cstheme="minorHAnsi"/>
                <w:b/>
                <w:bCs/>
                <w:spacing w:val="4"/>
                <w:sz w:val="22"/>
                <w:szCs w:val="22"/>
              </w:rPr>
              <w:t xml:space="preserve"> </w:t>
            </w:r>
            <w:r w:rsidRPr="00594A1F">
              <w:rPr>
                <w:rFonts w:asciiTheme="minorHAnsi" w:hAnsiTheme="minorHAnsi" w:cstheme="minorHAnsi"/>
                <w:b/>
                <w:bCs/>
                <w:spacing w:val="3"/>
                <w:sz w:val="22"/>
                <w:szCs w:val="22"/>
              </w:rPr>
              <w:t>I</w:t>
            </w:r>
            <w:r w:rsidRPr="00594A1F">
              <w:rPr>
                <w:rFonts w:asciiTheme="minorHAnsi" w:hAnsiTheme="minorHAnsi" w:cstheme="minorHAnsi"/>
                <w:b/>
                <w:bCs/>
                <w:sz w:val="22"/>
                <w:szCs w:val="22"/>
              </w:rPr>
              <w:t>N</w:t>
            </w:r>
            <w:r w:rsidRPr="00594A1F">
              <w:rPr>
                <w:rFonts w:asciiTheme="minorHAnsi" w:hAnsiTheme="minorHAnsi" w:cstheme="minorHAnsi"/>
                <w:b/>
                <w:bCs/>
                <w:spacing w:val="8"/>
                <w:sz w:val="22"/>
                <w:szCs w:val="22"/>
              </w:rPr>
              <w:t xml:space="preserve"> </w:t>
            </w:r>
            <w:r w:rsidRPr="00594A1F">
              <w:rPr>
                <w:rFonts w:asciiTheme="minorHAnsi" w:hAnsiTheme="minorHAnsi" w:cstheme="minorHAnsi"/>
                <w:b/>
                <w:bCs/>
                <w:spacing w:val="2"/>
                <w:sz w:val="22"/>
                <w:szCs w:val="22"/>
              </w:rPr>
              <w:t>E</w:t>
            </w:r>
            <w:r w:rsidRPr="00594A1F">
              <w:rPr>
                <w:rFonts w:asciiTheme="minorHAnsi" w:hAnsiTheme="minorHAnsi" w:cstheme="minorHAnsi"/>
                <w:b/>
                <w:bCs/>
                <w:spacing w:val="3"/>
                <w:sz w:val="22"/>
                <w:szCs w:val="22"/>
              </w:rPr>
              <w:t>NTI</w:t>
            </w:r>
            <w:r w:rsidRPr="00594A1F">
              <w:rPr>
                <w:rFonts w:asciiTheme="minorHAnsi" w:hAnsiTheme="minorHAnsi" w:cstheme="minorHAnsi"/>
                <w:b/>
                <w:bCs/>
                <w:spacing w:val="5"/>
                <w:sz w:val="22"/>
                <w:szCs w:val="22"/>
              </w:rPr>
              <w:t>R</w:t>
            </w:r>
            <w:r w:rsidRPr="00594A1F">
              <w:rPr>
                <w:rFonts w:asciiTheme="minorHAnsi" w:hAnsiTheme="minorHAnsi" w:cstheme="minorHAnsi"/>
                <w:b/>
                <w:bCs/>
                <w:spacing w:val="2"/>
                <w:sz w:val="22"/>
                <w:szCs w:val="22"/>
              </w:rPr>
              <w:t>E</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Y</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3"/>
                <w:sz w:val="22"/>
                <w:szCs w:val="22"/>
              </w:rPr>
              <w:t>B</w:t>
            </w:r>
            <w:r w:rsidRPr="00594A1F">
              <w:rPr>
                <w:rFonts w:asciiTheme="minorHAnsi" w:hAnsiTheme="minorHAnsi" w:cstheme="minorHAnsi"/>
                <w:b/>
                <w:bCs/>
                <w:sz w:val="22"/>
                <w:szCs w:val="22"/>
              </w:rPr>
              <w:t>Y</w:t>
            </w:r>
            <w:r w:rsidRPr="00594A1F">
              <w:rPr>
                <w:rFonts w:asciiTheme="minorHAnsi" w:hAnsiTheme="minorHAnsi" w:cstheme="minorHAnsi"/>
                <w:b/>
                <w:bCs/>
                <w:spacing w:val="8"/>
                <w:sz w:val="22"/>
                <w:szCs w:val="22"/>
              </w:rPr>
              <w:t xml:space="preserve"> </w:t>
            </w:r>
            <w:r w:rsidRPr="00594A1F">
              <w:rPr>
                <w:rFonts w:asciiTheme="minorHAnsi" w:hAnsiTheme="minorHAnsi" w:cstheme="minorHAnsi"/>
                <w:b/>
                <w:bCs/>
                <w:spacing w:val="2"/>
                <w:sz w:val="22"/>
                <w:szCs w:val="22"/>
              </w:rPr>
              <w:t>PR</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1"/>
                <w:sz w:val="22"/>
                <w:szCs w:val="22"/>
              </w:rPr>
              <w:t>V</w:t>
            </w:r>
            <w:r w:rsidRPr="00594A1F">
              <w:rPr>
                <w:rFonts w:asciiTheme="minorHAnsi" w:hAnsiTheme="minorHAnsi" w:cstheme="minorHAnsi"/>
                <w:b/>
                <w:bCs/>
                <w:spacing w:val="2"/>
                <w:sz w:val="22"/>
                <w:szCs w:val="22"/>
              </w:rPr>
              <w:t>A</w:t>
            </w:r>
            <w:r w:rsidRPr="00594A1F">
              <w:rPr>
                <w:rFonts w:asciiTheme="minorHAnsi" w:hAnsiTheme="minorHAnsi" w:cstheme="minorHAnsi"/>
                <w:b/>
                <w:bCs/>
                <w:spacing w:val="5"/>
                <w:sz w:val="22"/>
                <w:szCs w:val="22"/>
              </w:rPr>
              <w:t>T</w:t>
            </w:r>
            <w:r w:rsidRPr="00594A1F">
              <w:rPr>
                <w:rFonts w:asciiTheme="minorHAnsi" w:hAnsiTheme="minorHAnsi" w:cstheme="minorHAnsi"/>
                <w:b/>
                <w:bCs/>
                <w:sz w:val="22"/>
                <w:szCs w:val="22"/>
              </w:rPr>
              <w:t>E</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2"/>
                <w:sz w:val="22"/>
                <w:szCs w:val="22"/>
              </w:rPr>
              <w:t>HE</w:t>
            </w:r>
            <w:r w:rsidRPr="00594A1F">
              <w:rPr>
                <w:rFonts w:asciiTheme="minorHAnsi" w:hAnsiTheme="minorHAnsi" w:cstheme="minorHAnsi"/>
                <w:b/>
                <w:bCs/>
                <w:spacing w:val="5"/>
                <w:sz w:val="22"/>
                <w:szCs w:val="22"/>
              </w:rPr>
              <w:t>A</w:t>
            </w:r>
            <w:r w:rsidRPr="00594A1F">
              <w:rPr>
                <w:rFonts w:asciiTheme="minorHAnsi" w:hAnsiTheme="minorHAnsi" w:cstheme="minorHAnsi"/>
                <w:b/>
                <w:bCs/>
                <w:spacing w:val="2"/>
                <w:sz w:val="22"/>
                <w:szCs w:val="22"/>
              </w:rPr>
              <w:t>L</w:t>
            </w:r>
            <w:r w:rsidRPr="00594A1F">
              <w:rPr>
                <w:rFonts w:asciiTheme="minorHAnsi" w:hAnsiTheme="minorHAnsi" w:cstheme="minorHAnsi"/>
                <w:b/>
                <w:bCs/>
                <w:spacing w:val="5"/>
                <w:sz w:val="22"/>
                <w:szCs w:val="22"/>
              </w:rPr>
              <w:t>T</w:t>
            </w:r>
            <w:r w:rsidRPr="00594A1F">
              <w:rPr>
                <w:rFonts w:asciiTheme="minorHAnsi" w:hAnsiTheme="minorHAnsi" w:cstheme="minorHAnsi"/>
                <w:b/>
                <w:bCs/>
                <w:sz w:val="22"/>
                <w:szCs w:val="22"/>
              </w:rPr>
              <w:t>H</w:t>
            </w:r>
            <w:r w:rsidRPr="00594A1F">
              <w:rPr>
                <w:rFonts w:asciiTheme="minorHAnsi" w:hAnsiTheme="minorHAnsi" w:cstheme="minorHAnsi"/>
                <w:b/>
                <w:bCs/>
                <w:spacing w:val="4"/>
                <w:sz w:val="22"/>
                <w:szCs w:val="22"/>
              </w:rPr>
              <w:t xml:space="preserve"> </w:t>
            </w:r>
            <w:r w:rsidRPr="00594A1F">
              <w:rPr>
                <w:rFonts w:asciiTheme="minorHAnsi" w:hAnsiTheme="minorHAnsi" w:cstheme="minorHAnsi"/>
                <w:b/>
                <w:bCs/>
                <w:spacing w:val="2"/>
                <w:sz w:val="22"/>
                <w:szCs w:val="22"/>
              </w:rPr>
              <w:t>C</w:t>
            </w:r>
            <w:r w:rsidRPr="00594A1F">
              <w:rPr>
                <w:rFonts w:asciiTheme="minorHAnsi" w:hAnsiTheme="minorHAnsi" w:cstheme="minorHAnsi"/>
                <w:b/>
                <w:bCs/>
                <w:spacing w:val="5"/>
                <w:sz w:val="22"/>
                <w:szCs w:val="22"/>
              </w:rPr>
              <w:t>A</w:t>
            </w:r>
            <w:r w:rsidRPr="00594A1F">
              <w:rPr>
                <w:rFonts w:asciiTheme="minorHAnsi" w:hAnsiTheme="minorHAnsi" w:cstheme="minorHAnsi"/>
                <w:b/>
                <w:bCs/>
                <w:spacing w:val="2"/>
                <w:sz w:val="22"/>
                <w:szCs w:val="22"/>
              </w:rPr>
              <w:t>R</w:t>
            </w:r>
            <w:r w:rsidRPr="00594A1F">
              <w:rPr>
                <w:rFonts w:asciiTheme="minorHAnsi" w:hAnsiTheme="minorHAnsi" w:cstheme="minorHAnsi"/>
                <w:b/>
                <w:bCs/>
                <w:sz w:val="22"/>
                <w:szCs w:val="22"/>
              </w:rPr>
              <w:t>E</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2"/>
                <w:sz w:val="22"/>
                <w:szCs w:val="22"/>
              </w:rPr>
              <w:t>P</w:t>
            </w:r>
            <w:r w:rsidRPr="00594A1F">
              <w:rPr>
                <w:rFonts w:asciiTheme="minorHAnsi" w:hAnsiTheme="minorHAnsi" w:cstheme="minorHAnsi"/>
                <w:b/>
                <w:bCs/>
                <w:spacing w:val="5"/>
                <w:sz w:val="22"/>
                <w:szCs w:val="22"/>
              </w:rPr>
              <w:t>R</w:t>
            </w:r>
            <w:r w:rsidRPr="00594A1F">
              <w:rPr>
                <w:rFonts w:asciiTheme="minorHAnsi" w:hAnsiTheme="minorHAnsi" w:cstheme="minorHAnsi"/>
                <w:b/>
                <w:bCs/>
                <w:spacing w:val="4"/>
                <w:sz w:val="22"/>
                <w:szCs w:val="22"/>
              </w:rPr>
              <w:t>O</w:t>
            </w:r>
            <w:r w:rsidRPr="00594A1F">
              <w:rPr>
                <w:rFonts w:asciiTheme="minorHAnsi" w:hAnsiTheme="minorHAnsi" w:cstheme="minorHAnsi"/>
                <w:b/>
                <w:bCs/>
                <w:spacing w:val="1"/>
                <w:sz w:val="22"/>
                <w:szCs w:val="22"/>
              </w:rPr>
              <w:t>V</w:t>
            </w:r>
            <w:r w:rsidRPr="00594A1F">
              <w:rPr>
                <w:rFonts w:asciiTheme="minorHAnsi" w:hAnsiTheme="minorHAnsi" w:cstheme="minorHAnsi"/>
                <w:b/>
                <w:bCs/>
                <w:spacing w:val="3"/>
                <w:sz w:val="22"/>
                <w:szCs w:val="22"/>
              </w:rPr>
              <w:t>I</w:t>
            </w:r>
            <w:r w:rsidRPr="00594A1F">
              <w:rPr>
                <w:rFonts w:asciiTheme="minorHAnsi" w:hAnsiTheme="minorHAnsi" w:cstheme="minorHAnsi"/>
                <w:b/>
                <w:bCs/>
                <w:spacing w:val="4"/>
                <w:sz w:val="22"/>
                <w:szCs w:val="22"/>
              </w:rPr>
              <w:t>D</w:t>
            </w:r>
            <w:r w:rsidRPr="00594A1F">
              <w:rPr>
                <w:rFonts w:asciiTheme="minorHAnsi" w:hAnsiTheme="minorHAnsi" w:cstheme="minorHAnsi"/>
                <w:b/>
                <w:bCs/>
                <w:spacing w:val="2"/>
                <w:sz w:val="22"/>
                <w:szCs w:val="22"/>
              </w:rPr>
              <w:t>E</w:t>
            </w:r>
            <w:r w:rsidRPr="00594A1F">
              <w:rPr>
                <w:rFonts w:asciiTheme="minorHAnsi" w:hAnsiTheme="minorHAnsi" w:cstheme="minorHAnsi"/>
                <w:b/>
                <w:bCs/>
                <w:sz w:val="22"/>
                <w:szCs w:val="22"/>
              </w:rPr>
              <w:t>R</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R</w:t>
            </w:r>
            <w:r w:rsidRPr="00594A1F">
              <w:rPr>
                <w:rFonts w:asciiTheme="minorHAnsi" w:hAnsiTheme="minorHAnsi" w:cstheme="minorHAnsi"/>
                <w:b/>
                <w:bCs/>
                <w:spacing w:val="10"/>
                <w:sz w:val="22"/>
                <w:szCs w:val="22"/>
              </w:rPr>
              <w:t xml:space="preserve"> </w:t>
            </w:r>
            <w:r w:rsidRPr="00594A1F">
              <w:rPr>
                <w:rFonts w:asciiTheme="minorHAnsi" w:hAnsiTheme="minorHAnsi" w:cstheme="minorHAnsi"/>
                <w:b/>
                <w:bCs/>
                <w:sz w:val="22"/>
                <w:szCs w:val="22"/>
              </w:rPr>
              <w:t>S</w:t>
            </w:r>
            <w:r w:rsidRPr="00594A1F">
              <w:rPr>
                <w:rFonts w:asciiTheme="minorHAnsi" w:hAnsiTheme="minorHAnsi" w:cstheme="minorHAnsi"/>
                <w:b/>
                <w:bCs/>
                <w:spacing w:val="5"/>
                <w:sz w:val="22"/>
                <w:szCs w:val="22"/>
              </w:rPr>
              <w:t>C</w:t>
            </w:r>
            <w:r w:rsidRPr="00594A1F">
              <w:rPr>
                <w:rFonts w:asciiTheme="minorHAnsi" w:hAnsiTheme="minorHAnsi" w:cstheme="minorHAnsi"/>
                <w:b/>
                <w:bCs/>
                <w:spacing w:val="2"/>
                <w:sz w:val="22"/>
                <w:szCs w:val="22"/>
              </w:rPr>
              <w:t>H</w:t>
            </w:r>
            <w:r w:rsidRPr="00594A1F">
              <w:rPr>
                <w:rFonts w:asciiTheme="minorHAnsi" w:hAnsiTheme="minorHAnsi" w:cstheme="minorHAnsi"/>
                <w:b/>
                <w:bCs/>
                <w:spacing w:val="4"/>
                <w:sz w:val="22"/>
                <w:szCs w:val="22"/>
              </w:rPr>
              <w:t>O</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L</w:t>
            </w:r>
            <w:r w:rsidRPr="00594A1F">
              <w:rPr>
                <w:rFonts w:asciiTheme="minorHAnsi" w:hAnsiTheme="minorHAnsi" w:cstheme="minorHAnsi"/>
                <w:b/>
                <w:bCs/>
                <w:spacing w:val="10"/>
                <w:sz w:val="22"/>
                <w:szCs w:val="22"/>
              </w:rPr>
              <w:t xml:space="preserve"> </w:t>
            </w:r>
            <w:r w:rsidRPr="00594A1F">
              <w:rPr>
                <w:rFonts w:asciiTheme="minorHAnsi" w:hAnsiTheme="minorHAnsi" w:cstheme="minorHAnsi"/>
                <w:b/>
                <w:bCs/>
                <w:spacing w:val="1"/>
                <w:sz w:val="22"/>
                <w:szCs w:val="22"/>
              </w:rPr>
              <w:t>M</w:t>
            </w:r>
            <w:r w:rsidRPr="00594A1F">
              <w:rPr>
                <w:rFonts w:asciiTheme="minorHAnsi" w:hAnsiTheme="minorHAnsi" w:cstheme="minorHAnsi"/>
                <w:b/>
                <w:bCs/>
                <w:spacing w:val="2"/>
                <w:sz w:val="22"/>
                <w:szCs w:val="22"/>
              </w:rPr>
              <w:t>E</w:t>
            </w:r>
            <w:r w:rsidRPr="00594A1F">
              <w:rPr>
                <w:rFonts w:asciiTheme="minorHAnsi" w:hAnsiTheme="minorHAnsi" w:cstheme="minorHAnsi"/>
                <w:b/>
                <w:bCs/>
                <w:spacing w:val="4"/>
                <w:sz w:val="22"/>
                <w:szCs w:val="22"/>
              </w:rPr>
              <w:t>D</w:t>
            </w:r>
            <w:r w:rsidRPr="00594A1F">
              <w:rPr>
                <w:rFonts w:asciiTheme="minorHAnsi" w:hAnsiTheme="minorHAnsi" w:cstheme="minorHAnsi"/>
                <w:b/>
                <w:bCs/>
                <w:spacing w:val="3"/>
                <w:sz w:val="22"/>
                <w:szCs w:val="22"/>
              </w:rPr>
              <w:t>I</w:t>
            </w:r>
            <w:r w:rsidRPr="00594A1F">
              <w:rPr>
                <w:rFonts w:asciiTheme="minorHAnsi" w:hAnsiTheme="minorHAnsi" w:cstheme="minorHAnsi"/>
                <w:b/>
                <w:bCs/>
                <w:spacing w:val="2"/>
                <w:sz w:val="22"/>
                <w:szCs w:val="22"/>
              </w:rPr>
              <w:t>CA</w:t>
            </w:r>
            <w:r w:rsidRPr="00594A1F">
              <w:rPr>
                <w:rFonts w:asciiTheme="minorHAnsi" w:hAnsiTheme="minorHAnsi" w:cstheme="minorHAnsi"/>
                <w:b/>
                <w:bCs/>
                <w:sz w:val="22"/>
                <w:szCs w:val="22"/>
              </w:rPr>
              <w:t>L</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2"/>
                <w:sz w:val="22"/>
                <w:szCs w:val="22"/>
              </w:rPr>
              <w:t>D</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2"/>
                <w:sz w:val="22"/>
                <w:szCs w:val="22"/>
              </w:rPr>
              <w:t>REC</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4"/>
                <w:sz w:val="22"/>
                <w:szCs w:val="22"/>
              </w:rPr>
              <w:t>O</w:t>
            </w:r>
            <w:r w:rsidRPr="00594A1F">
              <w:rPr>
                <w:rFonts w:asciiTheme="minorHAnsi" w:hAnsiTheme="minorHAnsi" w:cstheme="minorHAnsi"/>
                <w:b/>
                <w:bCs/>
                <w:sz w:val="22"/>
                <w:szCs w:val="22"/>
              </w:rPr>
              <w:t>R</w:t>
            </w:r>
          </w:p>
        </w:tc>
      </w:tr>
      <w:tr w:rsidR="00DA23FD" w:rsidRPr="00594A1F" w:rsidTr="00C279DE">
        <w:trPr>
          <w:trHeight w:hRule="exact" w:val="812"/>
        </w:trPr>
        <w:tc>
          <w:tcPr>
            <w:tcW w:w="11515" w:type="dxa"/>
            <w:gridSpan w:val="4"/>
            <w:tcBorders>
              <w:top w:val="single" w:sz="2" w:space="0" w:color="585858"/>
              <w:left w:val="single" w:sz="6" w:space="0" w:color="000000"/>
              <w:bottom w:val="single" w:sz="2" w:space="0" w:color="585858"/>
              <w:right w:val="single" w:sz="6" w:space="0" w:color="000000"/>
            </w:tcBorders>
          </w:tcPr>
          <w:p w:rsidR="00DA23FD" w:rsidRPr="00594A1F" w:rsidRDefault="00DA23FD" w:rsidP="00C279DE">
            <w:pPr>
              <w:pStyle w:val="TableParagraph"/>
              <w:kinsoku w:val="0"/>
              <w:overflowPunct w:val="0"/>
              <w:spacing w:line="267" w:lineRule="exact"/>
              <w:ind w:left="11"/>
              <w:jc w:val="center"/>
              <w:rPr>
                <w:rFonts w:asciiTheme="minorHAnsi" w:hAnsiTheme="minorHAnsi" w:cstheme="minorHAnsi"/>
                <w:sz w:val="22"/>
                <w:szCs w:val="22"/>
              </w:rPr>
            </w:pPr>
            <w:r w:rsidRPr="00594A1F">
              <w:rPr>
                <w:rFonts w:asciiTheme="minorHAnsi" w:hAnsiTheme="minorHAnsi" w:cstheme="minorHAnsi"/>
                <w:b/>
                <w:bCs/>
                <w:spacing w:val="-4"/>
                <w:sz w:val="22"/>
                <w:szCs w:val="22"/>
              </w:rPr>
              <w:t>N</w:t>
            </w:r>
            <w:r w:rsidRPr="00594A1F">
              <w:rPr>
                <w:rFonts w:asciiTheme="minorHAnsi" w:hAnsiTheme="minorHAnsi" w:cstheme="minorHAnsi"/>
                <w:b/>
                <w:bCs/>
                <w:spacing w:val="-6"/>
                <w:sz w:val="22"/>
                <w:szCs w:val="22"/>
              </w:rPr>
              <w:t>o</w:t>
            </w:r>
            <w:r w:rsidRPr="00594A1F">
              <w:rPr>
                <w:rFonts w:asciiTheme="minorHAnsi" w:hAnsiTheme="minorHAnsi" w:cstheme="minorHAnsi"/>
                <w:b/>
                <w:bCs/>
                <w:spacing w:val="-5"/>
                <w:sz w:val="22"/>
                <w:szCs w:val="22"/>
              </w:rPr>
              <w:t>t</w:t>
            </w:r>
            <w:r w:rsidRPr="00594A1F">
              <w:rPr>
                <w:rFonts w:asciiTheme="minorHAnsi" w:hAnsiTheme="minorHAnsi" w:cstheme="minorHAnsi"/>
                <w:b/>
                <w:bCs/>
                <w:spacing w:val="-4"/>
                <w:sz w:val="22"/>
                <w:szCs w:val="22"/>
              </w:rPr>
              <w:t>e</w:t>
            </w:r>
            <w:r w:rsidRPr="00594A1F">
              <w:rPr>
                <w:rFonts w:asciiTheme="minorHAnsi" w:hAnsiTheme="minorHAnsi" w:cstheme="minorHAnsi"/>
                <w:b/>
                <w:bCs/>
                <w:sz w:val="22"/>
                <w:szCs w:val="22"/>
              </w:rPr>
              <w:t>:</w:t>
            </w:r>
            <w:r w:rsidRPr="00594A1F">
              <w:rPr>
                <w:rFonts w:asciiTheme="minorHAnsi" w:hAnsiTheme="minorHAnsi" w:cstheme="minorHAnsi"/>
                <w:b/>
                <w:bCs/>
                <w:spacing w:val="-10"/>
                <w:sz w:val="22"/>
                <w:szCs w:val="22"/>
              </w:rPr>
              <w:t xml:space="preserve"> </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YSED re</w:t>
            </w:r>
            <w:r w:rsidRPr="00594A1F">
              <w:rPr>
                <w:rFonts w:asciiTheme="minorHAnsi" w:hAnsiTheme="minorHAnsi" w:cstheme="minorHAnsi"/>
                <w:spacing w:val="-1"/>
                <w:sz w:val="22"/>
                <w:szCs w:val="22"/>
              </w:rPr>
              <w:t>qu</w:t>
            </w:r>
            <w:r w:rsidRPr="00594A1F">
              <w:rPr>
                <w:rFonts w:asciiTheme="minorHAnsi" w:hAnsiTheme="minorHAnsi" w:cstheme="minorHAnsi"/>
                <w:sz w:val="22"/>
                <w:szCs w:val="22"/>
              </w:rPr>
              <w:t>ires</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a p</w:t>
            </w:r>
            <w:r w:rsidRPr="00594A1F">
              <w:rPr>
                <w:rFonts w:asciiTheme="minorHAnsi" w:hAnsiTheme="minorHAnsi" w:cstheme="minorHAnsi"/>
                <w:spacing w:val="-2"/>
                <w:sz w:val="22"/>
                <w:szCs w:val="22"/>
              </w:rPr>
              <w:t>hy</w:t>
            </w:r>
            <w:r w:rsidRPr="00594A1F">
              <w:rPr>
                <w:rFonts w:asciiTheme="minorHAnsi" w:hAnsiTheme="minorHAnsi" w:cstheme="minorHAnsi"/>
                <w:sz w:val="22"/>
                <w:szCs w:val="22"/>
              </w:rPr>
              <w:t>sical</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ex</w:t>
            </w:r>
            <w:r w:rsidRPr="00594A1F">
              <w:rPr>
                <w:rFonts w:asciiTheme="minorHAnsi" w:hAnsiTheme="minorHAnsi" w:cstheme="minorHAnsi"/>
                <w:spacing w:val="-3"/>
                <w:sz w:val="22"/>
                <w:szCs w:val="22"/>
              </w:rPr>
              <w:t>a</w:t>
            </w:r>
            <w:r w:rsidRPr="00594A1F">
              <w:rPr>
                <w:rFonts w:asciiTheme="minorHAnsi" w:hAnsiTheme="minorHAnsi" w:cstheme="minorHAnsi"/>
                <w:sz w:val="22"/>
                <w:szCs w:val="22"/>
              </w:rPr>
              <w:t>m</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 xml:space="preserve">for </w:t>
            </w:r>
            <w:r w:rsidRPr="00594A1F">
              <w:rPr>
                <w:rFonts w:asciiTheme="minorHAnsi" w:hAnsiTheme="minorHAnsi" w:cstheme="minorHAnsi"/>
                <w:spacing w:val="-3"/>
                <w:sz w:val="22"/>
                <w:szCs w:val="22"/>
              </w:rPr>
              <w:t>n</w:t>
            </w:r>
            <w:r w:rsidRPr="00594A1F">
              <w:rPr>
                <w:rFonts w:asciiTheme="minorHAnsi" w:hAnsiTheme="minorHAnsi" w:cstheme="minorHAnsi"/>
                <w:sz w:val="22"/>
                <w:szCs w:val="22"/>
              </w:rPr>
              <w:t>ew</w:t>
            </w:r>
            <w:r w:rsidRPr="00594A1F">
              <w:rPr>
                <w:rFonts w:asciiTheme="minorHAnsi" w:hAnsiTheme="minorHAnsi" w:cstheme="minorHAnsi"/>
                <w:spacing w:val="-1"/>
                <w:sz w:val="22"/>
                <w:szCs w:val="22"/>
              </w:rPr>
              <w:t xml:space="preserve"> </w:t>
            </w:r>
            <w:r w:rsidRPr="00594A1F">
              <w:rPr>
                <w:rFonts w:asciiTheme="minorHAnsi" w:hAnsiTheme="minorHAnsi" w:cstheme="minorHAnsi"/>
                <w:spacing w:val="3"/>
                <w:sz w:val="22"/>
                <w:szCs w:val="22"/>
              </w:rPr>
              <w:t>e</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tra</w:t>
            </w:r>
            <w:r w:rsidRPr="00594A1F">
              <w:rPr>
                <w:rFonts w:asciiTheme="minorHAnsi" w:hAnsiTheme="minorHAnsi" w:cstheme="minorHAnsi"/>
                <w:spacing w:val="-1"/>
                <w:sz w:val="22"/>
                <w:szCs w:val="22"/>
              </w:rPr>
              <w:t>n</w:t>
            </w:r>
            <w:r w:rsidRPr="00594A1F">
              <w:rPr>
                <w:rFonts w:asciiTheme="minorHAnsi" w:hAnsiTheme="minorHAnsi" w:cstheme="minorHAnsi"/>
                <w:spacing w:val="-2"/>
                <w:sz w:val="22"/>
                <w:szCs w:val="22"/>
              </w:rPr>
              <w:t>t</w:t>
            </w:r>
            <w:r w:rsidRPr="00594A1F">
              <w:rPr>
                <w:rFonts w:asciiTheme="minorHAnsi" w:hAnsiTheme="minorHAnsi" w:cstheme="minorHAnsi"/>
                <w:sz w:val="22"/>
                <w:szCs w:val="22"/>
              </w:rPr>
              <w:t>s and</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st</w:t>
            </w:r>
            <w:r w:rsidRPr="00594A1F">
              <w:rPr>
                <w:rFonts w:asciiTheme="minorHAnsi" w:hAnsiTheme="minorHAnsi" w:cstheme="minorHAnsi"/>
                <w:spacing w:val="-1"/>
                <w:sz w:val="22"/>
                <w:szCs w:val="22"/>
              </w:rPr>
              <w:t>ud</w:t>
            </w:r>
            <w:r w:rsidRPr="00594A1F">
              <w:rPr>
                <w:rFonts w:asciiTheme="minorHAnsi" w:hAnsiTheme="minorHAnsi" w:cstheme="minorHAnsi"/>
                <w:sz w:val="22"/>
                <w:szCs w:val="22"/>
              </w:rPr>
              <w:t>ents in</w:t>
            </w:r>
            <w:r w:rsidRPr="00594A1F">
              <w:rPr>
                <w:rFonts w:asciiTheme="minorHAnsi" w:hAnsiTheme="minorHAnsi" w:cstheme="minorHAnsi"/>
                <w:spacing w:val="-4"/>
                <w:sz w:val="22"/>
                <w:szCs w:val="22"/>
              </w:rPr>
              <w:t xml:space="preserve"> </w:t>
            </w:r>
            <w:r w:rsidRPr="00594A1F">
              <w:rPr>
                <w:rFonts w:asciiTheme="minorHAnsi" w:hAnsiTheme="minorHAnsi" w:cstheme="minorHAnsi"/>
                <w:sz w:val="22"/>
                <w:szCs w:val="22"/>
              </w:rPr>
              <w:t>Gra</w:t>
            </w:r>
            <w:r w:rsidRPr="00594A1F">
              <w:rPr>
                <w:rFonts w:asciiTheme="minorHAnsi" w:hAnsiTheme="minorHAnsi" w:cstheme="minorHAnsi"/>
                <w:spacing w:val="-1"/>
                <w:sz w:val="22"/>
                <w:szCs w:val="22"/>
              </w:rPr>
              <w:t>d</w:t>
            </w:r>
            <w:r w:rsidRPr="00594A1F">
              <w:rPr>
                <w:rFonts w:asciiTheme="minorHAnsi" w:hAnsiTheme="minorHAnsi" w:cstheme="minorHAnsi"/>
                <w:sz w:val="22"/>
                <w:szCs w:val="22"/>
              </w:rPr>
              <w:t>es</w:t>
            </w:r>
            <w:r w:rsidRPr="00594A1F">
              <w:rPr>
                <w:rFonts w:asciiTheme="minorHAnsi" w:hAnsiTheme="minorHAnsi" w:cstheme="minorHAnsi"/>
                <w:spacing w:val="-2"/>
                <w:sz w:val="22"/>
                <w:szCs w:val="22"/>
              </w:rPr>
              <w:t xml:space="preserve"> </w:t>
            </w:r>
            <w:r w:rsidRPr="00594A1F">
              <w:rPr>
                <w:rFonts w:asciiTheme="minorHAnsi" w:hAnsiTheme="minorHAnsi" w:cstheme="minorHAnsi"/>
                <w:spacing w:val="2"/>
                <w:sz w:val="22"/>
                <w:szCs w:val="22"/>
              </w:rPr>
              <w:t>P</w:t>
            </w:r>
            <w:r w:rsidRPr="00594A1F">
              <w:rPr>
                <w:rFonts w:asciiTheme="minorHAnsi" w:hAnsiTheme="minorHAnsi" w:cstheme="minorHAnsi"/>
                <w:spacing w:val="-3"/>
                <w:sz w:val="22"/>
                <w:szCs w:val="22"/>
              </w:rPr>
              <w:t>r</w:t>
            </w:r>
            <w:r w:rsidRPr="00594A1F">
              <w:rPr>
                <w:rFonts w:asciiTheme="minorHAnsi" w:hAnsiTheme="minorHAnsi" w:cstheme="minorHAnsi"/>
                <w:sz w:val="22"/>
                <w:szCs w:val="22"/>
              </w:rPr>
              <w:t>e</w:t>
            </w:r>
            <w:r w:rsidRPr="00594A1F">
              <w:rPr>
                <w:rFonts w:asciiTheme="minorHAnsi" w:hAnsiTheme="minorHAnsi" w:cstheme="minorHAnsi"/>
                <w:spacing w:val="-1"/>
                <w:sz w:val="22"/>
                <w:szCs w:val="22"/>
              </w:rPr>
              <w:t>-</w:t>
            </w:r>
            <w:r w:rsidRPr="00594A1F">
              <w:rPr>
                <w:rFonts w:asciiTheme="minorHAnsi" w:hAnsiTheme="minorHAnsi" w:cstheme="minorHAnsi"/>
                <w:sz w:val="22"/>
                <w:szCs w:val="22"/>
              </w:rPr>
              <w:t>K</w:t>
            </w:r>
            <w:r w:rsidRPr="00594A1F">
              <w:rPr>
                <w:rFonts w:asciiTheme="minorHAnsi" w:hAnsiTheme="minorHAnsi" w:cstheme="minorHAnsi"/>
                <w:spacing w:val="-2"/>
                <w:sz w:val="22"/>
                <w:szCs w:val="22"/>
              </w:rPr>
              <w:t xml:space="preserve"> </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r K,</w:t>
            </w:r>
            <w:r w:rsidRPr="00594A1F">
              <w:rPr>
                <w:rFonts w:asciiTheme="minorHAnsi" w:hAnsiTheme="minorHAnsi" w:cstheme="minorHAnsi"/>
                <w:spacing w:val="-2"/>
                <w:sz w:val="22"/>
                <w:szCs w:val="22"/>
              </w:rPr>
              <w:t xml:space="preserve"> </w:t>
            </w:r>
            <w:r w:rsidRPr="00594A1F">
              <w:rPr>
                <w:rFonts w:asciiTheme="minorHAnsi" w:hAnsiTheme="minorHAnsi" w:cstheme="minorHAnsi"/>
                <w:spacing w:val="1"/>
                <w:sz w:val="22"/>
                <w:szCs w:val="22"/>
              </w:rPr>
              <w:t>1</w:t>
            </w:r>
            <w:r w:rsidRPr="00594A1F">
              <w:rPr>
                <w:rFonts w:asciiTheme="minorHAnsi" w:hAnsiTheme="minorHAnsi" w:cstheme="minorHAnsi"/>
                <w:sz w:val="22"/>
                <w:szCs w:val="22"/>
              </w:rPr>
              <w:t>,</w:t>
            </w:r>
            <w:r w:rsidRPr="00594A1F">
              <w:rPr>
                <w:rFonts w:asciiTheme="minorHAnsi" w:hAnsiTheme="minorHAnsi" w:cstheme="minorHAnsi"/>
                <w:spacing w:val="-3"/>
                <w:sz w:val="22"/>
                <w:szCs w:val="22"/>
              </w:rPr>
              <w:t xml:space="preserve"> </w:t>
            </w:r>
            <w:r w:rsidRPr="00594A1F">
              <w:rPr>
                <w:rFonts w:asciiTheme="minorHAnsi" w:hAnsiTheme="minorHAnsi" w:cstheme="minorHAnsi"/>
                <w:spacing w:val="1"/>
                <w:sz w:val="22"/>
                <w:szCs w:val="22"/>
              </w:rPr>
              <w:t>3</w:t>
            </w:r>
            <w:r w:rsidRPr="00594A1F">
              <w:rPr>
                <w:rFonts w:asciiTheme="minorHAnsi" w:hAnsiTheme="minorHAnsi" w:cstheme="minorHAnsi"/>
                <w:sz w:val="22"/>
                <w:szCs w:val="22"/>
              </w:rPr>
              <w:t>,</w:t>
            </w:r>
            <w:r w:rsidRPr="00594A1F">
              <w:rPr>
                <w:rFonts w:asciiTheme="minorHAnsi" w:hAnsiTheme="minorHAnsi" w:cstheme="minorHAnsi"/>
                <w:spacing w:val="-3"/>
                <w:sz w:val="22"/>
                <w:szCs w:val="22"/>
              </w:rPr>
              <w:t xml:space="preserve"> </w:t>
            </w:r>
            <w:r w:rsidRPr="00594A1F">
              <w:rPr>
                <w:rFonts w:asciiTheme="minorHAnsi" w:hAnsiTheme="minorHAnsi" w:cstheme="minorHAnsi"/>
                <w:spacing w:val="1"/>
                <w:sz w:val="22"/>
                <w:szCs w:val="22"/>
              </w:rPr>
              <w:t>5</w:t>
            </w:r>
            <w:r w:rsidRPr="00594A1F">
              <w:rPr>
                <w:rFonts w:asciiTheme="minorHAnsi" w:hAnsiTheme="minorHAnsi" w:cstheme="minorHAnsi"/>
                <w:sz w:val="22"/>
                <w:szCs w:val="22"/>
              </w:rPr>
              <w:t>,</w:t>
            </w:r>
            <w:r w:rsidRPr="00594A1F">
              <w:rPr>
                <w:rFonts w:asciiTheme="minorHAnsi" w:hAnsiTheme="minorHAnsi" w:cstheme="minorHAnsi"/>
                <w:spacing w:val="-3"/>
                <w:sz w:val="22"/>
                <w:szCs w:val="22"/>
              </w:rPr>
              <w:t xml:space="preserve"> </w:t>
            </w:r>
            <w:r w:rsidRPr="00594A1F">
              <w:rPr>
                <w:rFonts w:asciiTheme="minorHAnsi" w:hAnsiTheme="minorHAnsi" w:cstheme="minorHAnsi"/>
                <w:spacing w:val="1"/>
                <w:sz w:val="22"/>
                <w:szCs w:val="22"/>
              </w:rPr>
              <w:t>7</w:t>
            </w:r>
            <w:r w:rsidRPr="00594A1F">
              <w:rPr>
                <w:rFonts w:asciiTheme="minorHAnsi" w:hAnsiTheme="minorHAnsi" w:cstheme="minorHAnsi"/>
                <w:sz w:val="22"/>
                <w:szCs w:val="22"/>
              </w:rPr>
              <w:t>,</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9</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&amp;</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11;</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a</w:t>
            </w:r>
            <w:r w:rsidRPr="00594A1F">
              <w:rPr>
                <w:rFonts w:asciiTheme="minorHAnsi" w:hAnsiTheme="minorHAnsi" w:cstheme="minorHAnsi"/>
                <w:spacing w:val="-1"/>
                <w:sz w:val="22"/>
                <w:szCs w:val="22"/>
              </w:rPr>
              <w:t>nnu</w:t>
            </w:r>
            <w:r w:rsidRPr="00594A1F">
              <w:rPr>
                <w:rFonts w:asciiTheme="minorHAnsi" w:hAnsiTheme="minorHAnsi" w:cstheme="minorHAnsi"/>
                <w:sz w:val="22"/>
                <w:szCs w:val="22"/>
              </w:rPr>
              <w:t>al</w:t>
            </w:r>
            <w:r w:rsidRPr="00594A1F">
              <w:rPr>
                <w:rFonts w:asciiTheme="minorHAnsi" w:hAnsiTheme="minorHAnsi" w:cstheme="minorHAnsi"/>
                <w:spacing w:val="-1"/>
                <w:sz w:val="22"/>
                <w:szCs w:val="22"/>
              </w:rPr>
              <w:t>l</w:t>
            </w:r>
            <w:r w:rsidRPr="00594A1F">
              <w:rPr>
                <w:rFonts w:asciiTheme="minorHAnsi" w:hAnsiTheme="minorHAnsi" w:cstheme="minorHAnsi"/>
                <w:sz w:val="22"/>
                <w:szCs w:val="22"/>
              </w:rPr>
              <w:t>y f</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r</w:t>
            </w:r>
          </w:p>
          <w:p w:rsidR="00DA23FD" w:rsidRPr="00594A1F" w:rsidRDefault="00DA23FD" w:rsidP="00C279DE">
            <w:pPr>
              <w:pStyle w:val="TableParagraph"/>
              <w:kinsoku w:val="0"/>
              <w:overflowPunct w:val="0"/>
              <w:ind w:left="546" w:right="531"/>
              <w:jc w:val="center"/>
              <w:rPr>
                <w:rFonts w:asciiTheme="minorHAnsi" w:hAnsiTheme="minorHAnsi" w:cstheme="minorHAnsi"/>
              </w:rPr>
            </w:pPr>
            <w:r w:rsidRPr="00594A1F">
              <w:rPr>
                <w:rFonts w:asciiTheme="minorHAnsi" w:hAnsiTheme="minorHAnsi" w:cstheme="minorHAnsi"/>
                <w:sz w:val="22"/>
                <w:szCs w:val="22"/>
              </w:rPr>
              <w:t>i</w:t>
            </w:r>
            <w:r w:rsidRPr="00594A1F">
              <w:rPr>
                <w:rFonts w:asciiTheme="minorHAnsi" w:hAnsiTheme="minorHAnsi" w:cstheme="minorHAnsi"/>
                <w:spacing w:val="-2"/>
                <w:sz w:val="22"/>
                <w:szCs w:val="22"/>
              </w:rPr>
              <w:t>n</w:t>
            </w:r>
            <w:r w:rsidRPr="00594A1F">
              <w:rPr>
                <w:rFonts w:asciiTheme="minorHAnsi" w:hAnsiTheme="minorHAnsi" w:cstheme="minorHAnsi"/>
                <w:sz w:val="22"/>
                <w:szCs w:val="22"/>
              </w:rPr>
              <w:t>tersc</w:t>
            </w:r>
            <w:r w:rsidRPr="00594A1F">
              <w:rPr>
                <w:rFonts w:asciiTheme="minorHAnsi" w:hAnsiTheme="minorHAnsi" w:cstheme="minorHAnsi"/>
                <w:spacing w:val="-1"/>
                <w:sz w:val="22"/>
                <w:szCs w:val="22"/>
              </w:rPr>
              <w:t>h</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l</w:t>
            </w:r>
            <w:r w:rsidRPr="00594A1F">
              <w:rPr>
                <w:rFonts w:asciiTheme="minorHAnsi" w:hAnsiTheme="minorHAnsi" w:cstheme="minorHAnsi"/>
                <w:spacing w:val="-3"/>
                <w:sz w:val="22"/>
                <w:szCs w:val="22"/>
              </w:rPr>
              <w:t>a</w:t>
            </w:r>
            <w:r w:rsidRPr="00594A1F">
              <w:rPr>
                <w:rFonts w:asciiTheme="minorHAnsi" w:hAnsiTheme="minorHAnsi" w:cstheme="minorHAnsi"/>
                <w:sz w:val="22"/>
                <w:szCs w:val="22"/>
              </w:rPr>
              <w:t>stic s</w:t>
            </w:r>
            <w:r w:rsidRPr="00594A1F">
              <w:rPr>
                <w:rFonts w:asciiTheme="minorHAnsi" w:hAnsiTheme="minorHAnsi" w:cstheme="minorHAnsi"/>
                <w:spacing w:val="-4"/>
                <w:sz w:val="22"/>
                <w:szCs w:val="22"/>
              </w:rPr>
              <w:t>p</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rt</w:t>
            </w:r>
            <w:r w:rsidRPr="00594A1F">
              <w:rPr>
                <w:rFonts w:asciiTheme="minorHAnsi" w:hAnsiTheme="minorHAnsi" w:cstheme="minorHAnsi"/>
                <w:spacing w:val="-2"/>
                <w:sz w:val="22"/>
                <w:szCs w:val="22"/>
              </w:rPr>
              <w:t>s</w:t>
            </w:r>
            <w:r w:rsidRPr="00594A1F">
              <w:rPr>
                <w:rFonts w:asciiTheme="minorHAnsi" w:hAnsiTheme="minorHAnsi" w:cstheme="minorHAnsi"/>
                <w:sz w:val="22"/>
                <w:szCs w:val="22"/>
              </w:rPr>
              <w:t>;</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a</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d</w:t>
            </w:r>
            <w:r w:rsidRPr="00594A1F">
              <w:rPr>
                <w:rFonts w:asciiTheme="minorHAnsi" w:hAnsiTheme="minorHAnsi" w:cstheme="minorHAnsi"/>
                <w:spacing w:val="-3"/>
                <w:sz w:val="22"/>
                <w:szCs w:val="22"/>
              </w:rPr>
              <w:t xml:space="preserve"> </w:t>
            </w:r>
            <w:r w:rsidRPr="00594A1F">
              <w:rPr>
                <w:rFonts w:asciiTheme="minorHAnsi" w:hAnsiTheme="minorHAnsi" w:cstheme="minorHAnsi"/>
                <w:sz w:val="22"/>
                <w:szCs w:val="22"/>
              </w:rPr>
              <w:t>w</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rki</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g</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pa</w:t>
            </w:r>
            <w:r w:rsidRPr="00594A1F">
              <w:rPr>
                <w:rFonts w:asciiTheme="minorHAnsi" w:hAnsiTheme="minorHAnsi" w:cstheme="minorHAnsi"/>
                <w:spacing w:val="-4"/>
                <w:sz w:val="22"/>
                <w:szCs w:val="22"/>
              </w:rPr>
              <w:t>p</w:t>
            </w:r>
            <w:r w:rsidRPr="00594A1F">
              <w:rPr>
                <w:rFonts w:asciiTheme="minorHAnsi" w:hAnsiTheme="minorHAnsi" w:cstheme="minorHAnsi"/>
                <w:sz w:val="22"/>
                <w:szCs w:val="22"/>
              </w:rPr>
              <w:t>ers as</w:t>
            </w:r>
            <w:r w:rsidRPr="00594A1F">
              <w:rPr>
                <w:rFonts w:asciiTheme="minorHAnsi" w:hAnsiTheme="minorHAnsi" w:cstheme="minorHAnsi"/>
                <w:spacing w:val="-3"/>
                <w:sz w:val="22"/>
                <w:szCs w:val="22"/>
              </w:rPr>
              <w:t xml:space="preserve"> </w:t>
            </w:r>
            <w:r w:rsidRPr="00594A1F">
              <w:rPr>
                <w:rFonts w:asciiTheme="minorHAnsi" w:hAnsiTheme="minorHAnsi" w:cstheme="minorHAnsi"/>
                <w:sz w:val="22"/>
                <w:szCs w:val="22"/>
              </w:rPr>
              <w:t>nee</w:t>
            </w:r>
            <w:r w:rsidRPr="00594A1F">
              <w:rPr>
                <w:rFonts w:asciiTheme="minorHAnsi" w:hAnsiTheme="minorHAnsi" w:cstheme="minorHAnsi"/>
                <w:spacing w:val="-1"/>
                <w:sz w:val="22"/>
                <w:szCs w:val="22"/>
              </w:rPr>
              <w:t>d</w:t>
            </w:r>
            <w:r w:rsidRPr="00594A1F">
              <w:rPr>
                <w:rFonts w:asciiTheme="minorHAnsi" w:hAnsiTheme="minorHAnsi" w:cstheme="minorHAnsi"/>
                <w:sz w:val="22"/>
                <w:szCs w:val="22"/>
              </w:rPr>
              <w:t>e</w:t>
            </w:r>
            <w:r w:rsidRPr="00594A1F">
              <w:rPr>
                <w:rFonts w:asciiTheme="minorHAnsi" w:hAnsiTheme="minorHAnsi" w:cstheme="minorHAnsi"/>
                <w:spacing w:val="-2"/>
                <w:sz w:val="22"/>
                <w:szCs w:val="22"/>
              </w:rPr>
              <w:t>d</w:t>
            </w:r>
            <w:r w:rsidRPr="00594A1F">
              <w:rPr>
                <w:rFonts w:asciiTheme="minorHAnsi" w:hAnsiTheme="minorHAnsi" w:cstheme="minorHAnsi"/>
                <w:sz w:val="22"/>
                <w:szCs w:val="22"/>
              </w:rPr>
              <w:t>;</w:t>
            </w:r>
            <w:r w:rsidRPr="00594A1F">
              <w:rPr>
                <w:rFonts w:asciiTheme="minorHAnsi" w:hAnsiTheme="minorHAnsi" w:cstheme="minorHAnsi"/>
                <w:spacing w:val="-1"/>
                <w:sz w:val="22"/>
                <w:szCs w:val="22"/>
              </w:rPr>
              <w:t xml:space="preserve"> </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r as</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req</w:t>
            </w:r>
            <w:r w:rsidRPr="00594A1F">
              <w:rPr>
                <w:rFonts w:asciiTheme="minorHAnsi" w:hAnsiTheme="minorHAnsi" w:cstheme="minorHAnsi"/>
                <w:spacing w:val="-2"/>
                <w:sz w:val="22"/>
                <w:szCs w:val="22"/>
              </w:rPr>
              <w:t>u</w:t>
            </w:r>
            <w:r w:rsidRPr="00594A1F">
              <w:rPr>
                <w:rFonts w:asciiTheme="minorHAnsi" w:hAnsiTheme="minorHAnsi" w:cstheme="minorHAnsi"/>
                <w:sz w:val="22"/>
                <w:szCs w:val="22"/>
              </w:rPr>
              <w:t xml:space="preserve">ired </w:t>
            </w:r>
            <w:r w:rsidRPr="00594A1F">
              <w:rPr>
                <w:rFonts w:asciiTheme="minorHAnsi" w:hAnsiTheme="minorHAnsi" w:cstheme="minorHAnsi"/>
                <w:spacing w:val="-1"/>
                <w:sz w:val="22"/>
                <w:szCs w:val="22"/>
              </w:rPr>
              <w:t>b</w:t>
            </w:r>
            <w:r w:rsidRPr="00594A1F">
              <w:rPr>
                <w:rFonts w:asciiTheme="minorHAnsi" w:hAnsiTheme="minorHAnsi" w:cstheme="minorHAnsi"/>
                <w:sz w:val="22"/>
                <w:szCs w:val="22"/>
              </w:rPr>
              <w:t>y</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t</w:t>
            </w:r>
            <w:r w:rsidRPr="00594A1F">
              <w:rPr>
                <w:rFonts w:asciiTheme="minorHAnsi" w:hAnsiTheme="minorHAnsi" w:cstheme="minorHAnsi"/>
                <w:spacing w:val="-1"/>
                <w:sz w:val="22"/>
                <w:szCs w:val="22"/>
              </w:rPr>
              <w:t>h</w:t>
            </w:r>
            <w:r w:rsidRPr="00594A1F">
              <w:rPr>
                <w:rFonts w:asciiTheme="minorHAnsi" w:hAnsiTheme="minorHAnsi" w:cstheme="minorHAnsi"/>
                <w:sz w:val="22"/>
                <w:szCs w:val="22"/>
              </w:rPr>
              <w:t>e</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C</w:t>
            </w:r>
            <w:r w:rsidRPr="00594A1F">
              <w:rPr>
                <w:rFonts w:asciiTheme="minorHAnsi" w:hAnsiTheme="minorHAnsi" w:cstheme="minorHAnsi"/>
                <w:spacing w:val="-2"/>
                <w:sz w:val="22"/>
                <w:szCs w:val="22"/>
              </w:rPr>
              <w:t>om</w:t>
            </w:r>
            <w:r w:rsidRPr="00594A1F">
              <w:rPr>
                <w:rFonts w:asciiTheme="minorHAnsi" w:hAnsiTheme="minorHAnsi" w:cstheme="minorHAnsi"/>
                <w:sz w:val="22"/>
                <w:szCs w:val="22"/>
              </w:rPr>
              <w:t>mit</w:t>
            </w:r>
            <w:r w:rsidRPr="00594A1F">
              <w:rPr>
                <w:rFonts w:asciiTheme="minorHAnsi" w:hAnsiTheme="minorHAnsi" w:cstheme="minorHAnsi"/>
                <w:spacing w:val="-2"/>
                <w:sz w:val="22"/>
                <w:szCs w:val="22"/>
              </w:rPr>
              <w:t>t</w:t>
            </w:r>
            <w:r w:rsidRPr="00594A1F">
              <w:rPr>
                <w:rFonts w:asciiTheme="minorHAnsi" w:hAnsiTheme="minorHAnsi" w:cstheme="minorHAnsi"/>
                <w:sz w:val="22"/>
                <w:szCs w:val="22"/>
              </w:rPr>
              <w:t>ee</w:t>
            </w:r>
            <w:r w:rsidRPr="00594A1F">
              <w:rPr>
                <w:rFonts w:asciiTheme="minorHAnsi" w:hAnsiTheme="minorHAnsi" w:cstheme="minorHAnsi"/>
                <w:spacing w:val="-1"/>
                <w:sz w:val="22"/>
                <w:szCs w:val="22"/>
              </w:rPr>
              <w:t xml:space="preserve"> </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S</w:t>
            </w:r>
            <w:r w:rsidRPr="00594A1F">
              <w:rPr>
                <w:rFonts w:asciiTheme="minorHAnsi" w:hAnsiTheme="minorHAnsi" w:cstheme="minorHAnsi"/>
                <w:spacing w:val="-1"/>
                <w:sz w:val="22"/>
                <w:szCs w:val="22"/>
              </w:rPr>
              <w:t>p</w:t>
            </w:r>
            <w:r w:rsidRPr="00594A1F">
              <w:rPr>
                <w:rFonts w:asciiTheme="minorHAnsi" w:hAnsiTheme="minorHAnsi" w:cstheme="minorHAnsi"/>
                <w:sz w:val="22"/>
                <w:szCs w:val="22"/>
              </w:rPr>
              <w:t>ec</w:t>
            </w:r>
            <w:r w:rsidRPr="00594A1F">
              <w:rPr>
                <w:rFonts w:asciiTheme="minorHAnsi" w:hAnsiTheme="minorHAnsi" w:cstheme="minorHAnsi"/>
                <w:spacing w:val="-2"/>
                <w:sz w:val="22"/>
                <w:szCs w:val="22"/>
              </w:rPr>
              <w:t>i</w:t>
            </w:r>
            <w:r w:rsidRPr="00594A1F">
              <w:rPr>
                <w:rFonts w:asciiTheme="minorHAnsi" w:hAnsiTheme="minorHAnsi" w:cstheme="minorHAnsi"/>
                <w:sz w:val="22"/>
                <w:szCs w:val="22"/>
              </w:rPr>
              <w:t xml:space="preserve">al </w:t>
            </w:r>
            <w:r w:rsidRPr="00594A1F">
              <w:rPr>
                <w:rFonts w:asciiTheme="minorHAnsi" w:hAnsiTheme="minorHAnsi" w:cstheme="minorHAnsi"/>
                <w:spacing w:val="1"/>
                <w:sz w:val="22"/>
                <w:szCs w:val="22"/>
              </w:rPr>
              <w:t>E</w:t>
            </w:r>
            <w:r w:rsidRPr="00594A1F">
              <w:rPr>
                <w:rFonts w:asciiTheme="minorHAnsi" w:hAnsiTheme="minorHAnsi" w:cstheme="minorHAnsi"/>
                <w:spacing w:val="-1"/>
                <w:sz w:val="22"/>
                <w:szCs w:val="22"/>
              </w:rPr>
              <w:t>du</w:t>
            </w:r>
            <w:r w:rsidRPr="00594A1F">
              <w:rPr>
                <w:rFonts w:asciiTheme="minorHAnsi" w:hAnsiTheme="minorHAnsi" w:cstheme="minorHAnsi"/>
                <w:sz w:val="22"/>
                <w:szCs w:val="22"/>
              </w:rPr>
              <w:t>cat</w:t>
            </w:r>
            <w:r w:rsidRPr="00594A1F">
              <w:rPr>
                <w:rFonts w:asciiTheme="minorHAnsi" w:hAnsiTheme="minorHAnsi" w:cstheme="minorHAnsi"/>
                <w:spacing w:val="-3"/>
                <w:sz w:val="22"/>
                <w:szCs w:val="22"/>
              </w:rPr>
              <w:t>i</w:t>
            </w:r>
            <w:r w:rsidRPr="00594A1F">
              <w:rPr>
                <w:rFonts w:asciiTheme="minorHAnsi" w:hAnsiTheme="minorHAnsi" w:cstheme="minorHAnsi"/>
                <w:spacing w:val="-2"/>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(CSE)</w:t>
            </w:r>
            <w:r w:rsidRPr="00594A1F">
              <w:rPr>
                <w:rFonts w:asciiTheme="minorHAnsi" w:hAnsiTheme="minorHAnsi" w:cstheme="minorHAnsi"/>
                <w:spacing w:val="-3"/>
                <w:sz w:val="22"/>
                <w:szCs w:val="22"/>
              </w:rPr>
              <w:t xml:space="preserve"> </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r C</w:t>
            </w:r>
            <w:r w:rsidRPr="00594A1F">
              <w:rPr>
                <w:rFonts w:asciiTheme="minorHAnsi" w:hAnsiTheme="minorHAnsi" w:cstheme="minorHAnsi"/>
                <w:spacing w:val="-2"/>
                <w:sz w:val="22"/>
                <w:szCs w:val="22"/>
              </w:rPr>
              <w:t>o</w:t>
            </w:r>
            <w:r w:rsidRPr="00594A1F">
              <w:rPr>
                <w:rFonts w:asciiTheme="minorHAnsi" w:hAnsiTheme="minorHAnsi" w:cstheme="minorHAnsi"/>
                <w:sz w:val="22"/>
                <w:szCs w:val="22"/>
              </w:rPr>
              <w:t>mm</w:t>
            </w:r>
            <w:r w:rsidRPr="00594A1F">
              <w:rPr>
                <w:rFonts w:asciiTheme="minorHAnsi" w:hAnsiTheme="minorHAnsi" w:cstheme="minorHAnsi"/>
                <w:spacing w:val="-3"/>
                <w:sz w:val="22"/>
                <w:szCs w:val="22"/>
              </w:rPr>
              <w:t>i</w:t>
            </w:r>
            <w:r w:rsidRPr="00594A1F">
              <w:rPr>
                <w:rFonts w:asciiTheme="minorHAnsi" w:hAnsiTheme="minorHAnsi" w:cstheme="minorHAnsi"/>
                <w:sz w:val="22"/>
                <w:szCs w:val="22"/>
              </w:rPr>
              <w:t>tt</w:t>
            </w:r>
            <w:r w:rsidRPr="00594A1F">
              <w:rPr>
                <w:rFonts w:asciiTheme="minorHAnsi" w:hAnsiTheme="minorHAnsi" w:cstheme="minorHAnsi"/>
                <w:spacing w:val="-2"/>
                <w:sz w:val="22"/>
                <w:szCs w:val="22"/>
              </w:rPr>
              <w:t>e</w:t>
            </w:r>
            <w:r w:rsidRPr="00594A1F">
              <w:rPr>
                <w:rFonts w:asciiTheme="minorHAnsi" w:hAnsiTheme="minorHAnsi" w:cstheme="minorHAnsi"/>
                <w:sz w:val="22"/>
                <w:szCs w:val="22"/>
              </w:rPr>
              <w:t>e</w:t>
            </w:r>
            <w:r w:rsidRPr="00594A1F">
              <w:rPr>
                <w:rFonts w:asciiTheme="minorHAnsi" w:hAnsiTheme="minorHAnsi" w:cstheme="minorHAnsi"/>
                <w:spacing w:val="-2"/>
                <w:sz w:val="22"/>
                <w:szCs w:val="22"/>
              </w:rPr>
              <w:t xml:space="preserve"> </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1"/>
                <w:sz w:val="22"/>
                <w:szCs w:val="22"/>
              </w:rPr>
              <w:t xml:space="preserve"> </w:t>
            </w:r>
            <w:r w:rsidRPr="00594A1F">
              <w:rPr>
                <w:rFonts w:asciiTheme="minorHAnsi" w:hAnsiTheme="minorHAnsi" w:cstheme="minorHAnsi"/>
                <w:spacing w:val="1"/>
                <w:sz w:val="22"/>
                <w:szCs w:val="22"/>
              </w:rPr>
              <w:t>P</w:t>
            </w:r>
            <w:r w:rsidRPr="00594A1F">
              <w:rPr>
                <w:rFonts w:asciiTheme="minorHAnsi" w:hAnsiTheme="minorHAnsi" w:cstheme="minorHAnsi"/>
                <w:spacing w:val="-3"/>
                <w:sz w:val="22"/>
                <w:szCs w:val="22"/>
              </w:rPr>
              <w:t>r</w:t>
            </w:r>
            <w:r w:rsidRPr="00594A1F">
              <w:rPr>
                <w:rFonts w:asciiTheme="minorHAnsi" w:hAnsiTheme="minorHAnsi" w:cstheme="minorHAnsi"/>
                <w:spacing w:val="2"/>
                <w:sz w:val="22"/>
                <w:szCs w:val="22"/>
              </w:rPr>
              <w:t>e</w:t>
            </w:r>
            <w:r w:rsidRPr="00594A1F">
              <w:rPr>
                <w:rFonts w:asciiTheme="minorHAnsi" w:hAnsiTheme="minorHAnsi" w:cstheme="minorHAnsi"/>
                <w:spacing w:val="-1"/>
                <w:sz w:val="22"/>
                <w:szCs w:val="22"/>
              </w:rPr>
              <w:t>-</w:t>
            </w:r>
            <w:r w:rsidRPr="00594A1F">
              <w:rPr>
                <w:rFonts w:asciiTheme="minorHAnsi" w:hAnsiTheme="minorHAnsi" w:cstheme="minorHAnsi"/>
                <w:sz w:val="22"/>
                <w:szCs w:val="22"/>
              </w:rPr>
              <w:t>Sc</w:t>
            </w:r>
            <w:r w:rsidRPr="00594A1F">
              <w:rPr>
                <w:rFonts w:asciiTheme="minorHAnsi" w:hAnsiTheme="minorHAnsi" w:cstheme="minorHAnsi"/>
                <w:spacing w:val="-2"/>
                <w:sz w:val="22"/>
                <w:szCs w:val="22"/>
              </w:rPr>
              <w:t>ho</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 xml:space="preserve">l </w:t>
            </w:r>
            <w:r w:rsidRPr="00594A1F">
              <w:rPr>
                <w:rFonts w:asciiTheme="minorHAnsi" w:hAnsiTheme="minorHAnsi" w:cstheme="minorHAnsi"/>
                <w:spacing w:val="-3"/>
                <w:sz w:val="22"/>
                <w:szCs w:val="22"/>
              </w:rPr>
              <w:t>S</w:t>
            </w:r>
            <w:r w:rsidRPr="00594A1F">
              <w:rPr>
                <w:rFonts w:asciiTheme="minorHAnsi" w:hAnsiTheme="minorHAnsi" w:cstheme="minorHAnsi"/>
                <w:spacing w:val="-1"/>
                <w:sz w:val="22"/>
                <w:szCs w:val="22"/>
              </w:rPr>
              <w:t>p</w:t>
            </w:r>
            <w:r w:rsidRPr="00594A1F">
              <w:rPr>
                <w:rFonts w:asciiTheme="minorHAnsi" w:hAnsiTheme="minorHAnsi" w:cstheme="minorHAnsi"/>
                <w:sz w:val="22"/>
                <w:szCs w:val="22"/>
              </w:rPr>
              <w:t>ecial ed</w:t>
            </w:r>
            <w:r w:rsidRPr="00594A1F">
              <w:rPr>
                <w:rFonts w:asciiTheme="minorHAnsi" w:hAnsiTheme="minorHAnsi" w:cstheme="minorHAnsi"/>
                <w:spacing w:val="-1"/>
                <w:sz w:val="22"/>
                <w:szCs w:val="22"/>
              </w:rPr>
              <w:t>u</w:t>
            </w:r>
            <w:r w:rsidRPr="00594A1F">
              <w:rPr>
                <w:rFonts w:asciiTheme="minorHAnsi" w:hAnsiTheme="minorHAnsi" w:cstheme="minorHAnsi"/>
                <w:sz w:val="22"/>
                <w:szCs w:val="22"/>
              </w:rPr>
              <w:t>cat</w:t>
            </w:r>
            <w:r w:rsidRPr="00594A1F">
              <w:rPr>
                <w:rFonts w:asciiTheme="minorHAnsi" w:hAnsiTheme="minorHAnsi" w:cstheme="minorHAnsi"/>
                <w:spacing w:val="-3"/>
                <w:sz w:val="22"/>
                <w:szCs w:val="22"/>
              </w:rPr>
              <w:t>i</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w:t>
            </w:r>
            <w:r w:rsidRPr="00594A1F">
              <w:rPr>
                <w:rFonts w:asciiTheme="minorHAnsi" w:hAnsiTheme="minorHAnsi" w:cstheme="minorHAnsi"/>
                <w:spacing w:val="-3"/>
                <w:sz w:val="22"/>
                <w:szCs w:val="22"/>
              </w:rPr>
              <w:t>C</w:t>
            </w:r>
            <w:r w:rsidRPr="00594A1F">
              <w:rPr>
                <w:rFonts w:asciiTheme="minorHAnsi" w:hAnsiTheme="minorHAnsi" w:cstheme="minorHAnsi"/>
                <w:sz w:val="22"/>
                <w:szCs w:val="22"/>
              </w:rPr>
              <w:t>PSE).</w:t>
            </w:r>
          </w:p>
        </w:tc>
      </w:tr>
      <w:tr w:rsidR="00DA23FD" w:rsidRPr="00594A1F" w:rsidTr="00C279DE">
        <w:trPr>
          <w:trHeight w:hRule="exact" w:val="322"/>
        </w:trPr>
        <w:tc>
          <w:tcPr>
            <w:tcW w:w="11515" w:type="dxa"/>
            <w:gridSpan w:val="4"/>
            <w:tcBorders>
              <w:top w:val="single" w:sz="2" w:space="0" w:color="585858"/>
              <w:left w:val="single" w:sz="6" w:space="0" w:color="000000"/>
              <w:bottom w:val="single" w:sz="2" w:space="0" w:color="585858"/>
              <w:right w:val="single" w:sz="6" w:space="0" w:color="000000"/>
            </w:tcBorders>
            <w:shd w:val="clear" w:color="auto" w:fill="DEEAF6"/>
          </w:tcPr>
          <w:p w:rsidR="00DA23FD" w:rsidRPr="00594A1F" w:rsidRDefault="00DA23FD" w:rsidP="00C279DE">
            <w:pPr>
              <w:pStyle w:val="TableParagraph"/>
              <w:kinsoku w:val="0"/>
              <w:overflowPunct w:val="0"/>
              <w:spacing w:before="22"/>
              <w:ind w:left="8"/>
              <w:jc w:val="center"/>
              <w:rPr>
                <w:rFonts w:asciiTheme="minorHAnsi" w:hAnsiTheme="minorHAnsi" w:cstheme="minorHAnsi"/>
              </w:rPr>
            </w:pPr>
            <w:r w:rsidRPr="00594A1F">
              <w:rPr>
                <w:rFonts w:asciiTheme="minorHAnsi" w:hAnsiTheme="minorHAnsi" w:cstheme="minorHAnsi"/>
                <w:b/>
                <w:bCs/>
                <w:spacing w:val="5"/>
                <w:sz w:val="22"/>
                <w:szCs w:val="22"/>
              </w:rPr>
              <w:t>ST</w:t>
            </w:r>
            <w:r w:rsidRPr="00594A1F">
              <w:rPr>
                <w:rFonts w:asciiTheme="minorHAnsi" w:hAnsiTheme="minorHAnsi" w:cstheme="minorHAnsi"/>
                <w:b/>
                <w:bCs/>
                <w:spacing w:val="4"/>
                <w:sz w:val="22"/>
                <w:szCs w:val="22"/>
              </w:rPr>
              <w:t>U</w:t>
            </w:r>
            <w:r w:rsidRPr="00594A1F">
              <w:rPr>
                <w:rFonts w:asciiTheme="minorHAnsi" w:hAnsiTheme="minorHAnsi" w:cstheme="minorHAnsi"/>
                <w:b/>
                <w:bCs/>
                <w:spacing w:val="7"/>
                <w:sz w:val="22"/>
                <w:szCs w:val="22"/>
              </w:rPr>
              <w:t>D</w:t>
            </w:r>
            <w:r w:rsidRPr="00594A1F">
              <w:rPr>
                <w:rFonts w:asciiTheme="minorHAnsi" w:hAnsiTheme="minorHAnsi" w:cstheme="minorHAnsi"/>
                <w:b/>
                <w:bCs/>
                <w:spacing w:val="4"/>
                <w:sz w:val="22"/>
                <w:szCs w:val="22"/>
              </w:rPr>
              <w:t>E</w:t>
            </w:r>
            <w:r w:rsidRPr="00594A1F">
              <w:rPr>
                <w:rFonts w:asciiTheme="minorHAnsi" w:hAnsiTheme="minorHAnsi" w:cstheme="minorHAnsi"/>
                <w:b/>
                <w:bCs/>
                <w:spacing w:val="5"/>
                <w:sz w:val="22"/>
                <w:szCs w:val="22"/>
              </w:rPr>
              <w:t>N</w:t>
            </w:r>
            <w:r w:rsidRPr="00594A1F">
              <w:rPr>
                <w:rFonts w:asciiTheme="minorHAnsi" w:hAnsiTheme="minorHAnsi" w:cstheme="minorHAnsi"/>
                <w:b/>
                <w:bCs/>
                <w:sz w:val="22"/>
                <w:szCs w:val="22"/>
              </w:rPr>
              <w:t>T</w:t>
            </w:r>
            <w:r w:rsidRPr="00594A1F">
              <w:rPr>
                <w:rFonts w:asciiTheme="minorHAnsi" w:hAnsiTheme="minorHAnsi" w:cstheme="minorHAnsi"/>
                <w:b/>
                <w:bCs/>
                <w:spacing w:val="12"/>
                <w:sz w:val="22"/>
                <w:szCs w:val="22"/>
              </w:rPr>
              <w:t xml:space="preserve"> </w:t>
            </w:r>
            <w:r w:rsidRPr="00594A1F">
              <w:rPr>
                <w:rFonts w:asciiTheme="minorHAnsi" w:hAnsiTheme="minorHAnsi" w:cstheme="minorHAnsi"/>
                <w:b/>
                <w:bCs/>
                <w:spacing w:val="5"/>
                <w:sz w:val="22"/>
                <w:szCs w:val="22"/>
              </w:rPr>
              <w:t>IN</w:t>
            </w:r>
            <w:r w:rsidRPr="00594A1F">
              <w:rPr>
                <w:rFonts w:asciiTheme="minorHAnsi" w:hAnsiTheme="minorHAnsi" w:cstheme="minorHAnsi"/>
                <w:b/>
                <w:bCs/>
                <w:spacing w:val="3"/>
                <w:sz w:val="22"/>
                <w:szCs w:val="22"/>
              </w:rPr>
              <w:t>F</w:t>
            </w:r>
            <w:r w:rsidRPr="00594A1F">
              <w:rPr>
                <w:rFonts w:asciiTheme="minorHAnsi" w:hAnsiTheme="minorHAnsi" w:cstheme="minorHAnsi"/>
                <w:b/>
                <w:bCs/>
                <w:spacing w:val="6"/>
                <w:sz w:val="22"/>
                <w:szCs w:val="22"/>
              </w:rPr>
              <w:t>O</w:t>
            </w:r>
            <w:r w:rsidRPr="00594A1F">
              <w:rPr>
                <w:rFonts w:asciiTheme="minorHAnsi" w:hAnsiTheme="minorHAnsi" w:cstheme="minorHAnsi"/>
                <w:b/>
                <w:bCs/>
                <w:spacing w:val="5"/>
                <w:sz w:val="22"/>
                <w:szCs w:val="22"/>
              </w:rPr>
              <w:t>R</w:t>
            </w:r>
            <w:r w:rsidRPr="00594A1F">
              <w:rPr>
                <w:rFonts w:asciiTheme="minorHAnsi" w:hAnsiTheme="minorHAnsi" w:cstheme="minorHAnsi"/>
                <w:b/>
                <w:bCs/>
                <w:spacing w:val="3"/>
                <w:sz w:val="22"/>
                <w:szCs w:val="22"/>
              </w:rPr>
              <w:t>M</w:t>
            </w:r>
            <w:r w:rsidRPr="00594A1F">
              <w:rPr>
                <w:rFonts w:asciiTheme="minorHAnsi" w:hAnsiTheme="minorHAnsi" w:cstheme="minorHAnsi"/>
                <w:b/>
                <w:bCs/>
                <w:spacing w:val="5"/>
                <w:sz w:val="22"/>
                <w:szCs w:val="22"/>
              </w:rPr>
              <w:t>AT</w:t>
            </w:r>
            <w:r w:rsidRPr="00594A1F">
              <w:rPr>
                <w:rFonts w:asciiTheme="minorHAnsi" w:hAnsiTheme="minorHAnsi" w:cstheme="minorHAnsi"/>
                <w:b/>
                <w:bCs/>
                <w:spacing w:val="8"/>
                <w:sz w:val="22"/>
                <w:szCs w:val="22"/>
              </w:rPr>
              <w:t>I</w:t>
            </w:r>
            <w:r w:rsidRPr="00594A1F">
              <w:rPr>
                <w:rFonts w:asciiTheme="minorHAnsi" w:hAnsiTheme="minorHAnsi" w:cstheme="minorHAnsi"/>
                <w:b/>
                <w:bCs/>
                <w:spacing w:val="4"/>
                <w:sz w:val="22"/>
                <w:szCs w:val="22"/>
              </w:rPr>
              <w:t>O</w:t>
            </w:r>
            <w:r w:rsidRPr="00594A1F">
              <w:rPr>
                <w:rFonts w:asciiTheme="minorHAnsi" w:hAnsiTheme="minorHAnsi" w:cstheme="minorHAnsi"/>
                <w:b/>
                <w:bCs/>
                <w:sz w:val="22"/>
                <w:szCs w:val="22"/>
              </w:rPr>
              <w:t>N</w:t>
            </w:r>
          </w:p>
        </w:tc>
      </w:tr>
      <w:tr w:rsidR="00DA23FD" w:rsidRPr="00594A1F" w:rsidTr="00C279DE">
        <w:trPr>
          <w:trHeight w:hRule="exact" w:val="509"/>
        </w:trPr>
        <w:tc>
          <w:tcPr>
            <w:tcW w:w="7698" w:type="dxa"/>
            <w:gridSpan w:val="2"/>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6" w:line="110" w:lineRule="exact"/>
              <w:rPr>
                <w:rFonts w:asciiTheme="minorHAnsi" w:hAnsiTheme="minorHAnsi" w:cstheme="minorHAnsi"/>
                <w:sz w:val="11"/>
                <w:szCs w:val="11"/>
              </w:rPr>
            </w:pPr>
          </w:p>
          <w:p w:rsidR="00DA23FD" w:rsidRPr="00594A1F" w:rsidRDefault="00DA23FD" w:rsidP="00C279DE">
            <w:pPr>
              <w:pStyle w:val="TableParagraph"/>
              <w:kinsoku w:val="0"/>
              <w:overflowPunct w:val="0"/>
              <w:ind w:left="35"/>
              <w:rPr>
                <w:rFonts w:asciiTheme="minorHAnsi" w:hAnsiTheme="minorHAnsi" w:cstheme="minorHAnsi"/>
              </w:rPr>
            </w:pPr>
            <w:r w:rsidRPr="00594A1F">
              <w:rPr>
                <w:rFonts w:asciiTheme="minorHAnsi" w:hAnsiTheme="minorHAnsi" w:cstheme="minorHAnsi"/>
                <w:sz w:val="22"/>
                <w:szCs w:val="22"/>
              </w:rPr>
              <w:t>Name:</w:t>
            </w:r>
          </w:p>
        </w:tc>
        <w:tc>
          <w:tcPr>
            <w:tcW w:w="1681"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before="6" w:line="110" w:lineRule="exact"/>
              <w:rPr>
                <w:rFonts w:asciiTheme="minorHAnsi" w:hAnsiTheme="minorHAnsi" w:cstheme="minorHAnsi"/>
                <w:sz w:val="11"/>
                <w:szCs w:val="11"/>
              </w:rPr>
            </w:pPr>
          </w:p>
          <w:p w:rsidR="00DA23FD" w:rsidRPr="00594A1F" w:rsidRDefault="00DA23FD" w:rsidP="00C279DE">
            <w:pPr>
              <w:pStyle w:val="TableParagraph"/>
              <w:kinsoku w:val="0"/>
              <w:overflowPunct w:val="0"/>
              <w:ind w:left="37"/>
              <w:rPr>
                <w:rFonts w:asciiTheme="minorHAnsi" w:hAnsiTheme="minorHAnsi" w:cstheme="minorHAnsi"/>
              </w:rPr>
            </w:pPr>
            <w:r w:rsidRPr="00594A1F">
              <w:rPr>
                <w:rFonts w:asciiTheme="minorHAnsi" w:hAnsiTheme="minorHAnsi" w:cstheme="minorHAnsi"/>
                <w:spacing w:val="-6"/>
                <w:sz w:val="22"/>
                <w:szCs w:val="22"/>
              </w:rPr>
              <w:t>S</w:t>
            </w:r>
            <w:r w:rsidRPr="00594A1F">
              <w:rPr>
                <w:rFonts w:asciiTheme="minorHAnsi" w:hAnsiTheme="minorHAnsi" w:cstheme="minorHAnsi"/>
                <w:spacing w:val="-5"/>
                <w:sz w:val="22"/>
                <w:szCs w:val="22"/>
              </w:rPr>
              <w:t>ex</w:t>
            </w:r>
            <w:r w:rsidRPr="00594A1F">
              <w:rPr>
                <w:rFonts w:asciiTheme="minorHAnsi" w:hAnsiTheme="minorHAnsi" w:cstheme="minorHAnsi"/>
                <w:sz w:val="22"/>
                <w:szCs w:val="22"/>
              </w:rPr>
              <w:t xml:space="preserve">: </w:t>
            </w:r>
            <w:r w:rsidRPr="00594A1F">
              <w:rPr>
                <w:rFonts w:asciiTheme="minorHAnsi" w:hAnsiTheme="minorHAnsi" w:cstheme="minorHAnsi"/>
                <w:spacing w:val="32"/>
                <w:sz w:val="22"/>
                <w:szCs w:val="22"/>
              </w:rPr>
              <w:t xml:space="preserve"> </w:t>
            </w:r>
            <w:r w:rsidRPr="00594A1F">
              <w:rPr>
                <w:rFonts w:asciiTheme="minorHAnsi" w:hAnsiTheme="minorHAnsi" w:cstheme="minorHAnsi"/>
                <w:sz w:val="22"/>
                <w:szCs w:val="22"/>
              </w:rPr>
              <w:t></w:t>
            </w:r>
            <w:r w:rsidRPr="00594A1F">
              <w:rPr>
                <w:rFonts w:asciiTheme="minorHAnsi" w:hAnsiTheme="minorHAnsi" w:cstheme="minorHAnsi"/>
                <w:spacing w:val="-180"/>
                <w:sz w:val="22"/>
                <w:szCs w:val="22"/>
              </w:rPr>
              <w:t></w:t>
            </w:r>
            <w:r w:rsidRPr="00594A1F">
              <w:rPr>
                <w:rFonts w:asciiTheme="minorHAnsi" w:hAnsiTheme="minorHAnsi" w:cstheme="minorHAnsi"/>
                <w:sz w:val="22"/>
                <w:szCs w:val="22"/>
              </w:rPr>
              <w:t xml:space="preserve">M </w:t>
            </w:r>
            <w:r w:rsidRPr="00594A1F">
              <w:rPr>
                <w:rFonts w:asciiTheme="minorHAnsi" w:hAnsiTheme="minorHAnsi" w:cstheme="minorHAnsi"/>
                <w:spacing w:val="33"/>
                <w:sz w:val="22"/>
                <w:szCs w:val="22"/>
              </w:rPr>
              <w:t xml:space="preserve"> </w:t>
            </w:r>
            <w:r w:rsidRPr="00594A1F">
              <w:rPr>
                <w:rFonts w:asciiTheme="minorHAnsi" w:hAnsiTheme="minorHAnsi" w:cstheme="minorHAnsi"/>
                <w:sz w:val="22"/>
                <w:szCs w:val="22"/>
              </w:rPr>
              <w:t></w:t>
            </w:r>
            <w:r w:rsidRPr="00594A1F">
              <w:rPr>
                <w:rFonts w:asciiTheme="minorHAnsi" w:hAnsiTheme="minorHAnsi" w:cstheme="minorHAnsi"/>
                <w:spacing w:val="-179"/>
                <w:sz w:val="22"/>
                <w:szCs w:val="22"/>
              </w:rPr>
              <w:t></w:t>
            </w:r>
            <w:r w:rsidRPr="00594A1F">
              <w:rPr>
                <w:rFonts w:asciiTheme="minorHAnsi" w:hAnsiTheme="minorHAnsi" w:cstheme="minorHAnsi"/>
                <w:sz w:val="22"/>
                <w:szCs w:val="22"/>
              </w:rPr>
              <w:t>F</w:t>
            </w:r>
          </w:p>
        </w:tc>
        <w:tc>
          <w:tcPr>
            <w:tcW w:w="2136" w:type="dxa"/>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pStyle w:val="TableParagraph"/>
              <w:kinsoku w:val="0"/>
              <w:overflowPunct w:val="0"/>
              <w:spacing w:before="6" w:line="110" w:lineRule="exact"/>
              <w:rPr>
                <w:rFonts w:asciiTheme="minorHAnsi" w:hAnsiTheme="minorHAnsi" w:cstheme="minorHAnsi"/>
                <w:sz w:val="11"/>
                <w:szCs w:val="11"/>
              </w:rPr>
            </w:pPr>
          </w:p>
          <w:p w:rsidR="00DA23FD" w:rsidRPr="00594A1F" w:rsidRDefault="00DA23FD" w:rsidP="00C279DE">
            <w:pPr>
              <w:pStyle w:val="TableParagraph"/>
              <w:kinsoku w:val="0"/>
              <w:overflowPunct w:val="0"/>
              <w:ind w:left="39"/>
              <w:rPr>
                <w:rFonts w:asciiTheme="minorHAnsi" w:hAnsiTheme="minorHAnsi" w:cstheme="minorHAnsi"/>
              </w:rPr>
            </w:pPr>
            <w:r w:rsidRPr="00594A1F">
              <w:rPr>
                <w:rFonts w:asciiTheme="minorHAnsi" w:hAnsiTheme="minorHAnsi" w:cstheme="minorHAnsi"/>
                <w:spacing w:val="-4"/>
                <w:sz w:val="22"/>
                <w:szCs w:val="22"/>
              </w:rPr>
              <w:t>D</w:t>
            </w:r>
            <w:r w:rsidRPr="00594A1F">
              <w:rPr>
                <w:rFonts w:asciiTheme="minorHAnsi" w:hAnsiTheme="minorHAnsi" w:cstheme="minorHAnsi"/>
                <w:spacing w:val="-5"/>
                <w:sz w:val="22"/>
                <w:szCs w:val="22"/>
              </w:rPr>
              <w:t>OB</w:t>
            </w:r>
            <w:r w:rsidRPr="00594A1F">
              <w:rPr>
                <w:rFonts w:asciiTheme="minorHAnsi" w:hAnsiTheme="minorHAnsi" w:cstheme="minorHAnsi"/>
                <w:sz w:val="22"/>
                <w:szCs w:val="22"/>
              </w:rPr>
              <w:t>:</w:t>
            </w:r>
          </w:p>
        </w:tc>
      </w:tr>
      <w:tr w:rsidR="00DA23FD" w:rsidRPr="00594A1F" w:rsidTr="00C279DE">
        <w:trPr>
          <w:trHeight w:hRule="exact" w:val="442"/>
        </w:trPr>
        <w:tc>
          <w:tcPr>
            <w:tcW w:w="7698" w:type="dxa"/>
            <w:gridSpan w:val="2"/>
            <w:tcBorders>
              <w:top w:val="single" w:sz="2" w:space="0" w:color="585858"/>
              <w:left w:val="single" w:sz="6" w:space="0" w:color="000000"/>
              <w:bottom w:val="single" w:sz="6" w:space="0" w:color="585858"/>
              <w:right w:val="single" w:sz="2" w:space="0" w:color="585858"/>
            </w:tcBorders>
          </w:tcPr>
          <w:p w:rsidR="00DA23FD" w:rsidRPr="00594A1F" w:rsidRDefault="00DA23FD" w:rsidP="00C279DE">
            <w:pPr>
              <w:pStyle w:val="TableParagraph"/>
              <w:kinsoku w:val="0"/>
              <w:overflowPunct w:val="0"/>
              <w:spacing w:before="80"/>
              <w:ind w:left="35"/>
              <w:rPr>
                <w:rFonts w:asciiTheme="minorHAnsi" w:hAnsiTheme="minorHAnsi" w:cstheme="minorHAnsi"/>
              </w:rPr>
            </w:pPr>
            <w:r w:rsidRPr="00594A1F">
              <w:rPr>
                <w:rFonts w:asciiTheme="minorHAnsi" w:hAnsiTheme="minorHAnsi" w:cstheme="minorHAnsi"/>
                <w:spacing w:val="-6"/>
                <w:sz w:val="22"/>
                <w:szCs w:val="22"/>
              </w:rPr>
              <w:t>S</w:t>
            </w:r>
            <w:r w:rsidRPr="00594A1F">
              <w:rPr>
                <w:rFonts w:asciiTheme="minorHAnsi" w:hAnsiTheme="minorHAnsi" w:cstheme="minorHAnsi"/>
                <w:spacing w:val="-5"/>
                <w:sz w:val="22"/>
                <w:szCs w:val="22"/>
              </w:rPr>
              <w:t>c</w:t>
            </w:r>
            <w:r w:rsidRPr="00594A1F">
              <w:rPr>
                <w:rFonts w:asciiTheme="minorHAnsi" w:hAnsiTheme="minorHAnsi" w:cstheme="minorHAnsi"/>
                <w:spacing w:val="-6"/>
                <w:sz w:val="22"/>
                <w:szCs w:val="22"/>
              </w:rPr>
              <w:t>h</w:t>
            </w:r>
            <w:r w:rsidRPr="00594A1F">
              <w:rPr>
                <w:rFonts w:asciiTheme="minorHAnsi" w:hAnsiTheme="minorHAnsi" w:cstheme="minorHAnsi"/>
                <w:spacing w:val="-4"/>
                <w:sz w:val="22"/>
                <w:szCs w:val="22"/>
              </w:rPr>
              <w:t>oo</w:t>
            </w:r>
            <w:r w:rsidRPr="00594A1F">
              <w:rPr>
                <w:rFonts w:asciiTheme="minorHAnsi" w:hAnsiTheme="minorHAnsi" w:cstheme="minorHAnsi"/>
                <w:spacing w:val="-5"/>
                <w:sz w:val="22"/>
                <w:szCs w:val="22"/>
              </w:rPr>
              <w:t>l</w:t>
            </w:r>
            <w:r w:rsidRPr="00594A1F">
              <w:rPr>
                <w:rFonts w:asciiTheme="minorHAnsi" w:hAnsiTheme="minorHAnsi" w:cstheme="minorHAnsi"/>
                <w:sz w:val="22"/>
                <w:szCs w:val="22"/>
              </w:rPr>
              <w:t>:</w:t>
            </w:r>
          </w:p>
        </w:tc>
        <w:tc>
          <w:tcPr>
            <w:tcW w:w="1681" w:type="dxa"/>
            <w:tcBorders>
              <w:top w:val="single" w:sz="2" w:space="0" w:color="585858"/>
              <w:left w:val="single" w:sz="2" w:space="0" w:color="585858"/>
              <w:bottom w:val="single" w:sz="6" w:space="0" w:color="585858"/>
              <w:right w:val="single" w:sz="2" w:space="0" w:color="585858"/>
            </w:tcBorders>
          </w:tcPr>
          <w:p w:rsidR="00DA23FD" w:rsidRPr="00594A1F" w:rsidRDefault="00DA23FD" w:rsidP="00C279DE">
            <w:pPr>
              <w:pStyle w:val="TableParagraph"/>
              <w:kinsoku w:val="0"/>
              <w:overflowPunct w:val="0"/>
              <w:spacing w:before="80"/>
              <w:ind w:left="37"/>
              <w:rPr>
                <w:rFonts w:asciiTheme="minorHAnsi" w:hAnsiTheme="minorHAnsi" w:cstheme="minorHAnsi"/>
              </w:rPr>
            </w:pPr>
            <w:r w:rsidRPr="00594A1F">
              <w:rPr>
                <w:rFonts w:asciiTheme="minorHAnsi" w:hAnsiTheme="minorHAnsi" w:cstheme="minorHAnsi"/>
                <w:spacing w:val="-5"/>
                <w:sz w:val="22"/>
                <w:szCs w:val="22"/>
              </w:rPr>
              <w:t>Gra</w:t>
            </w:r>
            <w:r w:rsidRPr="00594A1F">
              <w:rPr>
                <w:rFonts w:asciiTheme="minorHAnsi" w:hAnsiTheme="minorHAnsi" w:cstheme="minorHAnsi"/>
                <w:spacing w:val="-6"/>
                <w:sz w:val="22"/>
                <w:szCs w:val="22"/>
              </w:rPr>
              <w:t>d</w:t>
            </w:r>
            <w:r w:rsidRPr="00594A1F">
              <w:rPr>
                <w:rFonts w:asciiTheme="minorHAnsi" w:hAnsiTheme="minorHAnsi" w:cstheme="minorHAnsi"/>
                <w:spacing w:val="-5"/>
                <w:sz w:val="22"/>
                <w:szCs w:val="22"/>
              </w:rPr>
              <w:t>e</w:t>
            </w:r>
            <w:r w:rsidRPr="00594A1F">
              <w:rPr>
                <w:rFonts w:asciiTheme="minorHAnsi" w:hAnsiTheme="minorHAnsi" w:cstheme="minorHAnsi"/>
                <w:sz w:val="22"/>
                <w:szCs w:val="22"/>
              </w:rPr>
              <w:t>:</w:t>
            </w:r>
          </w:p>
        </w:tc>
        <w:tc>
          <w:tcPr>
            <w:tcW w:w="2136" w:type="dxa"/>
            <w:tcBorders>
              <w:top w:val="single" w:sz="2" w:space="0" w:color="585858"/>
              <w:left w:val="single" w:sz="2" w:space="0" w:color="585858"/>
              <w:bottom w:val="single" w:sz="6" w:space="0" w:color="585858"/>
              <w:right w:val="single" w:sz="6" w:space="0" w:color="000000"/>
            </w:tcBorders>
            <w:shd w:val="clear" w:color="auto" w:fill="FFE499"/>
          </w:tcPr>
          <w:p w:rsidR="00DA23FD" w:rsidRPr="00594A1F" w:rsidRDefault="00DA23FD" w:rsidP="00C279DE">
            <w:pPr>
              <w:pStyle w:val="TableParagraph"/>
              <w:kinsoku w:val="0"/>
              <w:overflowPunct w:val="0"/>
              <w:spacing w:before="80"/>
              <w:ind w:left="39"/>
              <w:rPr>
                <w:rFonts w:asciiTheme="minorHAnsi" w:hAnsiTheme="minorHAnsi" w:cstheme="minorHAnsi"/>
              </w:rPr>
            </w:pPr>
            <w:r w:rsidRPr="00594A1F">
              <w:rPr>
                <w:rFonts w:asciiTheme="minorHAnsi" w:hAnsiTheme="minorHAnsi" w:cstheme="minorHAnsi"/>
                <w:spacing w:val="-5"/>
                <w:sz w:val="22"/>
                <w:szCs w:val="22"/>
              </w:rPr>
              <w:t>Exa</w:t>
            </w:r>
            <w:r w:rsidRPr="00594A1F">
              <w:rPr>
                <w:rFonts w:asciiTheme="minorHAnsi" w:hAnsiTheme="minorHAnsi" w:cstheme="minorHAnsi"/>
                <w:sz w:val="22"/>
                <w:szCs w:val="22"/>
              </w:rPr>
              <w:t>m</w:t>
            </w:r>
            <w:r w:rsidRPr="00594A1F">
              <w:rPr>
                <w:rFonts w:asciiTheme="minorHAnsi" w:hAnsiTheme="minorHAnsi" w:cstheme="minorHAnsi"/>
                <w:spacing w:val="-8"/>
                <w:sz w:val="22"/>
                <w:szCs w:val="22"/>
              </w:rPr>
              <w:t xml:space="preserve"> </w:t>
            </w:r>
            <w:r w:rsidRPr="00594A1F">
              <w:rPr>
                <w:rFonts w:asciiTheme="minorHAnsi" w:hAnsiTheme="minorHAnsi" w:cstheme="minorHAnsi"/>
                <w:spacing w:val="-4"/>
                <w:sz w:val="22"/>
                <w:szCs w:val="22"/>
              </w:rPr>
              <w:t>D</w:t>
            </w:r>
            <w:r w:rsidRPr="00594A1F">
              <w:rPr>
                <w:rFonts w:asciiTheme="minorHAnsi" w:hAnsiTheme="minorHAnsi" w:cstheme="minorHAnsi"/>
                <w:spacing w:val="-5"/>
                <w:sz w:val="22"/>
                <w:szCs w:val="22"/>
              </w:rPr>
              <w:t>ate</w:t>
            </w:r>
            <w:r w:rsidRPr="00594A1F">
              <w:rPr>
                <w:rFonts w:asciiTheme="minorHAnsi" w:hAnsiTheme="minorHAnsi" w:cstheme="minorHAnsi"/>
                <w:sz w:val="22"/>
                <w:szCs w:val="22"/>
              </w:rPr>
              <w:t>:</w:t>
            </w:r>
          </w:p>
        </w:tc>
      </w:tr>
      <w:tr w:rsidR="00DA23FD" w:rsidRPr="00594A1F" w:rsidTr="00C279DE">
        <w:trPr>
          <w:trHeight w:hRule="exact" w:val="326"/>
        </w:trPr>
        <w:tc>
          <w:tcPr>
            <w:tcW w:w="11515" w:type="dxa"/>
            <w:gridSpan w:val="4"/>
            <w:tcBorders>
              <w:top w:val="single" w:sz="6" w:space="0" w:color="585858"/>
              <w:left w:val="single" w:sz="6" w:space="0" w:color="000000"/>
              <w:bottom w:val="single" w:sz="2" w:space="0" w:color="585858"/>
              <w:right w:val="single" w:sz="6" w:space="0" w:color="000000"/>
            </w:tcBorders>
            <w:shd w:val="clear" w:color="auto" w:fill="DEEAF6"/>
          </w:tcPr>
          <w:p w:rsidR="00DA23FD" w:rsidRPr="00594A1F" w:rsidRDefault="00DA23FD" w:rsidP="00C279DE">
            <w:pPr>
              <w:pStyle w:val="TableParagraph"/>
              <w:kinsoku w:val="0"/>
              <w:overflowPunct w:val="0"/>
              <w:spacing w:before="22"/>
              <w:ind w:left="3"/>
              <w:jc w:val="center"/>
              <w:rPr>
                <w:rFonts w:asciiTheme="minorHAnsi" w:hAnsiTheme="minorHAnsi" w:cstheme="minorHAnsi"/>
              </w:rPr>
            </w:pPr>
            <w:r w:rsidRPr="00594A1F">
              <w:rPr>
                <w:rFonts w:asciiTheme="minorHAnsi" w:hAnsiTheme="minorHAnsi" w:cstheme="minorHAnsi"/>
                <w:b/>
                <w:bCs/>
                <w:spacing w:val="6"/>
                <w:sz w:val="22"/>
                <w:szCs w:val="22"/>
              </w:rPr>
              <w:t>H</w:t>
            </w:r>
            <w:r w:rsidRPr="00594A1F">
              <w:rPr>
                <w:rFonts w:asciiTheme="minorHAnsi" w:hAnsiTheme="minorHAnsi" w:cstheme="minorHAnsi"/>
                <w:b/>
                <w:bCs/>
                <w:spacing w:val="4"/>
                <w:sz w:val="22"/>
                <w:szCs w:val="22"/>
              </w:rPr>
              <w:t>E</w:t>
            </w:r>
            <w:r w:rsidRPr="00594A1F">
              <w:rPr>
                <w:rFonts w:asciiTheme="minorHAnsi" w:hAnsiTheme="minorHAnsi" w:cstheme="minorHAnsi"/>
                <w:b/>
                <w:bCs/>
                <w:spacing w:val="5"/>
                <w:sz w:val="22"/>
                <w:szCs w:val="22"/>
              </w:rPr>
              <w:t>A</w:t>
            </w:r>
            <w:r w:rsidRPr="00594A1F">
              <w:rPr>
                <w:rFonts w:asciiTheme="minorHAnsi" w:hAnsiTheme="minorHAnsi" w:cstheme="minorHAnsi"/>
                <w:b/>
                <w:bCs/>
                <w:spacing w:val="4"/>
                <w:sz w:val="22"/>
                <w:szCs w:val="22"/>
              </w:rPr>
              <w:t>L</w:t>
            </w:r>
            <w:r w:rsidRPr="00594A1F">
              <w:rPr>
                <w:rFonts w:asciiTheme="minorHAnsi" w:hAnsiTheme="minorHAnsi" w:cstheme="minorHAnsi"/>
                <w:b/>
                <w:bCs/>
                <w:spacing w:val="5"/>
                <w:sz w:val="22"/>
                <w:szCs w:val="22"/>
              </w:rPr>
              <w:t>T</w:t>
            </w:r>
            <w:r w:rsidRPr="00594A1F">
              <w:rPr>
                <w:rFonts w:asciiTheme="minorHAnsi" w:hAnsiTheme="minorHAnsi" w:cstheme="minorHAnsi"/>
                <w:b/>
                <w:bCs/>
                <w:sz w:val="22"/>
                <w:szCs w:val="22"/>
              </w:rPr>
              <w:t>H</w:t>
            </w:r>
            <w:r w:rsidRPr="00594A1F">
              <w:rPr>
                <w:rFonts w:asciiTheme="minorHAnsi" w:hAnsiTheme="minorHAnsi" w:cstheme="minorHAnsi"/>
                <w:b/>
                <w:bCs/>
                <w:spacing w:val="12"/>
                <w:sz w:val="22"/>
                <w:szCs w:val="22"/>
              </w:rPr>
              <w:t xml:space="preserve"> </w:t>
            </w:r>
            <w:r w:rsidRPr="00594A1F">
              <w:rPr>
                <w:rFonts w:asciiTheme="minorHAnsi" w:hAnsiTheme="minorHAnsi" w:cstheme="minorHAnsi"/>
                <w:b/>
                <w:bCs/>
                <w:spacing w:val="4"/>
                <w:sz w:val="22"/>
                <w:szCs w:val="22"/>
              </w:rPr>
              <w:t>H</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3"/>
                <w:sz w:val="22"/>
                <w:szCs w:val="22"/>
              </w:rPr>
              <w:t>S</w:t>
            </w:r>
            <w:r w:rsidRPr="00594A1F">
              <w:rPr>
                <w:rFonts w:asciiTheme="minorHAnsi" w:hAnsiTheme="minorHAnsi" w:cstheme="minorHAnsi"/>
                <w:b/>
                <w:bCs/>
                <w:spacing w:val="8"/>
                <w:sz w:val="22"/>
                <w:szCs w:val="22"/>
              </w:rPr>
              <w:t>T</w:t>
            </w:r>
            <w:r w:rsidRPr="00594A1F">
              <w:rPr>
                <w:rFonts w:asciiTheme="minorHAnsi" w:hAnsiTheme="minorHAnsi" w:cstheme="minorHAnsi"/>
                <w:b/>
                <w:bCs/>
                <w:spacing w:val="4"/>
                <w:sz w:val="22"/>
                <w:szCs w:val="22"/>
              </w:rPr>
              <w:t>O</w:t>
            </w:r>
            <w:r w:rsidRPr="00594A1F">
              <w:rPr>
                <w:rFonts w:asciiTheme="minorHAnsi" w:hAnsiTheme="minorHAnsi" w:cstheme="minorHAnsi"/>
                <w:b/>
                <w:bCs/>
                <w:spacing w:val="5"/>
                <w:sz w:val="22"/>
                <w:szCs w:val="22"/>
              </w:rPr>
              <w:t>R</w:t>
            </w:r>
            <w:r w:rsidRPr="00594A1F">
              <w:rPr>
                <w:rFonts w:asciiTheme="minorHAnsi" w:hAnsiTheme="minorHAnsi" w:cstheme="minorHAnsi"/>
                <w:b/>
                <w:bCs/>
                <w:sz w:val="22"/>
                <w:szCs w:val="22"/>
              </w:rPr>
              <w:t>Y</w:t>
            </w:r>
          </w:p>
        </w:tc>
      </w:tr>
      <w:tr w:rsidR="00DA23FD" w:rsidRPr="00594A1F" w:rsidTr="00C279DE">
        <w:trPr>
          <w:trHeight w:hRule="exact" w:val="754"/>
        </w:trPr>
        <w:tc>
          <w:tcPr>
            <w:tcW w:w="1971" w:type="dxa"/>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tabs>
                <w:tab w:val="left" w:pos="1112"/>
              </w:tabs>
              <w:kinsoku w:val="0"/>
              <w:overflowPunct w:val="0"/>
              <w:spacing w:before="21"/>
              <w:ind w:left="35"/>
              <w:rPr>
                <w:rFonts w:asciiTheme="minorHAnsi" w:hAnsiTheme="minorHAnsi" w:cstheme="minorHAnsi"/>
              </w:rPr>
            </w:pPr>
            <w:r w:rsidRPr="00594A1F">
              <w:rPr>
                <w:rFonts w:asciiTheme="minorHAnsi" w:hAnsiTheme="minorHAnsi" w:cstheme="minorHAnsi"/>
                <w:b/>
                <w:bCs/>
              </w:rPr>
              <w:t>All</w:t>
            </w:r>
            <w:r w:rsidRPr="00594A1F">
              <w:rPr>
                <w:rFonts w:asciiTheme="minorHAnsi" w:hAnsiTheme="minorHAnsi" w:cstheme="minorHAnsi"/>
                <w:b/>
                <w:bCs/>
                <w:spacing w:val="-1"/>
              </w:rPr>
              <w:t>e</w:t>
            </w:r>
            <w:r w:rsidRPr="00594A1F">
              <w:rPr>
                <w:rFonts w:asciiTheme="minorHAnsi" w:hAnsiTheme="minorHAnsi" w:cstheme="minorHAnsi"/>
                <w:b/>
                <w:bCs/>
              </w:rPr>
              <w:t>r</w:t>
            </w:r>
            <w:r w:rsidRPr="00594A1F">
              <w:rPr>
                <w:rFonts w:asciiTheme="minorHAnsi" w:hAnsiTheme="minorHAnsi" w:cstheme="minorHAnsi"/>
                <w:b/>
                <w:bCs/>
                <w:spacing w:val="-1"/>
              </w:rPr>
              <w:t>g</w:t>
            </w:r>
            <w:r w:rsidRPr="00594A1F">
              <w:rPr>
                <w:rFonts w:asciiTheme="minorHAnsi" w:hAnsiTheme="minorHAnsi" w:cstheme="minorHAnsi"/>
                <w:b/>
                <w:bCs/>
              </w:rPr>
              <w:t>i</w:t>
            </w:r>
            <w:r w:rsidRPr="00594A1F">
              <w:rPr>
                <w:rFonts w:asciiTheme="minorHAnsi" w:hAnsiTheme="minorHAnsi" w:cstheme="minorHAnsi"/>
                <w:b/>
                <w:bCs/>
                <w:spacing w:val="-1"/>
              </w:rPr>
              <w:t>e</w:t>
            </w:r>
            <w:r w:rsidRPr="00594A1F">
              <w:rPr>
                <w:rFonts w:asciiTheme="minorHAnsi" w:hAnsiTheme="minorHAnsi" w:cstheme="minorHAnsi"/>
                <w:b/>
                <w:bCs/>
              </w:rPr>
              <w:t>s</w:t>
            </w:r>
            <w:r w:rsidRPr="00594A1F">
              <w:rPr>
                <w:rFonts w:asciiTheme="minorHAnsi" w:hAnsiTheme="minorHAnsi" w:cstheme="minorHAnsi"/>
                <w:b/>
                <w:bCs/>
              </w:rPr>
              <w:tab/>
            </w:r>
            <w:r w:rsidRPr="00594A1F">
              <w:rPr>
                <w:rFonts w:ascii="Segoe UI Symbol" w:hAnsi="Segoe UI Symbol" w:cs="Segoe UI Symbol"/>
              </w:rPr>
              <w:t>☐</w:t>
            </w:r>
            <w:r w:rsidRPr="00594A1F">
              <w:rPr>
                <w:rFonts w:asciiTheme="minorHAnsi" w:hAnsiTheme="minorHAnsi" w:cstheme="minorHAnsi"/>
                <w:spacing w:val="-22"/>
              </w:rPr>
              <w:t xml:space="preserve"> </w:t>
            </w:r>
            <w:r w:rsidRPr="00594A1F">
              <w:rPr>
                <w:rFonts w:asciiTheme="minorHAnsi" w:hAnsiTheme="minorHAnsi" w:cstheme="minorHAnsi"/>
                <w:spacing w:val="-5"/>
              </w:rPr>
              <w:t>No</w:t>
            </w:r>
          </w:p>
          <w:p w:rsidR="00DA23FD" w:rsidRPr="00594A1F" w:rsidRDefault="00DA23FD" w:rsidP="00AB3AF9">
            <w:pPr>
              <w:pStyle w:val="Heading1"/>
              <w:keepNext w:val="0"/>
              <w:widowControl w:val="0"/>
              <w:numPr>
                <w:ilvl w:val="0"/>
                <w:numId w:val="98"/>
              </w:numPr>
              <w:tabs>
                <w:tab w:val="left" w:pos="287"/>
              </w:tabs>
              <w:kinsoku w:val="0"/>
              <w:overflowPunct w:val="0"/>
              <w:autoSpaceDE w:val="0"/>
              <w:autoSpaceDN w:val="0"/>
              <w:adjustRightInd w:val="0"/>
              <w:spacing w:before="60"/>
              <w:ind w:left="360"/>
              <w:rPr>
                <w:rFonts w:asciiTheme="minorHAnsi" w:hAnsiTheme="minorHAnsi" w:cstheme="minorHAnsi"/>
              </w:rPr>
            </w:pPr>
            <w:r w:rsidRPr="00594A1F">
              <w:rPr>
                <w:rFonts w:asciiTheme="minorHAnsi" w:hAnsiTheme="minorHAnsi" w:cstheme="minorHAnsi"/>
                <w:spacing w:val="-5"/>
              </w:rPr>
              <w:t>Y</w:t>
            </w:r>
            <w:r w:rsidRPr="00594A1F">
              <w:rPr>
                <w:rFonts w:asciiTheme="minorHAnsi" w:hAnsiTheme="minorHAnsi" w:cstheme="minorHAnsi"/>
                <w:spacing w:val="-6"/>
              </w:rPr>
              <w:t>es</w:t>
            </w:r>
            <w:r w:rsidRPr="00594A1F">
              <w:rPr>
                <w:rFonts w:asciiTheme="minorHAnsi" w:hAnsiTheme="minorHAnsi" w:cstheme="minorHAnsi"/>
              </w:rPr>
              <w:t>,</w:t>
            </w:r>
            <w:r w:rsidRPr="00594A1F">
              <w:rPr>
                <w:rFonts w:asciiTheme="minorHAnsi" w:hAnsiTheme="minorHAnsi" w:cstheme="minorHAnsi"/>
                <w:spacing w:val="-9"/>
              </w:rPr>
              <w:t xml:space="preserve"> </w:t>
            </w:r>
            <w:r w:rsidRPr="00594A1F">
              <w:rPr>
                <w:rFonts w:asciiTheme="minorHAnsi" w:hAnsiTheme="minorHAnsi" w:cstheme="minorHAnsi"/>
                <w:spacing w:val="-5"/>
              </w:rPr>
              <w:t>i</w:t>
            </w:r>
            <w:r w:rsidRPr="00594A1F">
              <w:rPr>
                <w:rFonts w:asciiTheme="minorHAnsi" w:hAnsiTheme="minorHAnsi" w:cstheme="minorHAnsi"/>
                <w:spacing w:val="-4"/>
              </w:rPr>
              <w:t>nd</w:t>
            </w:r>
            <w:r w:rsidRPr="00594A1F">
              <w:rPr>
                <w:rFonts w:asciiTheme="minorHAnsi" w:hAnsiTheme="minorHAnsi" w:cstheme="minorHAnsi"/>
                <w:spacing w:val="-5"/>
              </w:rPr>
              <w:t>i</w:t>
            </w:r>
            <w:r w:rsidRPr="00594A1F">
              <w:rPr>
                <w:rFonts w:asciiTheme="minorHAnsi" w:hAnsiTheme="minorHAnsi" w:cstheme="minorHAnsi"/>
                <w:spacing w:val="-7"/>
              </w:rPr>
              <w:t>c</w:t>
            </w:r>
            <w:r w:rsidRPr="00594A1F">
              <w:rPr>
                <w:rFonts w:asciiTheme="minorHAnsi" w:hAnsiTheme="minorHAnsi" w:cstheme="minorHAnsi"/>
                <w:spacing w:val="-5"/>
              </w:rPr>
              <w:t>at</w:t>
            </w:r>
            <w:r w:rsidRPr="00594A1F">
              <w:rPr>
                <w:rFonts w:asciiTheme="minorHAnsi" w:hAnsiTheme="minorHAnsi" w:cstheme="minorHAnsi"/>
              </w:rPr>
              <w:t>e</w:t>
            </w:r>
            <w:r w:rsidRPr="00594A1F">
              <w:rPr>
                <w:rFonts w:asciiTheme="minorHAnsi" w:hAnsiTheme="minorHAnsi" w:cstheme="minorHAnsi"/>
                <w:spacing w:val="-11"/>
              </w:rPr>
              <w:t xml:space="preserve"> </w:t>
            </w:r>
            <w:r w:rsidRPr="00594A1F">
              <w:rPr>
                <w:rFonts w:asciiTheme="minorHAnsi" w:hAnsiTheme="minorHAnsi" w:cstheme="minorHAnsi"/>
                <w:spacing w:val="-2"/>
              </w:rPr>
              <w:t>t</w:t>
            </w:r>
            <w:r w:rsidRPr="00594A1F">
              <w:rPr>
                <w:rFonts w:asciiTheme="minorHAnsi" w:hAnsiTheme="minorHAnsi" w:cstheme="minorHAnsi"/>
                <w:spacing w:val="-7"/>
              </w:rPr>
              <w:t>y</w:t>
            </w:r>
            <w:r w:rsidRPr="00594A1F">
              <w:rPr>
                <w:rFonts w:asciiTheme="minorHAnsi" w:hAnsiTheme="minorHAnsi" w:cstheme="minorHAnsi"/>
                <w:spacing w:val="-4"/>
              </w:rPr>
              <w:t>p</w:t>
            </w:r>
            <w:r w:rsidRPr="00594A1F">
              <w:rPr>
                <w:rFonts w:asciiTheme="minorHAnsi" w:hAnsiTheme="minorHAnsi" w:cstheme="minorHAnsi"/>
              </w:rPr>
              <w:t>e</w:t>
            </w:r>
          </w:p>
        </w:tc>
        <w:tc>
          <w:tcPr>
            <w:tcW w:w="9544" w:type="dxa"/>
            <w:gridSpan w:val="3"/>
            <w:tcBorders>
              <w:top w:val="single" w:sz="2" w:space="0" w:color="585858"/>
              <w:left w:val="single" w:sz="2" w:space="0" w:color="585858"/>
              <w:bottom w:val="single" w:sz="2" w:space="0" w:color="585858"/>
              <w:right w:val="single" w:sz="6" w:space="0" w:color="000000"/>
            </w:tcBorders>
          </w:tcPr>
          <w:p w:rsidR="00DA23FD" w:rsidRPr="00594A1F" w:rsidRDefault="00DA23FD" w:rsidP="00AB3AF9">
            <w:pPr>
              <w:pStyle w:val="ListParagraph"/>
              <w:widowControl w:val="0"/>
              <w:numPr>
                <w:ilvl w:val="0"/>
                <w:numId w:val="97"/>
              </w:numPr>
              <w:tabs>
                <w:tab w:val="left" w:pos="291"/>
                <w:tab w:val="left" w:pos="4845"/>
              </w:tabs>
              <w:kinsoku w:val="0"/>
              <w:overflowPunct w:val="0"/>
              <w:autoSpaceDE w:val="0"/>
              <w:autoSpaceDN w:val="0"/>
              <w:adjustRightInd w:val="0"/>
              <w:spacing w:before="25"/>
              <w:ind w:left="360"/>
              <w:rPr>
                <w:rFonts w:asciiTheme="minorHAnsi" w:hAnsiTheme="minorHAnsi" w:cstheme="minorHAnsi"/>
                <w:sz w:val="22"/>
                <w:szCs w:val="22"/>
              </w:rPr>
            </w:pPr>
            <w:r w:rsidRPr="00594A1F">
              <w:rPr>
                <w:rFonts w:asciiTheme="minorHAnsi" w:hAnsiTheme="minorHAnsi" w:cstheme="minorHAnsi"/>
                <w:spacing w:val="-5"/>
              </w:rPr>
              <w:t>M</w:t>
            </w:r>
            <w:r w:rsidRPr="00594A1F">
              <w:rPr>
                <w:rFonts w:asciiTheme="minorHAnsi" w:hAnsiTheme="minorHAnsi" w:cstheme="minorHAnsi"/>
                <w:spacing w:val="-6"/>
              </w:rPr>
              <w:t>e</w:t>
            </w:r>
            <w:r w:rsidRPr="00594A1F">
              <w:rPr>
                <w:rFonts w:asciiTheme="minorHAnsi" w:hAnsiTheme="minorHAnsi" w:cstheme="minorHAnsi"/>
                <w:spacing w:val="-4"/>
              </w:rPr>
              <w:t>d</w:t>
            </w:r>
            <w:r w:rsidRPr="00594A1F">
              <w:rPr>
                <w:rFonts w:asciiTheme="minorHAnsi" w:hAnsiTheme="minorHAnsi" w:cstheme="minorHAnsi"/>
                <w:spacing w:val="-5"/>
              </w:rPr>
              <w:t>i</w:t>
            </w:r>
            <w:r w:rsidRPr="00594A1F">
              <w:rPr>
                <w:rFonts w:asciiTheme="minorHAnsi" w:hAnsiTheme="minorHAnsi" w:cstheme="minorHAnsi"/>
                <w:spacing w:val="-7"/>
              </w:rPr>
              <w:t>c</w:t>
            </w:r>
            <w:r w:rsidRPr="00594A1F">
              <w:rPr>
                <w:rFonts w:asciiTheme="minorHAnsi" w:hAnsiTheme="minorHAnsi" w:cstheme="minorHAnsi"/>
                <w:spacing w:val="-5"/>
              </w:rPr>
              <w:t>at</w:t>
            </w:r>
            <w:r w:rsidRPr="00594A1F">
              <w:rPr>
                <w:rFonts w:asciiTheme="minorHAnsi" w:hAnsiTheme="minorHAnsi" w:cstheme="minorHAnsi"/>
                <w:spacing w:val="-3"/>
              </w:rPr>
              <w:t>i</w:t>
            </w:r>
            <w:r w:rsidRPr="00594A1F">
              <w:rPr>
                <w:rFonts w:asciiTheme="minorHAnsi" w:hAnsiTheme="minorHAnsi" w:cstheme="minorHAnsi"/>
                <w:spacing w:val="-5"/>
              </w:rPr>
              <w:t>o</w:t>
            </w:r>
            <w:r w:rsidRPr="00594A1F">
              <w:rPr>
                <w:rFonts w:asciiTheme="minorHAnsi" w:hAnsiTheme="minorHAnsi" w:cstheme="minorHAnsi"/>
                <w:spacing w:val="-4"/>
              </w:rPr>
              <w:t>n/</w:t>
            </w:r>
            <w:r w:rsidRPr="00594A1F">
              <w:rPr>
                <w:rFonts w:asciiTheme="minorHAnsi" w:hAnsiTheme="minorHAnsi" w:cstheme="minorHAnsi"/>
                <w:spacing w:val="-5"/>
              </w:rPr>
              <w:t>T</w:t>
            </w:r>
            <w:r w:rsidRPr="00594A1F">
              <w:rPr>
                <w:rFonts w:asciiTheme="minorHAnsi" w:hAnsiTheme="minorHAnsi" w:cstheme="minorHAnsi"/>
                <w:spacing w:val="-6"/>
              </w:rPr>
              <w:t>re</w:t>
            </w:r>
            <w:r w:rsidRPr="00594A1F">
              <w:rPr>
                <w:rFonts w:asciiTheme="minorHAnsi" w:hAnsiTheme="minorHAnsi" w:cstheme="minorHAnsi"/>
                <w:spacing w:val="-5"/>
              </w:rPr>
              <w:t>at</w:t>
            </w:r>
            <w:r w:rsidRPr="00594A1F">
              <w:rPr>
                <w:rFonts w:asciiTheme="minorHAnsi" w:hAnsiTheme="minorHAnsi" w:cstheme="minorHAnsi"/>
                <w:spacing w:val="-6"/>
              </w:rPr>
              <w:t>me</w:t>
            </w:r>
            <w:r w:rsidRPr="00594A1F">
              <w:rPr>
                <w:rFonts w:asciiTheme="minorHAnsi" w:hAnsiTheme="minorHAnsi" w:cstheme="minorHAnsi"/>
                <w:spacing w:val="-4"/>
              </w:rPr>
              <w:t>n</w:t>
            </w:r>
            <w:r w:rsidRPr="00594A1F">
              <w:rPr>
                <w:rFonts w:asciiTheme="minorHAnsi" w:hAnsiTheme="minorHAnsi" w:cstheme="minorHAnsi"/>
              </w:rPr>
              <w:t>t</w:t>
            </w:r>
            <w:r w:rsidRPr="00594A1F">
              <w:rPr>
                <w:rFonts w:asciiTheme="minorHAnsi" w:hAnsiTheme="minorHAnsi" w:cstheme="minorHAnsi"/>
                <w:spacing w:val="-7"/>
              </w:rPr>
              <w:t xml:space="preserve"> </w:t>
            </w:r>
            <w:r w:rsidRPr="00594A1F">
              <w:rPr>
                <w:rFonts w:asciiTheme="minorHAnsi" w:hAnsiTheme="minorHAnsi" w:cstheme="minorHAnsi"/>
                <w:spacing w:val="-6"/>
              </w:rPr>
              <w:t>Or</w:t>
            </w:r>
            <w:r w:rsidRPr="00594A1F">
              <w:rPr>
                <w:rFonts w:asciiTheme="minorHAnsi" w:hAnsiTheme="minorHAnsi" w:cstheme="minorHAnsi"/>
                <w:spacing w:val="-4"/>
              </w:rPr>
              <w:t>d</w:t>
            </w:r>
            <w:r w:rsidRPr="00594A1F">
              <w:rPr>
                <w:rFonts w:asciiTheme="minorHAnsi" w:hAnsiTheme="minorHAnsi" w:cstheme="minorHAnsi"/>
                <w:spacing w:val="-6"/>
              </w:rPr>
              <w:t>e</w:t>
            </w:r>
            <w:r w:rsidRPr="00594A1F">
              <w:rPr>
                <w:rFonts w:asciiTheme="minorHAnsi" w:hAnsiTheme="minorHAnsi" w:cstheme="minorHAnsi"/>
              </w:rPr>
              <w:t>r</w:t>
            </w:r>
            <w:r w:rsidRPr="00594A1F">
              <w:rPr>
                <w:rFonts w:asciiTheme="minorHAnsi" w:hAnsiTheme="minorHAnsi" w:cstheme="minorHAnsi"/>
                <w:spacing w:val="-9"/>
              </w:rPr>
              <w:t xml:space="preserve"> </w:t>
            </w:r>
            <w:r w:rsidRPr="00594A1F">
              <w:rPr>
                <w:rFonts w:asciiTheme="minorHAnsi" w:hAnsiTheme="minorHAnsi" w:cstheme="minorHAnsi"/>
                <w:spacing w:val="-6"/>
              </w:rPr>
              <w:t>A</w:t>
            </w:r>
            <w:r w:rsidRPr="00594A1F">
              <w:rPr>
                <w:rFonts w:asciiTheme="minorHAnsi" w:hAnsiTheme="minorHAnsi" w:cstheme="minorHAnsi"/>
                <w:spacing w:val="-5"/>
              </w:rPr>
              <w:t>tt</w:t>
            </w:r>
            <w:r w:rsidRPr="00594A1F">
              <w:rPr>
                <w:rFonts w:asciiTheme="minorHAnsi" w:hAnsiTheme="minorHAnsi" w:cstheme="minorHAnsi"/>
                <w:spacing w:val="-3"/>
              </w:rPr>
              <w:t>a</w:t>
            </w:r>
            <w:r w:rsidRPr="00594A1F">
              <w:rPr>
                <w:rFonts w:asciiTheme="minorHAnsi" w:hAnsiTheme="minorHAnsi" w:cstheme="minorHAnsi"/>
                <w:spacing w:val="-7"/>
              </w:rPr>
              <w:t>c</w:t>
            </w:r>
            <w:r w:rsidRPr="00594A1F">
              <w:rPr>
                <w:rFonts w:asciiTheme="minorHAnsi" w:hAnsiTheme="minorHAnsi" w:cstheme="minorHAnsi"/>
                <w:spacing w:val="-4"/>
              </w:rPr>
              <w:t>h</w:t>
            </w:r>
            <w:r w:rsidRPr="00594A1F">
              <w:rPr>
                <w:rFonts w:asciiTheme="minorHAnsi" w:hAnsiTheme="minorHAnsi" w:cstheme="minorHAnsi"/>
                <w:spacing w:val="-6"/>
              </w:rPr>
              <w:t>e</w:t>
            </w:r>
            <w:r w:rsidRPr="00594A1F">
              <w:rPr>
                <w:rFonts w:asciiTheme="minorHAnsi" w:hAnsiTheme="minorHAnsi" w:cstheme="minorHAnsi"/>
              </w:rPr>
              <w:t>d</w:t>
            </w:r>
            <w:r w:rsidRPr="00594A1F">
              <w:rPr>
                <w:rFonts w:asciiTheme="minorHAnsi" w:hAnsiTheme="minorHAnsi" w:cstheme="minorHAnsi"/>
              </w:rPr>
              <w:tab/>
            </w:r>
            <w:r w:rsidRPr="00594A1F">
              <w:rPr>
                <w:rFonts w:ascii="Segoe UI Symbol" w:hAnsi="Segoe UI Symbol" w:cs="Segoe UI Symbol"/>
              </w:rPr>
              <w:t>☐</w:t>
            </w:r>
            <w:r w:rsidRPr="00594A1F">
              <w:rPr>
                <w:rFonts w:asciiTheme="minorHAnsi" w:hAnsiTheme="minorHAnsi" w:cstheme="minorHAnsi"/>
                <w:spacing w:val="-21"/>
              </w:rPr>
              <w:t xml:space="preserve"> </w:t>
            </w:r>
            <w:r w:rsidRPr="00594A1F">
              <w:rPr>
                <w:rFonts w:asciiTheme="minorHAnsi" w:hAnsiTheme="minorHAnsi" w:cstheme="minorHAnsi"/>
                <w:spacing w:val="-6"/>
              </w:rPr>
              <w:t>A</w:t>
            </w:r>
            <w:r w:rsidRPr="00594A1F">
              <w:rPr>
                <w:rFonts w:asciiTheme="minorHAnsi" w:hAnsiTheme="minorHAnsi" w:cstheme="minorHAnsi"/>
                <w:spacing w:val="-4"/>
              </w:rPr>
              <w:t>n</w:t>
            </w:r>
            <w:r w:rsidRPr="00594A1F">
              <w:rPr>
                <w:rFonts w:asciiTheme="minorHAnsi" w:hAnsiTheme="minorHAnsi" w:cstheme="minorHAnsi"/>
                <w:spacing w:val="-5"/>
              </w:rPr>
              <w:t>a</w:t>
            </w:r>
            <w:r w:rsidRPr="00594A1F">
              <w:rPr>
                <w:rFonts w:asciiTheme="minorHAnsi" w:hAnsiTheme="minorHAnsi" w:cstheme="minorHAnsi"/>
                <w:spacing w:val="-4"/>
              </w:rPr>
              <w:t>ph</w:t>
            </w:r>
            <w:r w:rsidRPr="00594A1F">
              <w:rPr>
                <w:rFonts w:asciiTheme="minorHAnsi" w:hAnsiTheme="minorHAnsi" w:cstheme="minorHAnsi"/>
                <w:spacing w:val="-7"/>
              </w:rPr>
              <w:t>y</w:t>
            </w:r>
            <w:r w:rsidRPr="00594A1F">
              <w:rPr>
                <w:rFonts w:asciiTheme="minorHAnsi" w:hAnsiTheme="minorHAnsi" w:cstheme="minorHAnsi"/>
                <w:spacing w:val="-3"/>
              </w:rPr>
              <w:t>l</w:t>
            </w:r>
            <w:r w:rsidRPr="00594A1F">
              <w:rPr>
                <w:rFonts w:asciiTheme="minorHAnsi" w:hAnsiTheme="minorHAnsi" w:cstheme="minorHAnsi"/>
                <w:spacing w:val="-5"/>
              </w:rPr>
              <w:t>a</w:t>
            </w:r>
            <w:r w:rsidRPr="00594A1F">
              <w:rPr>
                <w:rFonts w:asciiTheme="minorHAnsi" w:hAnsiTheme="minorHAnsi" w:cstheme="minorHAnsi"/>
                <w:spacing w:val="-4"/>
              </w:rPr>
              <w:t>x</w:t>
            </w:r>
            <w:r w:rsidRPr="00594A1F">
              <w:rPr>
                <w:rFonts w:asciiTheme="minorHAnsi" w:hAnsiTheme="minorHAnsi" w:cstheme="minorHAnsi"/>
                <w:spacing w:val="-5"/>
              </w:rPr>
              <w:t>i</w:t>
            </w:r>
            <w:r w:rsidRPr="00594A1F">
              <w:rPr>
                <w:rFonts w:asciiTheme="minorHAnsi" w:hAnsiTheme="minorHAnsi" w:cstheme="minorHAnsi"/>
              </w:rPr>
              <w:t>s</w:t>
            </w:r>
            <w:r w:rsidRPr="00594A1F">
              <w:rPr>
                <w:rFonts w:asciiTheme="minorHAnsi" w:hAnsiTheme="minorHAnsi" w:cstheme="minorHAnsi"/>
                <w:spacing w:val="-8"/>
              </w:rPr>
              <w:t xml:space="preserve"> </w:t>
            </w:r>
            <w:r w:rsidRPr="00594A1F">
              <w:rPr>
                <w:rFonts w:asciiTheme="minorHAnsi" w:hAnsiTheme="minorHAnsi" w:cstheme="minorHAnsi"/>
                <w:spacing w:val="-6"/>
              </w:rPr>
              <w:t>C</w:t>
            </w:r>
            <w:r w:rsidRPr="00594A1F">
              <w:rPr>
                <w:rFonts w:asciiTheme="minorHAnsi" w:hAnsiTheme="minorHAnsi" w:cstheme="minorHAnsi"/>
                <w:spacing w:val="-5"/>
              </w:rPr>
              <w:t>a</w:t>
            </w:r>
            <w:r w:rsidRPr="00594A1F">
              <w:rPr>
                <w:rFonts w:asciiTheme="minorHAnsi" w:hAnsiTheme="minorHAnsi" w:cstheme="minorHAnsi"/>
                <w:spacing w:val="-6"/>
              </w:rPr>
              <w:t>r</w:t>
            </w:r>
            <w:r w:rsidRPr="00594A1F">
              <w:rPr>
                <w:rFonts w:asciiTheme="minorHAnsi" w:hAnsiTheme="minorHAnsi" w:cstheme="minorHAnsi"/>
              </w:rPr>
              <w:t>e</w:t>
            </w:r>
            <w:r w:rsidRPr="00594A1F">
              <w:rPr>
                <w:rFonts w:asciiTheme="minorHAnsi" w:hAnsiTheme="minorHAnsi" w:cstheme="minorHAnsi"/>
                <w:spacing w:val="-9"/>
              </w:rPr>
              <w:t xml:space="preserve"> </w:t>
            </w:r>
            <w:r w:rsidRPr="00594A1F">
              <w:rPr>
                <w:rFonts w:asciiTheme="minorHAnsi" w:hAnsiTheme="minorHAnsi" w:cstheme="minorHAnsi"/>
                <w:spacing w:val="-5"/>
              </w:rPr>
              <w:t>P</w:t>
            </w:r>
            <w:r w:rsidRPr="00594A1F">
              <w:rPr>
                <w:rFonts w:asciiTheme="minorHAnsi" w:hAnsiTheme="minorHAnsi" w:cstheme="minorHAnsi"/>
                <w:spacing w:val="-3"/>
              </w:rPr>
              <w:t>l</w:t>
            </w:r>
            <w:r w:rsidRPr="00594A1F">
              <w:rPr>
                <w:rFonts w:asciiTheme="minorHAnsi" w:hAnsiTheme="minorHAnsi" w:cstheme="minorHAnsi"/>
                <w:spacing w:val="-5"/>
              </w:rPr>
              <w:t>a</w:t>
            </w:r>
            <w:r w:rsidRPr="00594A1F">
              <w:rPr>
                <w:rFonts w:asciiTheme="minorHAnsi" w:hAnsiTheme="minorHAnsi" w:cstheme="minorHAnsi"/>
              </w:rPr>
              <w:t>n</w:t>
            </w:r>
            <w:r w:rsidRPr="00594A1F">
              <w:rPr>
                <w:rFonts w:asciiTheme="minorHAnsi" w:hAnsiTheme="minorHAnsi" w:cstheme="minorHAnsi"/>
                <w:spacing w:val="-8"/>
              </w:rPr>
              <w:t xml:space="preserve"> </w:t>
            </w:r>
            <w:r w:rsidRPr="00594A1F">
              <w:rPr>
                <w:rFonts w:asciiTheme="minorHAnsi" w:hAnsiTheme="minorHAnsi" w:cstheme="minorHAnsi"/>
                <w:spacing w:val="-6"/>
                <w:sz w:val="22"/>
                <w:szCs w:val="22"/>
              </w:rPr>
              <w:t>A</w:t>
            </w:r>
            <w:r w:rsidRPr="00594A1F">
              <w:rPr>
                <w:rFonts w:asciiTheme="minorHAnsi" w:hAnsiTheme="minorHAnsi" w:cstheme="minorHAnsi"/>
                <w:spacing w:val="-5"/>
                <w:sz w:val="22"/>
                <w:szCs w:val="22"/>
              </w:rPr>
              <w:t>ttac</w:t>
            </w:r>
            <w:r w:rsidRPr="00594A1F">
              <w:rPr>
                <w:rFonts w:asciiTheme="minorHAnsi" w:hAnsiTheme="minorHAnsi" w:cstheme="minorHAnsi"/>
                <w:spacing w:val="-6"/>
                <w:sz w:val="22"/>
                <w:szCs w:val="22"/>
              </w:rPr>
              <w:t>h</w:t>
            </w:r>
            <w:r w:rsidRPr="00594A1F">
              <w:rPr>
                <w:rFonts w:asciiTheme="minorHAnsi" w:hAnsiTheme="minorHAnsi" w:cstheme="minorHAnsi"/>
                <w:spacing w:val="-2"/>
                <w:sz w:val="22"/>
                <w:szCs w:val="22"/>
              </w:rPr>
              <w:t>e</w:t>
            </w:r>
            <w:r w:rsidRPr="00594A1F">
              <w:rPr>
                <w:rFonts w:asciiTheme="minorHAnsi" w:hAnsiTheme="minorHAnsi" w:cstheme="minorHAnsi"/>
                <w:sz w:val="22"/>
                <w:szCs w:val="22"/>
              </w:rPr>
              <w:t>d</w:t>
            </w:r>
          </w:p>
          <w:p w:rsidR="00DA23FD" w:rsidRPr="00594A1F" w:rsidRDefault="00DA23FD" w:rsidP="00AB3AF9">
            <w:pPr>
              <w:pStyle w:val="ListParagraph"/>
              <w:widowControl w:val="0"/>
              <w:numPr>
                <w:ilvl w:val="0"/>
                <w:numId w:val="97"/>
              </w:numPr>
              <w:tabs>
                <w:tab w:val="left" w:pos="291"/>
                <w:tab w:val="left" w:pos="1066"/>
                <w:tab w:val="left" w:pos="2421"/>
                <w:tab w:val="left" w:pos="3625"/>
                <w:tab w:val="left" w:pos="5404"/>
              </w:tabs>
              <w:kinsoku w:val="0"/>
              <w:overflowPunct w:val="0"/>
              <w:autoSpaceDE w:val="0"/>
              <w:autoSpaceDN w:val="0"/>
              <w:adjustRightInd w:val="0"/>
              <w:spacing w:before="51"/>
              <w:ind w:left="360"/>
              <w:rPr>
                <w:rFonts w:asciiTheme="minorHAnsi" w:hAnsiTheme="minorHAnsi" w:cstheme="minorHAnsi"/>
              </w:rPr>
            </w:pPr>
            <w:r w:rsidRPr="00594A1F">
              <w:rPr>
                <w:rFonts w:asciiTheme="minorHAnsi" w:hAnsiTheme="minorHAnsi" w:cstheme="minorHAnsi"/>
                <w:spacing w:val="-5"/>
              </w:rPr>
              <w:t>Foo</w:t>
            </w:r>
            <w:r w:rsidRPr="00594A1F">
              <w:rPr>
                <w:rFonts w:asciiTheme="minorHAnsi" w:hAnsiTheme="minorHAnsi" w:cstheme="minorHAnsi"/>
              </w:rPr>
              <w:t>d</w:t>
            </w:r>
            <w:r w:rsidRPr="00594A1F">
              <w:rPr>
                <w:rFonts w:asciiTheme="minorHAnsi" w:hAnsiTheme="minorHAnsi" w:cstheme="minorHAnsi"/>
              </w:rPr>
              <w:tab/>
            </w:r>
            <w:r w:rsidRPr="00594A1F">
              <w:rPr>
                <w:rFonts w:ascii="Segoe UI Symbol" w:hAnsi="Segoe UI Symbol" w:cs="Segoe UI Symbol"/>
              </w:rPr>
              <w:t>☐</w:t>
            </w:r>
            <w:r w:rsidRPr="00594A1F">
              <w:rPr>
                <w:rFonts w:asciiTheme="minorHAnsi" w:hAnsiTheme="minorHAnsi" w:cstheme="minorHAnsi"/>
                <w:spacing w:val="-22"/>
              </w:rPr>
              <w:t xml:space="preserve"> </w:t>
            </w:r>
            <w:r w:rsidRPr="00594A1F">
              <w:rPr>
                <w:rFonts w:asciiTheme="minorHAnsi" w:hAnsiTheme="minorHAnsi" w:cstheme="minorHAnsi"/>
                <w:spacing w:val="-7"/>
              </w:rPr>
              <w:t>I</w:t>
            </w:r>
            <w:r w:rsidRPr="00594A1F">
              <w:rPr>
                <w:rFonts w:asciiTheme="minorHAnsi" w:hAnsiTheme="minorHAnsi" w:cstheme="minorHAnsi"/>
                <w:spacing w:val="-2"/>
              </w:rPr>
              <w:t>n</w:t>
            </w:r>
            <w:r w:rsidRPr="00594A1F">
              <w:rPr>
                <w:rFonts w:asciiTheme="minorHAnsi" w:hAnsiTheme="minorHAnsi" w:cstheme="minorHAnsi"/>
                <w:spacing w:val="-6"/>
              </w:rPr>
              <w:t>se</w:t>
            </w:r>
            <w:r w:rsidRPr="00594A1F">
              <w:rPr>
                <w:rFonts w:asciiTheme="minorHAnsi" w:hAnsiTheme="minorHAnsi" w:cstheme="minorHAnsi"/>
                <w:spacing w:val="-7"/>
              </w:rPr>
              <w:t>c</w:t>
            </w:r>
            <w:r w:rsidRPr="00594A1F">
              <w:rPr>
                <w:rFonts w:asciiTheme="minorHAnsi" w:hAnsiTheme="minorHAnsi" w:cstheme="minorHAnsi"/>
                <w:spacing w:val="-2"/>
              </w:rPr>
              <w:t>t</w:t>
            </w:r>
            <w:r w:rsidRPr="00594A1F">
              <w:rPr>
                <w:rFonts w:asciiTheme="minorHAnsi" w:hAnsiTheme="minorHAnsi" w:cstheme="minorHAnsi"/>
              </w:rPr>
              <w:t>s</w:t>
            </w:r>
            <w:r w:rsidRPr="00594A1F">
              <w:rPr>
                <w:rFonts w:asciiTheme="minorHAnsi" w:hAnsiTheme="minorHAnsi" w:cstheme="minorHAnsi"/>
              </w:rPr>
              <w:tab/>
            </w:r>
            <w:r w:rsidRPr="00594A1F">
              <w:rPr>
                <w:rFonts w:ascii="Segoe UI Symbol" w:hAnsi="Segoe UI Symbol" w:cs="Segoe UI Symbol"/>
              </w:rPr>
              <w:t>☐</w:t>
            </w:r>
            <w:r w:rsidRPr="00594A1F">
              <w:rPr>
                <w:rFonts w:asciiTheme="minorHAnsi" w:hAnsiTheme="minorHAnsi" w:cstheme="minorHAnsi"/>
                <w:spacing w:val="-21"/>
              </w:rPr>
              <w:t xml:space="preserve"> </w:t>
            </w:r>
            <w:r w:rsidRPr="00594A1F">
              <w:rPr>
                <w:rFonts w:asciiTheme="minorHAnsi" w:hAnsiTheme="minorHAnsi" w:cstheme="minorHAnsi"/>
                <w:spacing w:val="-5"/>
              </w:rPr>
              <w:t>Lat</w:t>
            </w:r>
            <w:r w:rsidRPr="00594A1F">
              <w:rPr>
                <w:rFonts w:asciiTheme="minorHAnsi" w:hAnsiTheme="minorHAnsi" w:cstheme="minorHAnsi"/>
                <w:spacing w:val="-2"/>
              </w:rPr>
              <w:t>e</w:t>
            </w:r>
            <w:r w:rsidRPr="00594A1F">
              <w:rPr>
                <w:rFonts w:asciiTheme="minorHAnsi" w:hAnsiTheme="minorHAnsi" w:cstheme="minorHAnsi"/>
              </w:rPr>
              <w:t>x</w:t>
            </w:r>
            <w:r w:rsidRPr="00594A1F">
              <w:rPr>
                <w:rFonts w:asciiTheme="minorHAnsi" w:hAnsiTheme="minorHAnsi" w:cstheme="minorHAnsi"/>
              </w:rPr>
              <w:tab/>
            </w:r>
            <w:r w:rsidRPr="00594A1F">
              <w:rPr>
                <w:rFonts w:ascii="Segoe UI Symbol" w:hAnsi="Segoe UI Symbol" w:cs="Segoe UI Symbol"/>
              </w:rPr>
              <w:t>☐</w:t>
            </w:r>
            <w:r w:rsidRPr="00594A1F">
              <w:rPr>
                <w:rFonts w:asciiTheme="minorHAnsi" w:hAnsiTheme="minorHAnsi" w:cstheme="minorHAnsi"/>
                <w:spacing w:val="-21"/>
              </w:rPr>
              <w:t xml:space="preserve"> </w:t>
            </w:r>
            <w:r w:rsidRPr="00594A1F">
              <w:rPr>
                <w:rFonts w:asciiTheme="minorHAnsi" w:hAnsiTheme="minorHAnsi" w:cstheme="minorHAnsi"/>
                <w:spacing w:val="-5"/>
              </w:rPr>
              <w:t>M</w:t>
            </w:r>
            <w:r w:rsidRPr="00594A1F">
              <w:rPr>
                <w:rFonts w:asciiTheme="minorHAnsi" w:hAnsiTheme="minorHAnsi" w:cstheme="minorHAnsi"/>
                <w:spacing w:val="-6"/>
              </w:rPr>
              <w:t>e</w:t>
            </w:r>
            <w:r w:rsidRPr="00594A1F">
              <w:rPr>
                <w:rFonts w:asciiTheme="minorHAnsi" w:hAnsiTheme="minorHAnsi" w:cstheme="minorHAnsi"/>
                <w:spacing w:val="-4"/>
              </w:rPr>
              <w:t>d</w:t>
            </w:r>
            <w:r w:rsidRPr="00594A1F">
              <w:rPr>
                <w:rFonts w:asciiTheme="minorHAnsi" w:hAnsiTheme="minorHAnsi" w:cstheme="minorHAnsi"/>
                <w:spacing w:val="-5"/>
              </w:rPr>
              <w:t>i</w:t>
            </w:r>
            <w:r w:rsidRPr="00594A1F">
              <w:rPr>
                <w:rFonts w:asciiTheme="minorHAnsi" w:hAnsiTheme="minorHAnsi" w:cstheme="minorHAnsi"/>
                <w:spacing w:val="-7"/>
              </w:rPr>
              <w:t>c</w:t>
            </w:r>
            <w:r w:rsidRPr="00594A1F">
              <w:rPr>
                <w:rFonts w:asciiTheme="minorHAnsi" w:hAnsiTheme="minorHAnsi" w:cstheme="minorHAnsi"/>
                <w:spacing w:val="-5"/>
              </w:rPr>
              <w:t>a</w:t>
            </w:r>
            <w:r w:rsidRPr="00594A1F">
              <w:rPr>
                <w:rFonts w:asciiTheme="minorHAnsi" w:hAnsiTheme="minorHAnsi" w:cstheme="minorHAnsi"/>
                <w:spacing w:val="-2"/>
              </w:rPr>
              <w:t>t</w:t>
            </w:r>
            <w:r w:rsidRPr="00594A1F">
              <w:rPr>
                <w:rFonts w:asciiTheme="minorHAnsi" w:hAnsiTheme="minorHAnsi" w:cstheme="minorHAnsi"/>
                <w:spacing w:val="-5"/>
              </w:rPr>
              <w:t>i</w:t>
            </w:r>
            <w:r w:rsidRPr="00594A1F">
              <w:rPr>
                <w:rFonts w:asciiTheme="minorHAnsi" w:hAnsiTheme="minorHAnsi" w:cstheme="minorHAnsi"/>
                <w:spacing w:val="-2"/>
              </w:rPr>
              <w:t>o</w:t>
            </w:r>
            <w:r w:rsidRPr="00594A1F">
              <w:rPr>
                <w:rFonts w:asciiTheme="minorHAnsi" w:hAnsiTheme="minorHAnsi" w:cstheme="minorHAnsi"/>
              </w:rPr>
              <w:t>n</w:t>
            </w:r>
            <w:r w:rsidRPr="00594A1F">
              <w:rPr>
                <w:rFonts w:asciiTheme="minorHAnsi" w:hAnsiTheme="minorHAnsi" w:cstheme="minorHAnsi"/>
              </w:rPr>
              <w:tab/>
            </w:r>
            <w:r w:rsidRPr="00594A1F">
              <w:rPr>
                <w:rFonts w:ascii="Segoe UI Symbol" w:hAnsi="Segoe UI Symbol" w:cs="Segoe UI Symbol"/>
              </w:rPr>
              <w:t>☐</w:t>
            </w:r>
            <w:r w:rsidRPr="00594A1F">
              <w:rPr>
                <w:rFonts w:asciiTheme="minorHAnsi" w:hAnsiTheme="minorHAnsi" w:cstheme="minorHAnsi"/>
                <w:spacing w:val="29"/>
              </w:rPr>
              <w:t xml:space="preserve"> </w:t>
            </w:r>
            <w:r w:rsidRPr="00594A1F">
              <w:rPr>
                <w:rFonts w:asciiTheme="minorHAnsi" w:hAnsiTheme="minorHAnsi" w:cstheme="minorHAnsi"/>
                <w:spacing w:val="-5"/>
              </w:rPr>
              <w:t>E</w:t>
            </w:r>
            <w:r w:rsidRPr="00594A1F">
              <w:rPr>
                <w:rFonts w:asciiTheme="minorHAnsi" w:hAnsiTheme="minorHAnsi" w:cstheme="minorHAnsi"/>
                <w:spacing w:val="-4"/>
              </w:rPr>
              <w:t>n</w:t>
            </w:r>
            <w:r w:rsidRPr="00594A1F">
              <w:rPr>
                <w:rFonts w:asciiTheme="minorHAnsi" w:hAnsiTheme="minorHAnsi" w:cstheme="minorHAnsi"/>
                <w:spacing w:val="-7"/>
              </w:rPr>
              <w:t>v</w:t>
            </w:r>
            <w:r w:rsidRPr="00594A1F">
              <w:rPr>
                <w:rFonts w:asciiTheme="minorHAnsi" w:hAnsiTheme="minorHAnsi" w:cstheme="minorHAnsi"/>
                <w:spacing w:val="-5"/>
              </w:rPr>
              <w:t>i</w:t>
            </w:r>
            <w:r w:rsidRPr="00594A1F">
              <w:rPr>
                <w:rFonts w:asciiTheme="minorHAnsi" w:hAnsiTheme="minorHAnsi" w:cstheme="minorHAnsi"/>
                <w:spacing w:val="-6"/>
              </w:rPr>
              <w:t>r</w:t>
            </w:r>
            <w:r w:rsidRPr="00594A1F">
              <w:rPr>
                <w:rFonts w:asciiTheme="minorHAnsi" w:hAnsiTheme="minorHAnsi" w:cstheme="minorHAnsi"/>
                <w:spacing w:val="-5"/>
              </w:rPr>
              <w:t>o</w:t>
            </w:r>
            <w:r w:rsidRPr="00594A1F">
              <w:rPr>
                <w:rFonts w:asciiTheme="minorHAnsi" w:hAnsiTheme="minorHAnsi" w:cstheme="minorHAnsi"/>
                <w:spacing w:val="-4"/>
              </w:rPr>
              <w:t>n</w:t>
            </w:r>
            <w:r w:rsidRPr="00594A1F">
              <w:rPr>
                <w:rFonts w:asciiTheme="minorHAnsi" w:hAnsiTheme="minorHAnsi" w:cstheme="minorHAnsi"/>
                <w:spacing w:val="-6"/>
              </w:rPr>
              <w:t>me</w:t>
            </w:r>
            <w:r w:rsidRPr="00594A1F">
              <w:rPr>
                <w:rFonts w:asciiTheme="minorHAnsi" w:hAnsiTheme="minorHAnsi" w:cstheme="minorHAnsi"/>
                <w:spacing w:val="-4"/>
              </w:rPr>
              <w:t>n</w:t>
            </w:r>
            <w:r w:rsidRPr="00594A1F">
              <w:rPr>
                <w:rFonts w:asciiTheme="minorHAnsi" w:hAnsiTheme="minorHAnsi" w:cstheme="minorHAnsi"/>
                <w:spacing w:val="-5"/>
              </w:rPr>
              <w:t>ta</w:t>
            </w:r>
            <w:r w:rsidRPr="00594A1F">
              <w:rPr>
                <w:rFonts w:asciiTheme="minorHAnsi" w:hAnsiTheme="minorHAnsi" w:cstheme="minorHAnsi"/>
              </w:rPr>
              <w:t>l</w:t>
            </w:r>
          </w:p>
        </w:tc>
      </w:tr>
    </w:tbl>
    <w:p w:rsidR="00DA23FD" w:rsidRPr="00594A1F" w:rsidRDefault="00DA23FD" w:rsidP="00DA23FD">
      <w:pPr>
        <w:rPr>
          <w:rFonts w:asciiTheme="minorHAnsi" w:hAnsiTheme="minorHAnsi" w:cstheme="minorHAnsi"/>
        </w:rPr>
        <w:sectPr w:rsidR="00DA23FD" w:rsidRPr="00594A1F">
          <w:footerReference w:type="default" r:id="rId9"/>
          <w:pgSz w:w="12240" w:h="15840"/>
          <w:pgMar w:top="680" w:right="260" w:bottom="540" w:left="260" w:header="0" w:footer="347" w:gutter="0"/>
          <w:pgNumType w:start="1"/>
          <w:cols w:space="720"/>
          <w:noEndnote/>
        </w:sectPr>
      </w:pPr>
    </w:p>
    <w:p w:rsidR="00DA23FD" w:rsidRPr="00594A1F" w:rsidRDefault="00DA23FD" w:rsidP="00DA23FD">
      <w:pPr>
        <w:kinsoku w:val="0"/>
        <w:overflowPunct w:val="0"/>
        <w:spacing w:before="4" w:line="130" w:lineRule="exact"/>
        <w:rPr>
          <w:rFonts w:asciiTheme="minorHAnsi" w:hAnsiTheme="minorHAnsi" w:cstheme="minorHAnsi"/>
          <w:sz w:val="13"/>
          <w:szCs w:val="13"/>
        </w:rPr>
      </w:pPr>
    </w:p>
    <w:p w:rsidR="00DA23FD" w:rsidRPr="00594A1F" w:rsidRDefault="00DA23FD" w:rsidP="00DA23FD">
      <w:pPr>
        <w:tabs>
          <w:tab w:val="left" w:pos="1237"/>
        </w:tabs>
        <w:kinsoku w:val="0"/>
        <w:overflowPunct w:val="0"/>
        <w:ind w:left="143"/>
        <w:rPr>
          <w:rFonts w:asciiTheme="minorHAnsi" w:hAnsiTheme="minorHAnsi" w:cstheme="minorHAnsi"/>
        </w:rPr>
      </w:pPr>
      <w:r w:rsidRPr="00594A1F">
        <w:rPr>
          <w:rFonts w:asciiTheme="minorHAnsi" w:hAnsiTheme="minorHAnsi" w:cstheme="minorHAnsi"/>
          <w:b/>
          <w:bCs/>
          <w:spacing w:val="-5"/>
        </w:rPr>
        <w:t>A</w:t>
      </w:r>
      <w:r w:rsidRPr="00594A1F">
        <w:rPr>
          <w:rFonts w:asciiTheme="minorHAnsi" w:hAnsiTheme="minorHAnsi" w:cstheme="minorHAnsi"/>
          <w:b/>
          <w:bCs/>
          <w:spacing w:val="-6"/>
        </w:rPr>
        <w:t>s</w:t>
      </w:r>
      <w:r w:rsidRPr="00594A1F">
        <w:rPr>
          <w:rFonts w:asciiTheme="minorHAnsi" w:hAnsiTheme="minorHAnsi" w:cstheme="minorHAnsi"/>
          <w:b/>
          <w:bCs/>
          <w:spacing w:val="-5"/>
        </w:rPr>
        <w:t>th</w:t>
      </w:r>
      <w:r w:rsidRPr="00594A1F">
        <w:rPr>
          <w:rFonts w:asciiTheme="minorHAnsi" w:hAnsiTheme="minorHAnsi" w:cstheme="minorHAnsi"/>
          <w:b/>
          <w:bCs/>
          <w:spacing w:val="-4"/>
        </w:rPr>
        <w:t>m</w:t>
      </w:r>
      <w:r w:rsidRPr="00594A1F">
        <w:rPr>
          <w:rFonts w:asciiTheme="minorHAnsi" w:hAnsiTheme="minorHAnsi" w:cstheme="minorHAnsi"/>
          <w:b/>
          <w:bCs/>
        </w:rPr>
        <w:t>a</w:t>
      </w:r>
      <w:r w:rsidRPr="00594A1F">
        <w:rPr>
          <w:rFonts w:asciiTheme="minorHAnsi" w:hAnsiTheme="minorHAnsi" w:cstheme="minorHAnsi"/>
          <w:b/>
          <w:bCs/>
        </w:rPr>
        <w:tab/>
      </w:r>
      <w:r w:rsidRPr="00594A1F">
        <w:rPr>
          <w:rFonts w:ascii="Segoe UI Symbol" w:hAnsi="Segoe UI Symbol" w:cs="Segoe UI Symbol"/>
        </w:rPr>
        <w:t>☐</w:t>
      </w:r>
      <w:r w:rsidRPr="00594A1F">
        <w:rPr>
          <w:rFonts w:asciiTheme="minorHAnsi" w:hAnsiTheme="minorHAnsi" w:cstheme="minorHAnsi"/>
          <w:spacing w:val="-22"/>
        </w:rPr>
        <w:t xml:space="preserve"> </w:t>
      </w:r>
      <w:r w:rsidRPr="00594A1F">
        <w:rPr>
          <w:rFonts w:asciiTheme="minorHAnsi" w:hAnsiTheme="minorHAnsi" w:cstheme="minorHAnsi"/>
          <w:spacing w:val="-5"/>
        </w:rPr>
        <w:t>No</w:t>
      </w:r>
    </w:p>
    <w:p w:rsidR="00DA23FD" w:rsidRPr="00594A1F" w:rsidRDefault="00DA23FD" w:rsidP="00DA23FD">
      <w:pPr>
        <w:kinsoku w:val="0"/>
        <w:overflowPunct w:val="0"/>
        <w:spacing w:before="8" w:line="130" w:lineRule="exact"/>
        <w:rPr>
          <w:rFonts w:asciiTheme="minorHAnsi" w:hAnsiTheme="minorHAnsi" w:cstheme="minorHAnsi"/>
          <w:sz w:val="13"/>
          <w:szCs w:val="13"/>
        </w:rPr>
      </w:pPr>
      <w:r w:rsidRPr="00594A1F">
        <w:rPr>
          <w:rFonts w:asciiTheme="minorHAnsi" w:hAnsiTheme="minorHAnsi" w:cstheme="minorHAnsi"/>
        </w:rPr>
        <w:br w:type="column"/>
      </w:r>
    </w:p>
    <w:p w:rsidR="00DA23FD" w:rsidRPr="00594A1F" w:rsidRDefault="00DA23FD" w:rsidP="00AB3AF9">
      <w:pPr>
        <w:pStyle w:val="Heading1"/>
        <w:keepNext w:val="0"/>
        <w:widowControl w:val="0"/>
        <w:numPr>
          <w:ilvl w:val="0"/>
          <w:numId w:val="96"/>
        </w:numPr>
        <w:tabs>
          <w:tab w:val="left" w:pos="395"/>
          <w:tab w:val="left" w:pos="4948"/>
        </w:tabs>
        <w:kinsoku w:val="0"/>
        <w:overflowPunct w:val="0"/>
        <w:autoSpaceDE w:val="0"/>
        <w:autoSpaceDN w:val="0"/>
        <w:adjustRightInd w:val="0"/>
        <w:ind w:left="1080"/>
        <w:rPr>
          <w:rFonts w:asciiTheme="minorHAnsi" w:hAnsiTheme="minorHAnsi" w:cstheme="minorHAnsi"/>
        </w:rPr>
      </w:pPr>
      <w:r w:rsidRPr="00594A1F">
        <w:rPr>
          <w:rFonts w:asciiTheme="minorHAnsi" w:hAnsiTheme="minorHAnsi" w:cstheme="minorHAnsi"/>
          <w:spacing w:val="-5"/>
        </w:rPr>
        <w:t>M</w:t>
      </w:r>
      <w:r w:rsidRPr="00594A1F">
        <w:rPr>
          <w:rFonts w:asciiTheme="minorHAnsi" w:hAnsiTheme="minorHAnsi" w:cstheme="minorHAnsi"/>
          <w:spacing w:val="-6"/>
        </w:rPr>
        <w:t>e</w:t>
      </w:r>
      <w:r w:rsidRPr="00594A1F">
        <w:rPr>
          <w:rFonts w:asciiTheme="minorHAnsi" w:hAnsiTheme="minorHAnsi" w:cstheme="minorHAnsi"/>
          <w:spacing w:val="-4"/>
        </w:rPr>
        <w:t>d</w:t>
      </w:r>
      <w:r w:rsidRPr="00594A1F">
        <w:rPr>
          <w:rFonts w:asciiTheme="minorHAnsi" w:hAnsiTheme="minorHAnsi" w:cstheme="minorHAnsi"/>
          <w:spacing w:val="-5"/>
        </w:rPr>
        <w:t>i</w:t>
      </w:r>
      <w:r w:rsidRPr="00594A1F">
        <w:rPr>
          <w:rFonts w:asciiTheme="minorHAnsi" w:hAnsiTheme="minorHAnsi" w:cstheme="minorHAnsi"/>
          <w:spacing w:val="-7"/>
        </w:rPr>
        <w:t>c</w:t>
      </w:r>
      <w:r w:rsidRPr="00594A1F">
        <w:rPr>
          <w:rFonts w:asciiTheme="minorHAnsi" w:hAnsiTheme="minorHAnsi" w:cstheme="minorHAnsi"/>
          <w:spacing w:val="-5"/>
        </w:rPr>
        <w:t>at</w:t>
      </w:r>
      <w:r w:rsidRPr="00594A1F">
        <w:rPr>
          <w:rFonts w:asciiTheme="minorHAnsi" w:hAnsiTheme="minorHAnsi" w:cstheme="minorHAnsi"/>
          <w:spacing w:val="-3"/>
        </w:rPr>
        <w:t>i</w:t>
      </w:r>
      <w:r w:rsidRPr="00594A1F">
        <w:rPr>
          <w:rFonts w:asciiTheme="minorHAnsi" w:hAnsiTheme="minorHAnsi" w:cstheme="minorHAnsi"/>
          <w:spacing w:val="-5"/>
        </w:rPr>
        <w:t>o</w:t>
      </w:r>
      <w:r w:rsidRPr="00594A1F">
        <w:rPr>
          <w:rFonts w:asciiTheme="minorHAnsi" w:hAnsiTheme="minorHAnsi" w:cstheme="minorHAnsi"/>
          <w:spacing w:val="-4"/>
        </w:rPr>
        <w:t>n/</w:t>
      </w:r>
      <w:r w:rsidRPr="00594A1F">
        <w:rPr>
          <w:rFonts w:asciiTheme="minorHAnsi" w:hAnsiTheme="minorHAnsi" w:cstheme="minorHAnsi"/>
          <w:spacing w:val="-5"/>
        </w:rPr>
        <w:t>T</w:t>
      </w:r>
      <w:r w:rsidRPr="00594A1F">
        <w:rPr>
          <w:rFonts w:asciiTheme="minorHAnsi" w:hAnsiTheme="minorHAnsi" w:cstheme="minorHAnsi"/>
          <w:spacing w:val="-6"/>
        </w:rPr>
        <w:t>re</w:t>
      </w:r>
      <w:r w:rsidRPr="00594A1F">
        <w:rPr>
          <w:rFonts w:asciiTheme="minorHAnsi" w:hAnsiTheme="minorHAnsi" w:cstheme="minorHAnsi"/>
          <w:spacing w:val="-5"/>
        </w:rPr>
        <w:t>at</w:t>
      </w:r>
      <w:r w:rsidRPr="00594A1F">
        <w:rPr>
          <w:rFonts w:asciiTheme="minorHAnsi" w:hAnsiTheme="minorHAnsi" w:cstheme="minorHAnsi"/>
          <w:spacing w:val="-6"/>
        </w:rPr>
        <w:t>me</w:t>
      </w:r>
      <w:r w:rsidRPr="00594A1F">
        <w:rPr>
          <w:rFonts w:asciiTheme="minorHAnsi" w:hAnsiTheme="minorHAnsi" w:cstheme="minorHAnsi"/>
          <w:spacing w:val="-4"/>
        </w:rPr>
        <w:t>n</w:t>
      </w:r>
      <w:r w:rsidRPr="00594A1F">
        <w:rPr>
          <w:rFonts w:asciiTheme="minorHAnsi" w:hAnsiTheme="minorHAnsi" w:cstheme="minorHAnsi"/>
        </w:rPr>
        <w:t>t</w:t>
      </w:r>
      <w:r w:rsidRPr="00594A1F">
        <w:rPr>
          <w:rFonts w:asciiTheme="minorHAnsi" w:hAnsiTheme="minorHAnsi" w:cstheme="minorHAnsi"/>
          <w:spacing w:val="-7"/>
        </w:rPr>
        <w:t xml:space="preserve"> </w:t>
      </w:r>
      <w:r w:rsidRPr="00594A1F">
        <w:rPr>
          <w:rFonts w:asciiTheme="minorHAnsi" w:hAnsiTheme="minorHAnsi" w:cstheme="minorHAnsi"/>
          <w:spacing w:val="-6"/>
        </w:rPr>
        <w:t>Or</w:t>
      </w:r>
      <w:r w:rsidRPr="00594A1F">
        <w:rPr>
          <w:rFonts w:asciiTheme="minorHAnsi" w:hAnsiTheme="minorHAnsi" w:cstheme="minorHAnsi"/>
          <w:spacing w:val="-4"/>
        </w:rPr>
        <w:t>d</w:t>
      </w:r>
      <w:r w:rsidRPr="00594A1F">
        <w:rPr>
          <w:rFonts w:asciiTheme="minorHAnsi" w:hAnsiTheme="minorHAnsi" w:cstheme="minorHAnsi"/>
          <w:spacing w:val="-6"/>
        </w:rPr>
        <w:t>e</w:t>
      </w:r>
      <w:r w:rsidRPr="00594A1F">
        <w:rPr>
          <w:rFonts w:asciiTheme="minorHAnsi" w:hAnsiTheme="minorHAnsi" w:cstheme="minorHAnsi"/>
        </w:rPr>
        <w:t>r</w:t>
      </w:r>
      <w:r w:rsidRPr="00594A1F">
        <w:rPr>
          <w:rFonts w:asciiTheme="minorHAnsi" w:hAnsiTheme="minorHAnsi" w:cstheme="minorHAnsi"/>
          <w:spacing w:val="-9"/>
        </w:rPr>
        <w:t xml:space="preserve"> </w:t>
      </w:r>
      <w:r w:rsidRPr="00594A1F">
        <w:rPr>
          <w:rFonts w:asciiTheme="minorHAnsi" w:hAnsiTheme="minorHAnsi" w:cstheme="minorHAnsi"/>
          <w:spacing w:val="-6"/>
        </w:rPr>
        <w:t>A</w:t>
      </w:r>
      <w:r w:rsidRPr="00594A1F">
        <w:rPr>
          <w:rFonts w:asciiTheme="minorHAnsi" w:hAnsiTheme="minorHAnsi" w:cstheme="minorHAnsi"/>
          <w:spacing w:val="-5"/>
        </w:rPr>
        <w:t>tt</w:t>
      </w:r>
      <w:r w:rsidRPr="00594A1F">
        <w:rPr>
          <w:rFonts w:asciiTheme="minorHAnsi" w:hAnsiTheme="minorHAnsi" w:cstheme="minorHAnsi"/>
          <w:spacing w:val="-3"/>
        </w:rPr>
        <w:t>a</w:t>
      </w:r>
      <w:r w:rsidRPr="00594A1F">
        <w:rPr>
          <w:rFonts w:asciiTheme="minorHAnsi" w:hAnsiTheme="minorHAnsi" w:cstheme="minorHAnsi"/>
          <w:spacing w:val="-7"/>
        </w:rPr>
        <w:t>c</w:t>
      </w:r>
      <w:r w:rsidRPr="00594A1F">
        <w:rPr>
          <w:rFonts w:asciiTheme="minorHAnsi" w:hAnsiTheme="minorHAnsi" w:cstheme="minorHAnsi"/>
          <w:spacing w:val="-4"/>
        </w:rPr>
        <w:t>h</w:t>
      </w:r>
      <w:r w:rsidRPr="00594A1F">
        <w:rPr>
          <w:rFonts w:asciiTheme="minorHAnsi" w:hAnsiTheme="minorHAnsi" w:cstheme="minorHAnsi"/>
          <w:spacing w:val="-6"/>
        </w:rPr>
        <w:t>e</w:t>
      </w:r>
      <w:r w:rsidRPr="00594A1F">
        <w:rPr>
          <w:rFonts w:asciiTheme="minorHAnsi" w:hAnsiTheme="minorHAnsi" w:cstheme="minorHAnsi"/>
        </w:rPr>
        <w:t>d</w:t>
      </w:r>
      <w:r w:rsidRPr="00594A1F">
        <w:rPr>
          <w:rFonts w:asciiTheme="minorHAnsi" w:hAnsiTheme="minorHAnsi" w:cstheme="minorHAnsi"/>
        </w:rPr>
        <w:tab/>
      </w:r>
      <w:r w:rsidRPr="00594A1F">
        <w:rPr>
          <w:rFonts w:ascii="Segoe UI Symbol" w:hAnsi="Segoe UI Symbol" w:cs="Segoe UI Symbol"/>
        </w:rPr>
        <w:t>☐</w:t>
      </w:r>
      <w:r w:rsidRPr="00594A1F">
        <w:rPr>
          <w:rFonts w:asciiTheme="minorHAnsi" w:hAnsiTheme="minorHAnsi" w:cstheme="minorHAnsi"/>
          <w:spacing w:val="-22"/>
        </w:rPr>
        <w:t xml:space="preserve"> </w:t>
      </w:r>
      <w:r w:rsidRPr="00594A1F">
        <w:rPr>
          <w:rFonts w:asciiTheme="minorHAnsi" w:hAnsiTheme="minorHAnsi" w:cstheme="minorHAnsi"/>
          <w:spacing w:val="-6"/>
        </w:rPr>
        <w:t>As</w:t>
      </w:r>
      <w:r w:rsidRPr="00594A1F">
        <w:rPr>
          <w:rFonts w:asciiTheme="minorHAnsi" w:hAnsiTheme="minorHAnsi" w:cstheme="minorHAnsi"/>
          <w:spacing w:val="-5"/>
        </w:rPr>
        <w:t>t</w:t>
      </w:r>
      <w:r w:rsidRPr="00594A1F">
        <w:rPr>
          <w:rFonts w:asciiTheme="minorHAnsi" w:hAnsiTheme="minorHAnsi" w:cstheme="minorHAnsi"/>
          <w:spacing w:val="-4"/>
        </w:rPr>
        <w:t>h</w:t>
      </w:r>
      <w:r w:rsidRPr="00594A1F">
        <w:rPr>
          <w:rFonts w:asciiTheme="minorHAnsi" w:hAnsiTheme="minorHAnsi" w:cstheme="minorHAnsi"/>
          <w:spacing w:val="-6"/>
        </w:rPr>
        <w:t>m</w:t>
      </w:r>
      <w:r w:rsidRPr="00594A1F">
        <w:rPr>
          <w:rFonts w:asciiTheme="minorHAnsi" w:hAnsiTheme="minorHAnsi" w:cstheme="minorHAnsi"/>
        </w:rPr>
        <w:t>a</w:t>
      </w:r>
      <w:r w:rsidRPr="00594A1F">
        <w:rPr>
          <w:rFonts w:asciiTheme="minorHAnsi" w:hAnsiTheme="minorHAnsi" w:cstheme="minorHAnsi"/>
          <w:spacing w:val="-7"/>
        </w:rPr>
        <w:t xml:space="preserve"> </w:t>
      </w:r>
      <w:r w:rsidRPr="00594A1F">
        <w:rPr>
          <w:rFonts w:asciiTheme="minorHAnsi" w:hAnsiTheme="minorHAnsi" w:cstheme="minorHAnsi"/>
          <w:spacing w:val="-6"/>
        </w:rPr>
        <w:t>C</w:t>
      </w:r>
      <w:r w:rsidRPr="00594A1F">
        <w:rPr>
          <w:rFonts w:asciiTheme="minorHAnsi" w:hAnsiTheme="minorHAnsi" w:cstheme="minorHAnsi"/>
          <w:spacing w:val="-5"/>
        </w:rPr>
        <w:t>a</w:t>
      </w:r>
      <w:r w:rsidRPr="00594A1F">
        <w:rPr>
          <w:rFonts w:asciiTheme="minorHAnsi" w:hAnsiTheme="minorHAnsi" w:cstheme="minorHAnsi"/>
          <w:spacing w:val="-6"/>
        </w:rPr>
        <w:t>r</w:t>
      </w:r>
      <w:r w:rsidRPr="00594A1F">
        <w:rPr>
          <w:rFonts w:asciiTheme="minorHAnsi" w:hAnsiTheme="minorHAnsi" w:cstheme="minorHAnsi"/>
        </w:rPr>
        <w:t>e</w:t>
      </w:r>
      <w:r w:rsidRPr="00594A1F">
        <w:rPr>
          <w:rFonts w:asciiTheme="minorHAnsi" w:hAnsiTheme="minorHAnsi" w:cstheme="minorHAnsi"/>
          <w:spacing w:val="-10"/>
        </w:rPr>
        <w:t xml:space="preserve"> </w:t>
      </w:r>
      <w:r w:rsidRPr="00594A1F">
        <w:rPr>
          <w:rFonts w:asciiTheme="minorHAnsi" w:hAnsiTheme="minorHAnsi" w:cstheme="minorHAnsi"/>
          <w:spacing w:val="-2"/>
        </w:rPr>
        <w:t>P</w:t>
      </w:r>
      <w:r w:rsidRPr="00594A1F">
        <w:rPr>
          <w:rFonts w:asciiTheme="minorHAnsi" w:hAnsiTheme="minorHAnsi" w:cstheme="minorHAnsi"/>
          <w:spacing w:val="-5"/>
        </w:rPr>
        <w:t>la</w:t>
      </w:r>
      <w:r w:rsidRPr="00594A1F">
        <w:rPr>
          <w:rFonts w:asciiTheme="minorHAnsi" w:hAnsiTheme="minorHAnsi" w:cstheme="minorHAnsi"/>
        </w:rPr>
        <w:t>n</w:t>
      </w:r>
      <w:r w:rsidRPr="00594A1F">
        <w:rPr>
          <w:rFonts w:asciiTheme="minorHAnsi" w:hAnsiTheme="minorHAnsi" w:cstheme="minorHAnsi"/>
          <w:spacing w:val="-8"/>
        </w:rPr>
        <w:t xml:space="preserve"> </w:t>
      </w:r>
      <w:r w:rsidRPr="00594A1F">
        <w:rPr>
          <w:rFonts w:asciiTheme="minorHAnsi" w:hAnsiTheme="minorHAnsi" w:cstheme="minorHAnsi"/>
          <w:spacing w:val="-6"/>
        </w:rPr>
        <w:t>A</w:t>
      </w:r>
      <w:r w:rsidRPr="00594A1F">
        <w:rPr>
          <w:rFonts w:asciiTheme="minorHAnsi" w:hAnsiTheme="minorHAnsi" w:cstheme="minorHAnsi"/>
          <w:spacing w:val="-5"/>
        </w:rPr>
        <w:t>ttac</w:t>
      </w:r>
      <w:r w:rsidRPr="00594A1F">
        <w:rPr>
          <w:rFonts w:asciiTheme="minorHAnsi" w:hAnsiTheme="minorHAnsi" w:cstheme="minorHAnsi"/>
          <w:spacing w:val="-4"/>
        </w:rPr>
        <w:t>h</w:t>
      </w:r>
      <w:r w:rsidRPr="00594A1F">
        <w:rPr>
          <w:rFonts w:asciiTheme="minorHAnsi" w:hAnsiTheme="minorHAnsi" w:cstheme="minorHAnsi"/>
          <w:spacing w:val="-6"/>
        </w:rPr>
        <w:t>e</w:t>
      </w:r>
      <w:r w:rsidRPr="00594A1F">
        <w:rPr>
          <w:rFonts w:asciiTheme="minorHAnsi" w:hAnsiTheme="minorHAnsi" w:cstheme="minorHAnsi"/>
        </w:rPr>
        <w:t>d</w:t>
      </w:r>
    </w:p>
    <w:p w:rsidR="00DA23FD" w:rsidRPr="00594A1F" w:rsidRDefault="00DA23FD" w:rsidP="00AB3AF9">
      <w:pPr>
        <w:pStyle w:val="Heading1"/>
        <w:keepNext w:val="0"/>
        <w:widowControl w:val="0"/>
        <w:numPr>
          <w:ilvl w:val="0"/>
          <w:numId w:val="96"/>
        </w:numPr>
        <w:tabs>
          <w:tab w:val="left" w:pos="395"/>
          <w:tab w:val="left" w:pos="4948"/>
        </w:tabs>
        <w:kinsoku w:val="0"/>
        <w:overflowPunct w:val="0"/>
        <w:autoSpaceDE w:val="0"/>
        <w:autoSpaceDN w:val="0"/>
        <w:adjustRightInd w:val="0"/>
        <w:ind w:left="1080"/>
        <w:rPr>
          <w:rFonts w:asciiTheme="minorHAnsi" w:hAnsiTheme="minorHAnsi" w:cstheme="minorHAnsi"/>
        </w:rPr>
        <w:sectPr w:rsidR="00DA23FD" w:rsidRPr="00594A1F">
          <w:type w:val="continuous"/>
          <w:pgSz w:w="12240" w:h="15840"/>
          <w:pgMar w:top="680" w:right="260" w:bottom="540" w:left="260" w:header="720" w:footer="720" w:gutter="0"/>
          <w:cols w:num="2" w:space="720" w:equalWidth="0">
            <w:col w:w="1764" w:space="206"/>
            <w:col w:w="9750"/>
          </w:cols>
          <w:noEndnote/>
        </w:sectPr>
      </w:pPr>
    </w:p>
    <w:p w:rsidR="00DA23FD" w:rsidRPr="00594A1F" w:rsidRDefault="00AB3AF9" w:rsidP="00AB3AF9">
      <w:pPr>
        <w:widowControl w:val="0"/>
        <w:numPr>
          <w:ilvl w:val="0"/>
          <w:numId w:val="96"/>
        </w:numPr>
        <w:tabs>
          <w:tab w:val="left" w:pos="395"/>
          <w:tab w:val="left" w:pos="3924"/>
          <w:tab w:val="left" w:pos="5666"/>
          <w:tab w:val="left" w:pos="9801"/>
        </w:tabs>
        <w:kinsoku w:val="0"/>
        <w:overflowPunct w:val="0"/>
        <w:autoSpaceDE w:val="0"/>
        <w:autoSpaceDN w:val="0"/>
        <w:adjustRightInd w:val="0"/>
        <w:spacing w:before="56"/>
        <w:ind w:left="1080"/>
        <w:rPr>
          <w:rFonts w:asciiTheme="minorHAnsi" w:hAnsiTheme="minorHAnsi" w:cstheme="minorHAnsi"/>
        </w:rPr>
      </w:pPr>
      <w:r w:rsidRPr="00594A1F">
        <w:rPr>
          <w:rFonts w:asciiTheme="minorHAnsi" w:hAnsiTheme="minorHAnsi" w:cstheme="minorHAnsi"/>
          <w:noProof/>
        </w:rPr>
        <mc:AlternateContent>
          <mc:Choice Requires="wpg">
            <w:drawing>
              <wp:anchor distT="0" distB="0" distL="114300" distR="114300" simplePos="0" relativeHeight="251660288" behindDoc="1" locked="0" layoutInCell="0" allowOverlap="1">
                <wp:simplePos x="0" y="0"/>
                <wp:positionH relativeFrom="page">
                  <wp:posOffset>221615</wp:posOffset>
                </wp:positionH>
                <wp:positionV relativeFrom="paragraph">
                  <wp:posOffset>323850</wp:posOffset>
                </wp:positionV>
                <wp:extent cx="7325360" cy="490855"/>
                <wp:effectExtent l="12065" t="3810" r="6350" b="10160"/>
                <wp:wrapNone/>
                <wp:docPr id="1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490855"/>
                          <a:chOff x="349" y="510"/>
                          <a:chExt cx="11536" cy="773"/>
                        </a:xfrm>
                      </wpg:grpSpPr>
                      <wps:wsp>
                        <wps:cNvPr id="13" name="Freeform 25"/>
                        <wps:cNvSpPr>
                          <a:spLocks/>
                        </wps:cNvSpPr>
                        <wps:spPr bwMode="auto">
                          <a:xfrm>
                            <a:off x="352" y="516"/>
                            <a:ext cx="11529" cy="20"/>
                          </a:xfrm>
                          <a:custGeom>
                            <a:avLst/>
                            <a:gdLst>
                              <a:gd name="T0" fmla="*/ 0 w 11529"/>
                              <a:gd name="T1" fmla="*/ 0 h 20"/>
                              <a:gd name="T2" fmla="*/ 11529 w 11529"/>
                              <a:gd name="T3" fmla="*/ 0 h 20"/>
                            </a:gdLst>
                            <a:ahLst/>
                            <a:cxnLst>
                              <a:cxn ang="0">
                                <a:pos x="T0" y="T1"/>
                              </a:cxn>
                              <a:cxn ang="0">
                                <a:pos x="T2" y="T3"/>
                              </a:cxn>
                            </a:cxnLst>
                            <a:rect l="0" t="0" r="r" b="b"/>
                            <a:pathLst>
                              <a:path w="11529" h="20">
                                <a:moveTo>
                                  <a:pt x="0" y="0"/>
                                </a:moveTo>
                                <a:lnTo>
                                  <a:pt x="11529" y="0"/>
                                </a:lnTo>
                              </a:path>
                            </a:pathLst>
                          </a:custGeom>
                          <a:noFill/>
                          <a:ln w="4317">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6"/>
                        <wps:cNvSpPr>
                          <a:spLocks/>
                        </wps:cNvSpPr>
                        <wps:spPr bwMode="auto">
                          <a:xfrm>
                            <a:off x="359" y="518"/>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7"/>
                        <wps:cNvSpPr>
                          <a:spLocks/>
                        </wps:cNvSpPr>
                        <wps:spPr bwMode="auto">
                          <a:xfrm>
                            <a:off x="2330" y="518"/>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4317">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8"/>
                        <wps:cNvSpPr>
                          <a:spLocks/>
                        </wps:cNvSpPr>
                        <wps:spPr bwMode="auto">
                          <a:xfrm>
                            <a:off x="11874" y="518"/>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9"/>
                        <wps:cNvSpPr>
                          <a:spLocks/>
                        </wps:cNvSpPr>
                        <wps:spPr bwMode="auto">
                          <a:xfrm>
                            <a:off x="352" y="1277"/>
                            <a:ext cx="11529" cy="20"/>
                          </a:xfrm>
                          <a:custGeom>
                            <a:avLst/>
                            <a:gdLst>
                              <a:gd name="T0" fmla="*/ 0 w 11529"/>
                              <a:gd name="T1" fmla="*/ 0 h 20"/>
                              <a:gd name="T2" fmla="*/ 11529 w 11529"/>
                              <a:gd name="T3" fmla="*/ 0 h 20"/>
                            </a:gdLst>
                            <a:ahLst/>
                            <a:cxnLst>
                              <a:cxn ang="0">
                                <a:pos x="T0" y="T1"/>
                              </a:cxn>
                              <a:cxn ang="0">
                                <a:pos x="T2" y="T3"/>
                              </a:cxn>
                            </a:cxnLst>
                            <a:rect l="0" t="0" r="r" b="b"/>
                            <a:pathLst>
                              <a:path w="11529" h="20">
                                <a:moveTo>
                                  <a:pt x="0" y="0"/>
                                </a:moveTo>
                                <a:lnTo>
                                  <a:pt x="11529" y="0"/>
                                </a:lnTo>
                              </a:path>
                            </a:pathLst>
                          </a:custGeom>
                          <a:noFill/>
                          <a:ln w="4318">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5B228" id="Group 24" o:spid="_x0000_s1026" style="position:absolute;margin-left:17.45pt;margin-top:25.5pt;width:576.8pt;height:38.65pt;z-index:-251656192;mso-position-horizontal-relative:page" coordorigin="349,510" coordsize="1153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" o:allowincell="f">
                <v:shape id="Freeform 25" o:spid="_x0000_s1027" style="position:absolute;left:352;top:516;width:11529;height:20;visibility:visible;mso-wrap-style:square;v-text-anchor:top" coordsize="11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" path="m,l11529,e" filled="f" strokecolor="#585858" strokeweight=".1199mm">
                  <v:path arrowok="t" o:connecttype="custom" o:connectlocs="0,0;11529,0" o:connectangles="0,0"/>
                </v:shape>
                <v:shape id="Freeform 26" o:spid="_x0000_s1028" style="position:absolute;left:359;top:518;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" path="m,l,756e" filled="f" strokeweight=".82pt">
                  <v:path arrowok="t" o:connecttype="custom" o:connectlocs="0,0;0,756" o:connectangles="0,0"/>
                </v:shape>
                <v:shape id="Freeform 27" o:spid="_x0000_s1029" style="position:absolute;left:2330;top:518;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" path="m,l,756e" filled="f" strokecolor="#585858" strokeweight=".1199mm">
                  <v:path arrowok="t" o:connecttype="custom" o:connectlocs="0,0;0,756" o:connectangles="0,0"/>
                </v:shape>
                <v:shape id="Freeform 28" o:spid="_x0000_s1030" style="position:absolute;left:11874;top:518;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" path="m,l,756e" filled="f" strokeweight=".28925mm">
                  <v:path arrowok="t" o:connecttype="custom" o:connectlocs="0,0;0,756" o:connectangles="0,0"/>
                </v:shape>
                <v:shape id="Freeform 29" o:spid="_x0000_s1031" style="position:absolute;left:352;top:1277;width:11529;height:20;visibility:visible;mso-wrap-style:square;v-text-anchor:top" coordsize="11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" path="m,l11529,e" filled="f" strokecolor="#585858" strokeweight=".34pt">
                  <v:path arrowok="t" o:connecttype="custom" o:connectlocs="0,0;11529,0" o:connectangles="0,0"/>
                </v:shape>
                <w10:wrap anchorx="page"/>
              </v:group>
            </w:pict>
          </mc:Fallback>
        </mc:AlternateContent>
      </w:r>
      <w:r w:rsidR="00DA23FD" w:rsidRPr="00594A1F">
        <w:rPr>
          <w:rFonts w:asciiTheme="minorHAnsi" w:hAnsiTheme="minorHAnsi" w:cstheme="minorHAnsi"/>
          <w:spacing w:val="-5"/>
        </w:rPr>
        <w:t>Y</w:t>
      </w:r>
      <w:r w:rsidR="00DA23FD" w:rsidRPr="00594A1F">
        <w:rPr>
          <w:rFonts w:asciiTheme="minorHAnsi" w:hAnsiTheme="minorHAnsi" w:cstheme="minorHAnsi"/>
          <w:spacing w:val="-6"/>
        </w:rPr>
        <w:t>es</w:t>
      </w:r>
      <w:r w:rsidR="00DA23FD" w:rsidRPr="00594A1F">
        <w:rPr>
          <w:rFonts w:asciiTheme="minorHAnsi" w:hAnsiTheme="minorHAnsi" w:cstheme="minorHAnsi"/>
        </w:rPr>
        <w:t>,</w:t>
      </w:r>
      <w:r w:rsidR="00DA23FD" w:rsidRPr="00594A1F">
        <w:rPr>
          <w:rFonts w:asciiTheme="minorHAnsi" w:hAnsiTheme="minorHAnsi" w:cstheme="minorHAnsi"/>
          <w:spacing w:val="-8"/>
        </w:rPr>
        <w:t xml:space="preserve"> </w:t>
      </w:r>
      <w:r w:rsidR="00DA23FD" w:rsidRPr="00594A1F">
        <w:rPr>
          <w:rFonts w:asciiTheme="minorHAnsi" w:hAnsiTheme="minorHAnsi" w:cstheme="minorHAnsi"/>
          <w:spacing w:val="-5"/>
        </w:rPr>
        <w:t>i</w:t>
      </w:r>
      <w:r w:rsidR="00DA23FD" w:rsidRPr="00594A1F">
        <w:rPr>
          <w:rFonts w:asciiTheme="minorHAnsi" w:hAnsiTheme="minorHAnsi" w:cstheme="minorHAnsi"/>
          <w:spacing w:val="-4"/>
        </w:rPr>
        <w:t>nd</w:t>
      </w:r>
      <w:r w:rsidR="00DA23FD" w:rsidRPr="00594A1F">
        <w:rPr>
          <w:rFonts w:asciiTheme="minorHAnsi" w:hAnsiTheme="minorHAnsi" w:cstheme="minorHAnsi"/>
          <w:spacing w:val="-5"/>
        </w:rPr>
        <w:t>i</w:t>
      </w:r>
      <w:r w:rsidR="00DA23FD" w:rsidRPr="00594A1F">
        <w:rPr>
          <w:rFonts w:asciiTheme="minorHAnsi" w:hAnsiTheme="minorHAnsi" w:cstheme="minorHAnsi"/>
          <w:spacing w:val="-7"/>
        </w:rPr>
        <w:t>c</w:t>
      </w:r>
      <w:r w:rsidR="00DA23FD" w:rsidRPr="00594A1F">
        <w:rPr>
          <w:rFonts w:asciiTheme="minorHAnsi" w:hAnsiTheme="minorHAnsi" w:cstheme="minorHAnsi"/>
          <w:spacing w:val="-5"/>
        </w:rPr>
        <w:t>at</w:t>
      </w:r>
      <w:r w:rsidR="00DA23FD" w:rsidRPr="00594A1F">
        <w:rPr>
          <w:rFonts w:asciiTheme="minorHAnsi" w:hAnsiTheme="minorHAnsi" w:cstheme="minorHAnsi"/>
        </w:rPr>
        <w:t>e</w:t>
      </w:r>
      <w:r w:rsidR="00DA23FD" w:rsidRPr="00594A1F">
        <w:rPr>
          <w:rFonts w:asciiTheme="minorHAnsi" w:hAnsiTheme="minorHAnsi" w:cstheme="minorHAnsi"/>
          <w:spacing w:val="-9"/>
        </w:rPr>
        <w:t xml:space="preserve"> </w:t>
      </w:r>
      <w:r w:rsidR="00DA23FD" w:rsidRPr="00594A1F">
        <w:rPr>
          <w:rFonts w:asciiTheme="minorHAnsi" w:hAnsiTheme="minorHAnsi" w:cstheme="minorHAnsi"/>
          <w:spacing w:val="-2"/>
        </w:rPr>
        <w:t>t</w:t>
      </w:r>
      <w:r w:rsidR="00DA23FD" w:rsidRPr="00594A1F">
        <w:rPr>
          <w:rFonts w:asciiTheme="minorHAnsi" w:hAnsiTheme="minorHAnsi" w:cstheme="minorHAnsi"/>
          <w:spacing w:val="-7"/>
        </w:rPr>
        <w:t>y</w:t>
      </w:r>
      <w:r w:rsidR="00DA23FD" w:rsidRPr="00594A1F">
        <w:rPr>
          <w:rFonts w:asciiTheme="minorHAnsi" w:hAnsiTheme="minorHAnsi" w:cstheme="minorHAnsi"/>
          <w:spacing w:val="-4"/>
        </w:rPr>
        <w:t>p</w:t>
      </w:r>
      <w:r w:rsidR="00DA23FD" w:rsidRPr="00594A1F">
        <w:rPr>
          <w:rFonts w:asciiTheme="minorHAnsi" w:hAnsiTheme="minorHAnsi" w:cstheme="minorHAnsi"/>
        </w:rPr>
        <w:t>e</w:t>
      </w:r>
      <w:r w:rsidR="00DA23FD" w:rsidRPr="00594A1F">
        <w:rPr>
          <w:rFonts w:asciiTheme="minorHAnsi" w:hAnsiTheme="minorHAnsi" w:cstheme="minorHAnsi"/>
          <w:spacing w:val="20"/>
        </w:rPr>
        <w:t xml:space="preserve"> </w:t>
      </w:r>
      <w:r w:rsidR="00DA23FD" w:rsidRPr="00594A1F">
        <w:rPr>
          <w:rFonts w:ascii="Segoe UI Symbol" w:hAnsi="Segoe UI Symbol" w:cs="Segoe UI Symbol"/>
        </w:rPr>
        <w:t>☐</w:t>
      </w:r>
      <w:r w:rsidR="00DA23FD" w:rsidRPr="00594A1F">
        <w:rPr>
          <w:rFonts w:asciiTheme="minorHAnsi" w:hAnsiTheme="minorHAnsi" w:cstheme="minorHAnsi"/>
          <w:spacing w:val="30"/>
        </w:rPr>
        <w:t xml:space="preserve"> </w:t>
      </w:r>
      <w:r w:rsidR="00DA23FD" w:rsidRPr="00594A1F">
        <w:rPr>
          <w:rFonts w:asciiTheme="minorHAnsi" w:hAnsiTheme="minorHAnsi" w:cstheme="minorHAnsi"/>
          <w:spacing w:val="-7"/>
        </w:rPr>
        <w:t>I</w:t>
      </w:r>
      <w:r w:rsidR="00DA23FD" w:rsidRPr="00594A1F">
        <w:rPr>
          <w:rFonts w:asciiTheme="minorHAnsi" w:hAnsiTheme="minorHAnsi" w:cstheme="minorHAnsi"/>
          <w:spacing w:val="-4"/>
        </w:rPr>
        <w:t>n</w:t>
      </w:r>
      <w:r w:rsidR="00DA23FD" w:rsidRPr="00594A1F">
        <w:rPr>
          <w:rFonts w:asciiTheme="minorHAnsi" w:hAnsiTheme="minorHAnsi" w:cstheme="minorHAnsi"/>
          <w:spacing w:val="-5"/>
        </w:rPr>
        <w:t>t</w:t>
      </w:r>
      <w:r w:rsidR="00DA23FD" w:rsidRPr="00594A1F">
        <w:rPr>
          <w:rFonts w:asciiTheme="minorHAnsi" w:hAnsiTheme="minorHAnsi" w:cstheme="minorHAnsi"/>
          <w:spacing w:val="-6"/>
        </w:rPr>
        <w:t>erm</w:t>
      </w:r>
      <w:r w:rsidR="00DA23FD" w:rsidRPr="00594A1F">
        <w:rPr>
          <w:rFonts w:asciiTheme="minorHAnsi" w:hAnsiTheme="minorHAnsi" w:cstheme="minorHAnsi"/>
          <w:spacing w:val="-5"/>
        </w:rPr>
        <w:t>itt</w:t>
      </w:r>
      <w:r w:rsidR="00DA23FD" w:rsidRPr="00594A1F">
        <w:rPr>
          <w:rFonts w:asciiTheme="minorHAnsi" w:hAnsiTheme="minorHAnsi" w:cstheme="minorHAnsi"/>
          <w:spacing w:val="-6"/>
        </w:rPr>
        <w:t>e</w:t>
      </w:r>
      <w:r w:rsidR="00DA23FD" w:rsidRPr="00594A1F">
        <w:rPr>
          <w:rFonts w:asciiTheme="minorHAnsi" w:hAnsiTheme="minorHAnsi" w:cstheme="minorHAnsi"/>
          <w:spacing w:val="-4"/>
        </w:rPr>
        <w:t>n</w:t>
      </w:r>
      <w:r w:rsidR="00DA23FD" w:rsidRPr="00594A1F">
        <w:rPr>
          <w:rFonts w:asciiTheme="minorHAnsi" w:hAnsiTheme="minorHAnsi" w:cstheme="minorHAnsi"/>
        </w:rPr>
        <w:t>t</w:t>
      </w:r>
      <w:r w:rsidR="00DA23FD" w:rsidRPr="00594A1F">
        <w:rPr>
          <w:rFonts w:asciiTheme="minorHAnsi" w:hAnsiTheme="minorHAnsi" w:cstheme="minorHAnsi"/>
        </w:rPr>
        <w:tab/>
      </w:r>
      <w:r w:rsidR="00DA23FD" w:rsidRPr="00594A1F">
        <w:rPr>
          <w:rFonts w:ascii="Segoe UI Symbol" w:hAnsi="Segoe UI Symbol" w:cs="Segoe UI Symbol"/>
        </w:rPr>
        <w:t>☐</w:t>
      </w:r>
      <w:r w:rsidR="00DA23FD" w:rsidRPr="00594A1F">
        <w:rPr>
          <w:rFonts w:asciiTheme="minorHAnsi" w:hAnsiTheme="minorHAnsi" w:cstheme="minorHAnsi"/>
          <w:spacing w:val="29"/>
        </w:rPr>
        <w:t xml:space="preserve"> </w:t>
      </w:r>
      <w:r w:rsidR="00DA23FD" w:rsidRPr="00594A1F">
        <w:rPr>
          <w:rFonts w:asciiTheme="minorHAnsi" w:hAnsiTheme="minorHAnsi" w:cstheme="minorHAnsi"/>
          <w:spacing w:val="-5"/>
        </w:rPr>
        <w:t>P</w:t>
      </w:r>
      <w:r w:rsidR="00DA23FD" w:rsidRPr="00594A1F">
        <w:rPr>
          <w:rFonts w:asciiTheme="minorHAnsi" w:hAnsiTheme="minorHAnsi" w:cstheme="minorHAnsi"/>
          <w:spacing w:val="-6"/>
        </w:rPr>
        <w:t>e</w:t>
      </w:r>
      <w:r w:rsidR="00DA23FD" w:rsidRPr="00594A1F">
        <w:rPr>
          <w:rFonts w:asciiTheme="minorHAnsi" w:hAnsiTheme="minorHAnsi" w:cstheme="minorHAnsi"/>
          <w:spacing w:val="-3"/>
        </w:rPr>
        <w:t>r</w:t>
      </w:r>
      <w:r w:rsidR="00DA23FD" w:rsidRPr="00594A1F">
        <w:rPr>
          <w:rFonts w:asciiTheme="minorHAnsi" w:hAnsiTheme="minorHAnsi" w:cstheme="minorHAnsi"/>
          <w:spacing w:val="-6"/>
        </w:rPr>
        <w:t>s</w:t>
      </w:r>
      <w:r w:rsidR="00DA23FD" w:rsidRPr="00594A1F">
        <w:rPr>
          <w:rFonts w:asciiTheme="minorHAnsi" w:hAnsiTheme="minorHAnsi" w:cstheme="minorHAnsi"/>
          <w:spacing w:val="-5"/>
        </w:rPr>
        <w:t>i</w:t>
      </w:r>
      <w:r w:rsidR="00DA23FD" w:rsidRPr="00594A1F">
        <w:rPr>
          <w:rFonts w:asciiTheme="minorHAnsi" w:hAnsiTheme="minorHAnsi" w:cstheme="minorHAnsi"/>
          <w:spacing w:val="-6"/>
        </w:rPr>
        <w:t>s</w:t>
      </w:r>
      <w:r w:rsidR="00DA23FD" w:rsidRPr="00594A1F">
        <w:rPr>
          <w:rFonts w:asciiTheme="minorHAnsi" w:hAnsiTheme="minorHAnsi" w:cstheme="minorHAnsi"/>
          <w:spacing w:val="-5"/>
        </w:rPr>
        <w:t>t</w:t>
      </w:r>
      <w:r w:rsidR="00DA23FD" w:rsidRPr="00594A1F">
        <w:rPr>
          <w:rFonts w:asciiTheme="minorHAnsi" w:hAnsiTheme="minorHAnsi" w:cstheme="minorHAnsi"/>
          <w:spacing w:val="-6"/>
        </w:rPr>
        <w:t>e</w:t>
      </w:r>
      <w:r w:rsidR="00DA23FD" w:rsidRPr="00594A1F">
        <w:rPr>
          <w:rFonts w:asciiTheme="minorHAnsi" w:hAnsiTheme="minorHAnsi" w:cstheme="minorHAnsi"/>
          <w:spacing w:val="-4"/>
        </w:rPr>
        <w:t>n</w:t>
      </w:r>
      <w:r w:rsidR="00DA23FD" w:rsidRPr="00594A1F">
        <w:rPr>
          <w:rFonts w:asciiTheme="minorHAnsi" w:hAnsiTheme="minorHAnsi" w:cstheme="minorHAnsi"/>
        </w:rPr>
        <w:t>t</w:t>
      </w:r>
      <w:r w:rsidR="00DA23FD" w:rsidRPr="00594A1F">
        <w:rPr>
          <w:rFonts w:asciiTheme="minorHAnsi" w:hAnsiTheme="minorHAnsi" w:cstheme="minorHAnsi"/>
        </w:rPr>
        <w:tab/>
      </w:r>
      <w:r w:rsidR="00DA23FD" w:rsidRPr="00594A1F">
        <w:rPr>
          <w:rFonts w:ascii="Segoe UI Symbol" w:hAnsi="Segoe UI Symbol" w:cs="Segoe UI Symbol"/>
        </w:rPr>
        <w:t>☐</w:t>
      </w:r>
      <w:r w:rsidR="00DA23FD" w:rsidRPr="00594A1F">
        <w:rPr>
          <w:rFonts w:asciiTheme="minorHAnsi" w:hAnsiTheme="minorHAnsi" w:cstheme="minorHAnsi"/>
          <w:spacing w:val="29"/>
        </w:rPr>
        <w:t xml:space="preserve"> </w:t>
      </w:r>
      <w:r w:rsidR="00DA23FD" w:rsidRPr="00594A1F">
        <w:rPr>
          <w:rFonts w:asciiTheme="minorHAnsi" w:hAnsiTheme="minorHAnsi" w:cstheme="minorHAnsi"/>
          <w:spacing w:val="-6"/>
        </w:rPr>
        <w:t>O</w:t>
      </w:r>
      <w:r w:rsidR="00DA23FD" w:rsidRPr="00594A1F">
        <w:rPr>
          <w:rFonts w:asciiTheme="minorHAnsi" w:hAnsiTheme="minorHAnsi" w:cstheme="minorHAnsi"/>
          <w:spacing w:val="-5"/>
        </w:rPr>
        <w:t>t</w:t>
      </w:r>
      <w:r w:rsidR="00DA23FD" w:rsidRPr="00594A1F">
        <w:rPr>
          <w:rFonts w:asciiTheme="minorHAnsi" w:hAnsiTheme="minorHAnsi" w:cstheme="minorHAnsi"/>
          <w:spacing w:val="-4"/>
        </w:rPr>
        <w:t>h</w:t>
      </w:r>
      <w:r w:rsidR="00DA23FD" w:rsidRPr="00594A1F">
        <w:rPr>
          <w:rFonts w:asciiTheme="minorHAnsi" w:hAnsiTheme="minorHAnsi" w:cstheme="minorHAnsi"/>
          <w:spacing w:val="-6"/>
        </w:rPr>
        <w:t>e</w:t>
      </w:r>
      <w:r w:rsidR="00DA23FD" w:rsidRPr="00594A1F">
        <w:rPr>
          <w:rFonts w:asciiTheme="minorHAnsi" w:hAnsiTheme="minorHAnsi" w:cstheme="minorHAnsi"/>
        </w:rPr>
        <w:t>r</w:t>
      </w:r>
      <w:r w:rsidR="00DA23FD" w:rsidRPr="00594A1F">
        <w:rPr>
          <w:rFonts w:asciiTheme="minorHAnsi" w:hAnsiTheme="minorHAnsi" w:cstheme="minorHAnsi"/>
          <w:spacing w:val="-8"/>
        </w:rPr>
        <w:t xml:space="preserve"> </w:t>
      </w:r>
      <w:r w:rsidR="00DA23FD" w:rsidRPr="00594A1F">
        <w:rPr>
          <w:rFonts w:asciiTheme="minorHAnsi" w:hAnsiTheme="minorHAnsi" w:cstheme="minorHAnsi"/>
        </w:rPr>
        <w:t>:</w:t>
      </w:r>
      <w:r w:rsidR="00DA23FD" w:rsidRPr="00594A1F">
        <w:rPr>
          <w:rFonts w:asciiTheme="minorHAnsi" w:hAnsiTheme="minorHAnsi" w:cstheme="minorHAnsi"/>
          <w:spacing w:val="-9"/>
        </w:rPr>
        <w:t xml:space="preserve"> </w:t>
      </w:r>
      <w:r w:rsidR="00DA23FD" w:rsidRPr="00594A1F">
        <w:rPr>
          <w:rFonts w:asciiTheme="minorHAnsi" w:hAnsiTheme="minorHAnsi" w:cstheme="minorHAnsi"/>
          <w:u w:val="single"/>
        </w:rPr>
        <w:t xml:space="preserve"> </w:t>
      </w:r>
      <w:r w:rsidR="00DA23FD" w:rsidRPr="00594A1F">
        <w:rPr>
          <w:rFonts w:asciiTheme="minorHAnsi" w:hAnsiTheme="minorHAnsi" w:cstheme="minorHAnsi"/>
          <w:u w:val="single"/>
        </w:rPr>
        <w:tab/>
      </w:r>
    </w:p>
    <w:p w:rsidR="00DA23FD" w:rsidRPr="00594A1F" w:rsidRDefault="00DA23FD" w:rsidP="00DA23FD">
      <w:pPr>
        <w:kinsoku w:val="0"/>
        <w:overflowPunct w:val="0"/>
        <w:spacing w:before="10" w:line="130" w:lineRule="exact"/>
        <w:rPr>
          <w:rFonts w:asciiTheme="minorHAnsi" w:hAnsiTheme="minorHAnsi" w:cstheme="minorHAnsi"/>
          <w:sz w:val="13"/>
          <w:szCs w:val="13"/>
        </w:rPr>
      </w:pPr>
    </w:p>
    <w:p w:rsidR="00DA23FD" w:rsidRPr="00594A1F" w:rsidRDefault="00DA23FD" w:rsidP="00DA23FD">
      <w:pPr>
        <w:tabs>
          <w:tab w:val="left" w:pos="1230"/>
          <w:tab w:val="left" w:pos="2113"/>
          <w:tab w:val="left" w:pos="6919"/>
        </w:tabs>
        <w:kinsoku w:val="0"/>
        <w:overflowPunct w:val="0"/>
        <w:ind w:left="143"/>
        <w:rPr>
          <w:rFonts w:asciiTheme="minorHAnsi" w:hAnsiTheme="minorHAnsi" w:cstheme="minorHAnsi"/>
        </w:rPr>
      </w:pPr>
      <w:r w:rsidRPr="00594A1F">
        <w:rPr>
          <w:rFonts w:asciiTheme="minorHAnsi" w:hAnsiTheme="minorHAnsi" w:cstheme="minorHAnsi"/>
          <w:b/>
          <w:bCs/>
          <w:spacing w:val="-7"/>
          <w:position w:val="6"/>
        </w:rPr>
        <w:t>S</w:t>
      </w:r>
      <w:r w:rsidRPr="00594A1F">
        <w:rPr>
          <w:rFonts w:asciiTheme="minorHAnsi" w:hAnsiTheme="minorHAnsi" w:cstheme="minorHAnsi"/>
          <w:b/>
          <w:bCs/>
          <w:spacing w:val="-6"/>
          <w:position w:val="6"/>
        </w:rPr>
        <w:t>e</w:t>
      </w:r>
      <w:r w:rsidRPr="00594A1F">
        <w:rPr>
          <w:rFonts w:asciiTheme="minorHAnsi" w:hAnsiTheme="minorHAnsi" w:cstheme="minorHAnsi"/>
          <w:b/>
          <w:bCs/>
          <w:spacing w:val="-5"/>
          <w:position w:val="6"/>
        </w:rPr>
        <w:t>izu</w:t>
      </w:r>
      <w:r w:rsidRPr="00594A1F">
        <w:rPr>
          <w:rFonts w:asciiTheme="minorHAnsi" w:hAnsiTheme="minorHAnsi" w:cstheme="minorHAnsi"/>
          <w:b/>
          <w:bCs/>
          <w:spacing w:val="-2"/>
          <w:position w:val="6"/>
        </w:rPr>
        <w:t>r</w:t>
      </w:r>
      <w:r w:rsidRPr="00594A1F">
        <w:rPr>
          <w:rFonts w:asciiTheme="minorHAnsi" w:hAnsiTheme="minorHAnsi" w:cstheme="minorHAnsi"/>
          <w:b/>
          <w:bCs/>
          <w:spacing w:val="-6"/>
          <w:position w:val="6"/>
        </w:rPr>
        <w:t>e</w:t>
      </w:r>
      <w:r w:rsidRPr="00594A1F">
        <w:rPr>
          <w:rFonts w:asciiTheme="minorHAnsi" w:hAnsiTheme="minorHAnsi" w:cstheme="minorHAnsi"/>
          <w:b/>
          <w:bCs/>
          <w:position w:val="6"/>
        </w:rPr>
        <w:t>s</w:t>
      </w:r>
      <w:r w:rsidRPr="00594A1F">
        <w:rPr>
          <w:rFonts w:asciiTheme="minorHAnsi" w:hAnsiTheme="minorHAnsi" w:cstheme="minorHAnsi"/>
          <w:b/>
          <w:bCs/>
          <w:position w:val="6"/>
        </w:rPr>
        <w:tab/>
      </w:r>
      <w:r w:rsidRPr="00594A1F">
        <w:rPr>
          <w:rFonts w:ascii="Segoe UI Symbol" w:hAnsi="Segoe UI Symbol" w:cs="Segoe UI Symbol"/>
          <w:position w:val="6"/>
        </w:rPr>
        <w:t>☐</w:t>
      </w:r>
      <w:r w:rsidRPr="00594A1F">
        <w:rPr>
          <w:rFonts w:asciiTheme="minorHAnsi" w:hAnsiTheme="minorHAnsi" w:cstheme="minorHAnsi"/>
          <w:spacing w:val="-22"/>
          <w:position w:val="6"/>
        </w:rPr>
        <w:t xml:space="preserve"> </w:t>
      </w:r>
      <w:r w:rsidRPr="00594A1F">
        <w:rPr>
          <w:rFonts w:asciiTheme="minorHAnsi" w:hAnsiTheme="minorHAnsi" w:cstheme="minorHAnsi"/>
          <w:spacing w:val="-5"/>
          <w:position w:val="6"/>
        </w:rPr>
        <w:t>N</w:t>
      </w:r>
      <w:r w:rsidRPr="00594A1F">
        <w:rPr>
          <w:rFonts w:asciiTheme="minorHAnsi" w:hAnsiTheme="minorHAnsi" w:cstheme="minorHAnsi"/>
          <w:position w:val="6"/>
        </w:rPr>
        <w:t>o</w:t>
      </w:r>
      <w:r w:rsidRPr="00594A1F">
        <w:rPr>
          <w:rFonts w:asciiTheme="minorHAnsi" w:hAnsiTheme="minorHAnsi" w:cstheme="minorHAnsi"/>
          <w:position w:val="6"/>
        </w:rPr>
        <w:tab/>
      </w:r>
      <w:r w:rsidRPr="00594A1F">
        <w:rPr>
          <w:rFonts w:ascii="Segoe UI Symbol" w:hAnsi="Segoe UI Symbol" w:cs="Segoe UI Symbol"/>
        </w:rPr>
        <w:t>☐</w:t>
      </w:r>
      <w:r w:rsidRPr="00594A1F">
        <w:rPr>
          <w:rFonts w:asciiTheme="minorHAnsi" w:hAnsiTheme="minorHAnsi" w:cstheme="minorHAnsi"/>
          <w:spacing w:val="-21"/>
        </w:rPr>
        <w:t xml:space="preserve"> </w:t>
      </w:r>
      <w:r w:rsidRPr="00594A1F">
        <w:rPr>
          <w:rFonts w:asciiTheme="minorHAnsi" w:hAnsiTheme="minorHAnsi" w:cstheme="minorHAnsi"/>
          <w:spacing w:val="-7"/>
        </w:rPr>
        <w:t>M</w:t>
      </w:r>
      <w:r w:rsidRPr="00594A1F">
        <w:rPr>
          <w:rFonts w:asciiTheme="minorHAnsi" w:hAnsiTheme="minorHAnsi" w:cstheme="minorHAnsi"/>
          <w:spacing w:val="-10"/>
        </w:rPr>
        <w:t>e</w:t>
      </w:r>
      <w:r w:rsidRPr="00594A1F">
        <w:rPr>
          <w:rFonts w:asciiTheme="minorHAnsi" w:hAnsiTheme="minorHAnsi" w:cstheme="minorHAnsi"/>
          <w:spacing w:val="-7"/>
        </w:rPr>
        <w:t>d</w:t>
      </w:r>
      <w:r w:rsidRPr="00594A1F">
        <w:rPr>
          <w:rFonts w:asciiTheme="minorHAnsi" w:hAnsiTheme="minorHAnsi" w:cstheme="minorHAnsi"/>
          <w:spacing w:val="-8"/>
        </w:rPr>
        <w:t>i</w:t>
      </w:r>
      <w:r w:rsidRPr="00594A1F">
        <w:rPr>
          <w:rFonts w:asciiTheme="minorHAnsi" w:hAnsiTheme="minorHAnsi" w:cstheme="minorHAnsi"/>
          <w:spacing w:val="-12"/>
        </w:rPr>
        <w:t>c</w:t>
      </w:r>
      <w:r w:rsidRPr="00594A1F">
        <w:rPr>
          <w:rFonts w:asciiTheme="minorHAnsi" w:hAnsiTheme="minorHAnsi" w:cstheme="minorHAnsi"/>
          <w:spacing w:val="-7"/>
        </w:rPr>
        <w:t>a</w:t>
      </w:r>
      <w:r w:rsidRPr="00594A1F">
        <w:rPr>
          <w:rFonts w:asciiTheme="minorHAnsi" w:hAnsiTheme="minorHAnsi" w:cstheme="minorHAnsi"/>
          <w:spacing w:val="-10"/>
        </w:rPr>
        <w:t>t</w:t>
      </w:r>
      <w:r w:rsidRPr="00594A1F">
        <w:rPr>
          <w:rFonts w:asciiTheme="minorHAnsi" w:hAnsiTheme="minorHAnsi" w:cstheme="minorHAnsi"/>
          <w:spacing w:val="-8"/>
        </w:rPr>
        <w:t>i</w:t>
      </w:r>
      <w:r w:rsidRPr="00594A1F">
        <w:rPr>
          <w:rFonts w:asciiTheme="minorHAnsi" w:hAnsiTheme="minorHAnsi" w:cstheme="minorHAnsi"/>
          <w:spacing w:val="-9"/>
        </w:rPr>
        <w:t>on/</w:t>
      </w:r>
      <w:r w:rsidRPr="00594A1F">
        <w:rPr>
          <w:rFonts w:asciiTheme="minorHAnsi" w:hAnsiTheme="minorHAnsi" w:cstheme="minorHAnsi"/>
          <w:spacing w:val="-7"/>
        </w:rPr>
        <w:t>T</w:t>
      </w:r>
      <w:r w:rsidRPr="00594A1F">
        <w:rPr>
          <w:rFonts w:asciiTheme="minorHAnsi" w:hAnsiTheme="minorHAnsi" w:cstheme="minorHAnsi"/>
          <w:spacing w:val="-11"/>
        </w:rPr>
        <w:t>r</w:t>
      </w:r>
      <w:r w:rsidRPr="00594A1F">
        <w:rPr>
          <w:rFonts w:asciiTheme="minorHAnsi" w:hAnsiTheme="minorHAnsi" w:cstheme="minorHAnsi"/>
          <w:spacing w:val="-8"/>
        </w:rPr>
        <w:t>e</w:t>
      </w:r>
      <w:r w:rsidRPr="00594A1F">
        <w:rPr>
          <w:rFonts w:asciiTheme="minorHAnsi" w:hAnsiTheme="minorHAnsi" w:cstheme="minorHAnsi"/>
          <w:spacing w:val="-10"/>
        </w:rPr>
        <w:t>a</w:t>
      </w:r>
      <w:r w:rsidRPr="00594A1F">
        <w:rPr>
          <w:rFonts w:asciiTheme="minorHAnsi" w:hAnsiTheme="minorHAnsi" w:cstheme="minorHAnsi"/>
          <w:spacing w:val="-7"/>
        </w:rPr>
        <w:t>t</w:t>
      </w:r>
      <w:r w:rsidRPr="00594A1F">
        <w:rPr>
          <w:rFonts w:asciiTheme="minorHAnsi" w:hAnsiTheme="minorHAnsi" w:cstheme="minorHAnsi"/>
          <w:spacing w:val="-11"/>
        </w:rPr>
        <w:t>m</w:t>
      </w:r>
      <w:r w:rsidRPr="00594A1F">
        <w:rPr>
          <w:rFonts w:asciiTheme="minorHAnsi" w:hAnsiTheme="minorHAnsi" w:cstheme="minorHAnsi"/>
          <w:spacing w:val="-10"/>
        </w:rPr>
        <w:t>e</w:t>
      </w:r>
      <w:r w:rsidRPr="00594A1F">
        <w:rPr>
          <w:rFonts w:asciiTheme="minorHAnsi" w:hAnsiTheme="minorHAnsi" w:cstheme="minorHAnsi"/>
          <w:spacing w:val="-7"/>
        </w:rPr>
        <w:t>n</w:t>
      </w:r>
      <w:r w:rsidRPr="00594A1F">
        <w:rPr>
          <w:rFonts w:asciiTheme="minorHAnsi" w:hAnsiTheme="minorHAnsi" w:cstheme="minorHAnsi"/>
        </w:rPr>
        <w:t>t</w:t>
      </w:r>
      <w:r w:rsidRPr="00594A1F">
        <w:rPr>
          <w:rFonts w:asciiTheme="minorHAnsi" w:hAnsiTheme="minorHAnsi" w:cstheme="minorHAnsi"/>
          <w:spacing w:val="-18"/>
        </w:rPr>
        <w:t xml:space="preserve"> </w:t>
      </w:r>
      <w:r w:rsidRPr="00594A1F">
        <w:rPr>
          <w:rFonts w:asciiTheme="minorHAnsi" w:hAnsiTheme="minorHAnsi" w:cstheme="minorHAnsi"/>
          <w:spacing w:val="-8"/>
        </w:rPr>
        <w:t>Or</w:t>
      </w:r>
      <w:r w:rsidRPr="00594A1F">
        <w:rPr>
          <w:rFonts w:asciiTheme="minorHAnsi" w:hAnsiTheme="minorHAnsi" w:cstheme="minorHAnsi"/>
          <w:spacing w:val="-9"/>
        </w:rPr>
        <w:t>d</w:t>
      </w:r>
      <w:r w:rsidRPr="00594A1F">
        <w:rPr>
          <w:rFonts w:asciiTheme="minorHAnsi" w:hAnsiTheme="minorHAnsi" w:cstheme="minorHAnsi"/>
          <w:spacing w:val="-8"/>
        </w:rPr>
        <w:t>e</w:t>
      </w:r>
      <w:r w:rsidRPr="00594A1F">
        <w:rPr>
          <w:rFonts w:asciiTheme="minorHAnsi" w:hAnsiTheme="minorHAnsi" w:cstheme="minorHAnsi"/>
        </w:rPr>
        <w:t>r</w:t>
      </w:r>
      <w:r w:rsidRPr="00594A1F">
        <w:rPr>
          <w:rFonts w:asciiTheme="minorHAnsi" w:hAnsiTheme="minorHAnsi" w:cstheme="minorHAnsi"/>
          <w:spacing w:val="-18"/>
        </w:rPr>
        <w:t xml:space="preserve"> </w:t>
      </w:r>
      <w:r w:rsidRPr="00594A1F">
        <w:rPr>
          <w:rFonts w:asciiTheme="minorHAnsi" w:hAnsiTheme="minorHAnsi" w:cstheme="minorHAnsi"/>
          <w:spacing w:val="-8"/>
        </w:rPr>
        <w:t>A</w:t>
      </w:r>
      <w:r w:rsidRPr="00594A1F">
        <w:rPr>
          <w:rFonts w:asciiTheme="minorHAnsi" w:hAnsiTheme="minorHAnsi" w:cstheme="minorHAnsi"/>
          <w:spacing w:val="-10"/>
        </w:rPr>
        <w:t>tt</w:t>
      </w:r>
      <w:r w:rsidRPr="00594A1F">
        <w:rPr>
          <w:rFonts w:asciiTheme="minorHAnsi" w:hAnsiTheme="minorHAnsi" w:cstheme="minorHAnsi"/>
          <w:spacing w:val="-7"/>
        </w:rPr>
        <w:t>a</w:t>
      </w:r>
      <w:r w:rsidRPr="00594A1F">
        <w:rPr>
          <w:rFonts w:asciiTheme="minorHAnsi" w:hAnsiTheme="minorHAnsi" w:cstheme="minorHAnsi"/>
          <w:spacing w:val="-12"/>
        </w:rPr>
        <w:t>c</w:t>
      </w:r>
      <w:r w:rsidRPr="00594A1F">
        <w:rPr>
          <w:rFonts w:asciiTheme="minorHAnsi" w:hAnsiTheme="minorHAnsi" w:cstheme="minorHAnsi"/>
          <w:spacing w:val="-7"/>
        </w:rPr>
        <w:t>h</w:t>
      </w:r>
      <w:r w:rsidRPr="00594A1F">
        <w:rPr>
          <w:rFonts w:asciiTheme="minorHAnsi" w:hAnsiTheme="minorHAnsi" w:cstheme="minorHAnsi"/>
          <w:spacing w:val="-10"/>
        </w:rPr>
        <w:t>e</w:t>
      </w:r>
      <w:r w:rsidRPr="00594A1F">
        <w:rPr>
          <w:rFonts w:asciiTheme="minorHAnsi" w:hAnsiTheme="minorHAnsi" w:cstheme="minorHAnsi"/>
        </w:rPr>
        <w:t>d</w:t>
      </w:r>
      <w:r w:rsidRPr="00594A1F">
        <w:rPr>
          <w:rFonts w:asciiTheme="minorHAnsi" w:hAnsiTheme="minorHAnsi" w:cstheme="minorHAnsi"/>
        </w:rPr>
        <w:tab/>
      </w:r>
      <w:r w:rsidRPr="00594A1F">
        <w:rPr>
          <w:rFonts w:ascii="Segoe UI Symbol" w:hAnsi="Segoe UI Symbol" w:cs="Segoe UI Symbol"/>
        </w:rPr>
        <w:t>☐</w:t>
      </w:r>
      <w:r w:rsidRPr="00594A1F">
        <w:rPr>
          <w:rFonts w:asciiTheme="minorHAnsi" w:hAnsiTheme="minorHAnsi" w:cstheme="minorHAnsi"/>
          <w:spacing w:val="29"/>
        </w:rPr>
        <w:t xml:space="preserve"> </w:t>
      </w:r>
      <w:r w:rsidRPr="00594A1F">
        <w:rPr>
          <w:rFonts w:asciiTheme="minorHAnsi" w:hAnsiTheme="minorHAnsi" w:cstheme="minorHAnsi"/>
          <w:spacing w:val="-8"/>
        </w:rPr>
        <w:t>Se</w:t>
      </w:r>
      <w:r w:rsidRPr="00594A1F">
        <w:rPr>
          <w:rFonts w:asciiTheme="minorHAnsi" w:hAnsiTheme="minorHAnsi" w:cstheme="minorHAnsi"/>
          <w:spacing w:val="-10"/>
        </w:rPr>
        <w:t>i</w:t>
      </w:r>
      <w:r w:rsidRPr="00594A1F">
        <w:rPr>
          <w:rFonts w:asciiTheme="minorHAnsi" w:hAnsiTheme="minorHAnsi" w:cstheme="minorHAnsi"/>
          <w:spacing w:val="-9"/>
        </w:rPr>
        <w:t>z</w:t>
      </w:r>
      <w:r w:rsidRPr="00594A1F">
        <w:rPr>
          <w:rFonts w:asciiTheme="minorHAnsi" w:hAnsiTheme="minorHAnsi" w:cstheme="minorHAnsi"/>
          <w:spacing w:val="-7"/>
        </w:rPr>
        <w:t>u</w:t>
      </w:r>
      <w:r w:rsidRPr="00594A1F">
        <w:rPr>
          <w:rFonts w:asciiTheme="minorHAnsi" w:hAnsiTheme="minorHAnsi" w:cstheme="minorHAnsi"/>
          <w:spacing w:val="-11"/>
        </w:rPr>
        <w:t>r</w:t>
      </w:r>
      <w:r w:rsidRPr="00594A1F">
        <w:rPr>
          <w:rFonts w:asciiTheme="minorHAnsi" w:hAnsiTheme="minorHAnsi" w:cstheme="minorHAnsi"/>
        </w:rPr>
        <w:t>e</w:t>
      </w:r>
      <w:r w:rsidRPr="00594A1F">
        <w:rPr>
          <w:rFonts w:asciiTheme="minorHAnsi" w:hAnsiTheme="minorHAnsi" w:cstheme="minorHAnsi"/>
          <w:spacing w:val="-14"/>
        </w:rPr>
        <w:t xml:space="preserve"> </w:t>
      </w:r>
      <w:r w:rsidRPr="00594A1F">
        <w:rPr>
          <w:rFonts w:asciiTheme="minorHAnsi" w:hAnsiTheme="minorHAnsi" w:cstheme="minorHAnsi"/>
          <w:spacing w:val="-11"/>
        </w:rPr>
        <w:t>C</w:t>
      </w:r>
      <w:r w:rsidRPr="00594A1F">
        <w:rPr>
          <w:rFonts w:asciiTheme="minorHAnsi" w:hAnsiTheme="minorHAnsi" w:cstheme="minorHAnsi"/>
          <w:spacing w:val="-7"/>
        </w:rPr>
        <w:t>a</w:t>
      </w:r>
      <w:r w:rsidRPr="00594A1F">
        <w:rPr>
          <w:rFonts w:asciiTheme="minorHAnsi" w:hAnsiTheme="minorHAnsi" w:cstheme="minorHAnsi"/>
          <w:spacing w:val="-11"/>
        </w:rPr>
        <w:t>r</w:t>
      </w:r>
      <w:r w:rsidRPr="00594A1F">
        <w:rPr>
          <w:rFonts w:asciiTheme="minorHAnsi" w:hAnsiTheme="minorHAnsi" w:cstheme="minorHAnsi"/>
        </w:rPr>
        <w:t>e</w:t>
      </w:r>
      <w:r w:rsidRPr="00594A1F">
        <w:rPr>
          <w:rFonts w:asciiTheme="minorHAnsi" w:hAnsiTheme="minorHAnsi" w:cstheme="minorHAnsi"/>
          <w:spacing w:val="-16"/>
        </w:rPr>
        <w:t xml:space="preserve"> </w:t>
      </w:r>
      <w:r w:rsidRPr="00594A1F">
        <w:rPr>
          <w:rFonts w:asciiTheme="minorHAnsi" w:hAnsiTheme="minorHAnsi" w:cstheme="minorHAnsi"/>
          <w:spacing w:val="-10"/>
        </w:rPr>
        <w:t>P</w:t>
      </w:r>
      <w:r w:rsidRPr="00594A1F">
        <w:rPr>
          <w:rFonts w:asciiTheme="minorHAnsi" w:hAnsiTheme="minorHAnsi" w:cstheme="minorHAnsi"/>
          <w:spacing w:val="-8"/>
        </w:rPr>
        <w:t>l</w:t>
      </w:r>
      <w:r w:rsidRPr="00594A1F">
        <w:rPr>
          <w:rFonts w:asciiTheme="minorHAnsi" w:hAnsiTheme="minorHAnsi" w:cstheme="minorHAnsi"/>
          <w:spacing w:val="-10"/>
        </w:rPr>
        <w:t>a</w:t>
      </w:r>
      <w:r w:rsidRPr="00594A1F">
        <w:rPr>
          <w:rFonts w:asciiTheme="minorHAnsi" w:hAnsiTheme="minorHAnsi" w:cstheme="minorHAnsi"/>
        </w:rPr>
        <w:t>n</w:t>
      </w:r>
      <w:r w:rsidRPr="00594A1F">
        <w:rPr>
          <w:rFonts w:asciiTheme="minorHAnsi" w:hAnsiTheme="minorHAnsi" w:cstheme="minorHAnsi"/>
          <w:spacing w:val="-16"/>
        </w:rPr>
        <w:t xml:space="preserve"> </w:t>
      </w:r>
      <w:r w:rsidRPr="00594A1F">
        <w:rPr>
          <w:rFonts w:asciiTheme="minorHAnsi" w:hAnsiTheme="minorHAnsi" w:cstheme="minorHAnsi"/>
          <w:spacing w:val="-11"/>
        </w:rPr>
        <w:t>A</w:t>
      </w:r>
      <w:r w:rsidRPr="00594A1F">
        <w:rPr>
          <w:rFonts w:asciiTheme="minorHAnsi" w:hAnsiTheme="minorHAnsi" w:cstheme="minorHAnsi"/>
          <w:spacing w:val="-10"/>
        </w:rPr>
        <w:t>t</w:t>
      </w:r>
      <w:r w:rsidRPr="00594A1F">
        <w:rPr>
          <w:rFonts w:asciiTheme="minorHAnsi" w:hAnsiTheme="minorHAnsi" w:cstheme="minorHAnsi"/>
          <w:spacing w:val="-7"/>
        </w:rPr>
        <w:t>ta</w:t>
      </w:r>
      <w:r w:rsidRPr="00594A1F">
        <w:rPr>
          <w:rFonts w:asciiTheme="minorHAnsi" w:hAnsiTheme="minorHAnsi" w:cstheme="minorHAnsi"/>
          <w:spacing w:val="-12"/>
        </w:rPr>
        <w:t>c</w:t>
      </w:r>
      <w:r w:rsidRPr="00594A1F">
        <w:rPr>
          <w:rFonts w:asciiTheme="minorHAnsi" w:hAnsiTheme="minorHAnsi" w:cstheme="minorHAnsi"/>
          <w:spacing w:val="-7"/>
        </w:rPr>
        <w:t>h</w:t>
      </w:r>
      <w:r w:rsidRPr="00594A1F">
        <w:rPr>
          <w:rFonts w:asciiTheme="minorHAnsi" w:hAnsiTheme="minorHAnsi" w:cstheme="minorHAnsi"/>
          <w:spacing w:val="-10"/>
        </w:rPr>
        <w:t>e</w:t>
      </w:r>
      <w:r w:rsidRPr="00594A1F">
        <w:rPr>
          <w:rFonts w:asciiTheme="minorHAnsi" w:hAnsiTheme="minorHAnsi" w:cstheme="minorHAnsi"/>
        </w:rPr>
        <w:t>d</w:t>
      </w:r>
    </w:p>
    <w:p w:rsidR="00DA23FD" w:rsidRPr="00594A1F" w:rsidRDefault="00DA23FD" w:rsidP="00DA23FD">
      <w:pPr>
        <w:tabs>
          <w:tab w:val="left" w:pos="1230"/>
          <w:tab w:val="left" w:pos="2113"/>
          <w:tab w:val="left" w:pos="6919"/>
        </w:tabs>
        <w:kinsoku w:val="0"/>
        <w:overflowPunct w:val="0"/>
        <w:ind w:left="143"/>
        <w:rPr>
          <w:rFonts w:asciiTheme="minorHAnsi" w:hAnsiTheme="minorHAnsi" w:cstheme="minorHAnsi"/>
        </w:rPr>
        <w:sectPr w:rsidR="00DA23FD" w:rsidRPr="00594A1F">
          <w:type w:val="continuous"/>
          <w:pgSz w:w="12240" w:h="15840"/>
          <w:pgMar w:top="680" w:right="260" w:bottom="540" w:left="260" w:header="720" w:footer="720" w:gutter="0"/>
          <w:cols w:space="720" w:equalWidth="0">
            <w:col w:w="11720"/>
          </w:cols>
          <w:noEndnote/>
        </w:sectPr>
      </w:pPr>
    </w:p>
    <w:p w:rsidR="00DA23FD" w:rsidRPr="00594A1F" w:rsidRDefault="00AB3AF9" w:rsidP="00AB3AF9">
      <w:pPr>
        <w:widowControl w:val="0"/>
        <w:numPr>
          <w:ilvl w:val="0"/>
          <w:numId w:val="96"/>
        </w:numPr>
        <w:tabs>
          <w:tab w:val="left" w:pos="395"/>
          <w:tab w:val="left" w:pos="5939"/>
        </w:tabs>
        <w:kinsoku w:val="0"/>
        <w:overflowPunct w:val="0"/>
        <w:autoSpaceDE w:val="0"/>
        <w:autoSpaceDN w:val="0"/>
        <w:adjustRightInd w:val="0"/>
        <w:spacing w:before="24"/>
        <w:ind w:left="1080"/>
        <w:rPr>
          <w:rFonts w:asciiTheme="minorHAnsi" w:hAnsiTheme="minorHAnsi" w:cstheme="minorHAnsi"/>
        </w:rPr>
      </w:pPr>
      <w:r w:rsidRPr="00594A1F">
        <w:rPr>
          <w:rFonts w:asciiTheme="minorHAnsi" w:hAnsiTheme="minorHAnsi" w:cstheme="minorHAnsi"/>
          <w:noProof/>
        </w:rPr>
        <mc:AlternateContent>
          <mc:Choice Requires="wpg">
            <w:drawing>
              <wp:anchor distT="0" distB="0" distL="114300" distR="114300" simplePos="0" relativeHeight="251659264" behindDoc="1" locked="0" layoutInCell="0" allowOverlap="1">
                <wp:simplePos x="0" y="0"/>
                <wp:positionH relativeFrom="page">
                  <wp:posOffset>221615</wp:posOffset>
                </wp:positionH>
                <wp:positionV relativeFrom="paragraph">
                  <wp:posOffset>-799465</wp:posOffset>
                </wp:positionV>
                <wp:extent cx="7325360" cy="484505"/>
                <wp:effectExtent l="12065" t="3175" r="6350" b="762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484505"/>
                          <a:chOff x="349" y="-1259"/>
                          <a:chExt cx="11536" cy="763"/>
                        </a:xfrm>
                      </wpg:grpSpPr>
                      <wps:wsp>
                        <wps:cNvPr id="7" name="Freeform 19"/>
                        <wps:cNvSpPr>
                          <a:spLocks/>
                        </wps:cNvSpPr>
                        <wps:spPr bwMode="auto">
                          <a:xfrm>
                            <a:off x="352" y="-1253"/>
                            <a:ext cx="11529" cy="20"/>
                          </a:xfrm>
                          <a:custGeom>
                            <a:avLst/>
                            <a:gdLst>
                              <a:gd name="T0" fmla="*/ 0 w 11529"/>
                              <a:gd name="T1" fmla="*/ 0 h 20"/>
                              <a:gd name="T2" fmla="*/ 11529 w 11529"/>
                              <a:gd name="T3" fmla="*/ 0 h 20"/>
                            </a:gdLst>
                            <a:ahLst/>
                            <a:cxnLst>
                              <a:cxn ang="0">
                                <a:pos x="T0" y="T1"/>
                              </a:cxn>
                              <a:cxn ang="0">
                                <a:pos x="T2" y="T3"/>
                              </a:cxn>
                            </a:cxnLst>
                            <a:rect l="0" t="0" r="r" b="b"/>
                            <a:pathLst>
                              <a:path w="11529" h="20">
                                <a:moveTo>
                                  <a:pt x="0" y="0"/>
                                </a:moveTo>
                                <a:lnTo>
                                  <a:pt x="11529" y="0"/>
                                </a:lnTo>
                              </a:path>
                            </a:pathLst>
                          </a:custGeom>
                          <a:noFill/>
                          <a:ln w="4317">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0"/>
                        <wps:cNvSpPr>
                          <a:spLocks/>
                        </wps:cNvSpPr>
                        <wps:spPr bwMode="auto">
                          <a:xfrm>
                            <a:off x="359" y="-1251"/>
                            <a:ext cx="20" cy="747"/>
                          </a:xfrm>
                          <a:custGeom>
                            <a:avLst/>
                            <a:gdLst>
                              <a:gd name="T0" fmla="*/ 0 w 20"/>
                              <a:gd name="T1" fmla="*/ 0 h 747"/>
                              <a:gd name="T2" fmla="*/ 0 w 20"/>
                              <a:gd name="T3" fmla="*/ 747 h 747"/>
                            </a:gdLst>
                            <a:ahLst/>
                            <a:cxnLst>
                              <a:cxn ang="0">
                                <a:pos x="T0" y="T1"/>
                              </a:cxn>
                              <a:cxn ang="0">
                                <a:pos x="T2" y="T3"/>
                              </a:cxn>
                            </a:cxnLst>
                            <a:rect l="0" t="0" r="r" b="b"/>
                            <a:pathLst>
                              <a:path w="20" h="747">
                                <a:moveTo>
                                  <a:pt x="0" y="0"/>
                                </a:moveTo>
                                <a:lnTo>
                                  <a:pt x="0" y="7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
                        <wps:cNvSpPr>
                          <a:spLocks/>
                        </wps:cNvSpPr>
                        <wps:spPr bwMode="auto">
                          <a:xfrm>
                            <a:off x="2330" y="-1251"/>
                            <a:ext cx="20" cy="747"/>
                          </a:xfrm>
                          <a:custGeom>
                            <a:avLst/>
                            <a:gdLst>
                              <a:gd name="T0" fmla="*/ 0 w 20"/>
                              <a:gd name="T1" fmla="*/ 0 h 747"/>
                              <a:gd name="T2" fmla="*/ 0 w 20"/>
                              <a:gd name="T3" fmla="*/ 747 h 747"/>
                            </a:gdLst>
                            <a:ahLst/>
                            <a:cxnLst>
                              <a:cxn ang="0">
                                <a:pos x="T0" y="T1"/>
                              </a:cxn>
                              <a:cxn ang="0">
                                <a:pos x="T2" y="T3"/>
                              </a:cxn>
                            </a:cxnLst>
                            <a:rect l="0" t="0" r="r" b="b"/>
                            <a:pathLst>
                              <a:path w="20" h="747">
                                <a:moveTo>
                                  <a:pt x="0" y="0"/>
                                </a:moveTo>
                                <a:lnTo>
                                  <a:pt x="0" y="747"/>
                                </a:lnTo>
                              </a:path>
                            </a:pathLst>
                          </a:custGeom>
                          <a:noFill/>
                          <a:ln w="4317">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2"/>
                        <wps:cNvSpPr>
                          <a:spLocks/>
                        </wps:cNvSpPr>
                        <wps:spPr bwMode="auto">
                          <a:xfrm>
                            <a:off x="11874" y="-1251"/>
                            <a:ext cx="20" cy="747"/>
                          </a:xfrm>
                          <a:custGeom>
                            <a:avLst/>
                            <a:gdLst>
                              <a:gd name="T0" fmla="*/ 0 w 20"/>
                              <a:gd name="T1" fmla="*/ 0 h 747"/>
                              <a:gd name="T2" fmla="*/ 0 w 20"/>
                              <a:gd name="T3" fmla="*/ 747 h 747"/>
                            </a:gdLst>
                            <a:ahLst/>
                            <a:cxnLst>
                              <a:cxn ang="0">
                                <a:pos x="T0" y="T1"/>
                              </a:cxn>
                              <a:cxn ang="0">
                                <a:pos x="T2" y="T3"/>
                              </a:cxn>
                            </a:cxnLst>
                            <a:rect l="0" t="0" r="r" b="b"/>
                            <a:pathLst>
                              <a:path w="20" h="747">
                                <a:moveTo>
                                  <a:pt x="0" y="0"/>
                                </a:moveTo>
                                <a:lnTo>
                                  <a:pt x="0" y="74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3"/>
                        <wps:cNvSpPr>
                          <a:spLocks/>
                        </wps:cNvSpPr>
                        <wps:spPr bwMode="auto">
                          <a:xfrm>
                            <a:off x="352" y="-501"/>
                            <a:ext cx="11529" cy="20"/>
                          </a:xfrm>
                          <a:custGeom>
                            <a:avLst/>
                            <a:gdLst>
                              <a:gd name="T0" fmla="*/ 0 w 11529"/>
                              <a:gd name="T1" fmla="*/ 0 h 20"/>
                              <a:gd name="T2" fmla="*/ 11529 w 11529"/>
                              <a:gd name="T3" fmla="*/ 0 h 20"/>
                            </a:gdLst>
                            <a:ahLst/>
                            <a:cxnLst>
                              <a:cxn ang="0">
                                <a:pos x="T0" y="T1"/>
                              </a:cxn>
                              <a:cxn ang="0">
                                <a:pos x="T2" y="T3"/>
                              </a:cxn>
                            </a:cxnLst>
                            <a:rect l="0" t="0" r="r" b="b"/>
                            <a:pathLst>
                              <a:path w="11529" h="20">
                                <a:moveTo>
                                  <a:pt x="0" y="0"/>
                                </a:moveTo>
                                <a:lnTo>
                                  <a:pt x="11529" y="0"/>
                                </a:lnTo>
                              </a:path>
                            </a:pathLst>
                          </a:custGeom>
                          <a:noFill/>
                          <a:ln w="4317">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F3D09" id="Group 18" o:spid="_x0000_s1026" style="position:absolute;margin-left:17.45pt;margin-top:-62.95pt;width:576.8pt;height:38.15pt;z-index:-251657216;mso-position-horizontal-relative:page" coordorigin="349,-1259" coordsize="1153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" o:allowincell="f">
                <v:shape id="Freeform 19" o:spid="_x0000_s1027" style="position:absolute;left:352;top:-1253;width:11529;height:20;visibility:visible;mso-wrap-style:square;v-text-anchor:top" coordsize="11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" path="m,l11529,e" filled="f" strokecolor="#585858" strokeweight=".1199mm">
                  <v:path arrowok="t" o:connecttype="custom" o:connectlocs="0,0;11529,0" o:connectangles="0,0"/>
                </v:shape>
                <v:shape id="Freeform 20" o:spid="_x0000_s1028" style="position:absolute;left:359;top:-1251;width:20;height:747;visibility:visible;mso-wrap-style:square;v-text-anchor:top" coordsize="2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" path="m,l,747e" filled="f" strokeweight=".82pt">
                  <v:path arrowok="t" o:connecttype="custom" o:connectlocs="0,0;0,747" o:connectangles="0,0"/>
                </v:shape>
                <v:shape id="Freeform 21" o:spid="_x0000_s1029" style="position:absolute;left:2330;top:-1251;width:20;height:747;visibility:visible;mso-wrap-style:square;v-text-anchor:top" coordsize="2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" path="m,l,747e" filled="f" strokecolor="#585858" strokeweight=".1199mm">
                  <v:path arrowok="t" o:connecttype="custom" o:connectlocs="0,0;0,747" o:connectangles="0,0"/>
                </v:shape>
                <v:shape id="Freeform 22" o:spid="_x0000_s1030" style="position:absolute;left:11874;top:-1251;width:20;height:747;visibility:visible;mso-wrap-style:square;v-text-anchor:top" coordsize="2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" path="m,l,747e" filled="f" strokeweight=".28925mm">
                  <v:path arrowok="t" o:connecttype="custom" o:connectlocs="0,0;0,747" o:connectangles="0,0"/>
                </v:shape>
                <v:shape id="Freeform 23" o:spid="_x0000_s1031" style="position:absolute;left:352;top:-501;width:11529;height:20;visibility:visible;mso-wrap-style:square;v-text-anchor:top" coordsize="11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" path="m,l11529,e" filled="f" strokecolor="#585858" strokeweight=".1199mm">
                  <v:path arrowok="t" o:connecttype="custom" o:connectlocs="0,0;11529,0" o:connectangles="0,0"/>
                </v:shape>
                <w10:wrap anchorx="page"/>
              </v:group>
            </w:pict>
          </mc:Fallback>
        </mc:AlternateContent>
      </w:r>
      <w:r w:rsidR="00DA23FD" w:rsidRPr="00594A1F">
        <w:rPr>
          <w:rFonts w:asciiTheme="minorHAnsi" w:hAnsiTheme="minorHAnsi" w:cstheme="minorHAnsi"/>
          <w:spacing w:val="-5"/>
        </w:rPr>
        <w:t>Y</w:t>
      </w:r>
      <w:r w:rsidR="00DA23FD" w:rsidRPr="00594A1F">
        <w:rPr>
          <w:rFonts w:asciiTheme="minorHAnsi" w:hAnsiTheme="minorHAnsi" w:cstheme="minorHAnsi"/>
          <w:spacing w:val="-6"/>
        </w:rPr>
        <w:t>es</w:t>
      </w:r>
      <w:r w:rsidR="00DA23FD" w:rsidRPr="00594A1F">
        <w:rPr>
          <w:rFonts w:asciiTheme="minorHAnsi" w:hAnsiTheme="minorHAnsi" w:cstheme="minorHAnsi"/>
        </w:rPr>
        <w:t>,</w:t>
      </w:r>
      <w:r w:rsidR="00DA23FD" w:rsidRPr="00594A1F">
        <w:rPr>
          <w:rFonts w:asciiTheme="minorHAnsi" w:hAnsiTheme="minorHAnsi" w:cstheme="minorHAnsi"/>
          <w:spacing w:val="-9"/>
        </w:rPr>
        <w:t xml:space="preserve"> </w:t>
      </w:r>
      <w:r w:rsidR="00DA23FD" w:rsidRPr="00594A1F">
        <w:rPr>
          <w:rFonts w:asciiTheme="minorHAnsi" w:hAnsiTheme="minorHAnsi" w:cstheme="minorHAnsi"/>
          <w:spacing w:val="-5"/>
        </w:rPr>
        <w:t>i</w:t>
      </w:r>
      <w:r w:rsidR="00DA23FD" w:rsidRPr="00594A1F">
        <w:rPr>
          <w:rFonts w:asciiTheme="minorHAnsi" w:hAnsiTheme="minorHAnsi" w:cstheme="minorHAnsi"/>
          <w:spacing w:val="-4"/>
        </w:rPr>
        <w:t>nd</w:t>
      </w:r>
      <w:r w:rsidR="00DA23FD" w:rsidRPr="00594A1F">
        <w:rPr>
          <w:rFonts w:asciiTheme="minorHAnsi" w:hAnsiTheme="minorHAnsi" w:cstheme="minorHAnsi"/>
          <w:spacing w:val="-5"/>
        </w:rPr>
        <w:t>i</w:t>
      </w:r>
      <w:r w:rsidR="00DA23FD" w:rsidRPr="00594A1F">
        <w:rPr>
          <w:rFonts w:asciiTheme="minorHAnsi" w:hAnsiTheme="minorHAnsi" w:cstheme="minorHAnsi"/>
          <w:spacing w:val="-7"/>
        </w:rPr>
        <w:t>c</w:t>
      </w:r>
      <w:r w:rsidR="00DA23FD" w:rsidRPr="00594A1F">
        <w:rPr>
          <w:rFonts w:asciiTheme="minorHAnsi" w:hAnsiTheme="minorHAnsi" w:cstheme="minorHAnsi"/>
          <w:spacing w:val="-5"/>
        </w:rPr>
        <w:t>at</w:t>
      </w:r>
      <w:r w:rsidR="00DA23FD" w:rsidRPr="00594A1F">
        <w:rPr>
          <w:rFonts w:asciiTheme="minorHAnsi" w:hAnsiTheme="minorHAnsi" w:cstheme="minorHAnsi"/>
        </w:rPr>
        <w:t>e</w:t>
      </w:r>
      <w:r w:rsidR="00DA23FD" w:rsidRPr="00594A1F">
        <w:rPr>
          <w:rFonts w:asciiTheme="minorHAnsi" w:hAnsiTheme="minorHAnsi" w:cstheme="minorHAnsi"/>
          <w:spacing w:val="-10"/>
        </w:rPr>
        <w:t xml:space="preserve"> </w:t>
      </w:r>
      <w:r w:rsidR="00DA23FD" w:rsidRPr="00594A1F">
        <w:rPr>
          <w:rFonts w:asciiTheme="minorHAnsi" w:hAnsiTheme="minorHAnsi" w:cstheme="minorHAnsi"/>
          <w:spacing w:val="-2"/>
        </w:rPr>
        <w:t>t</w:t>
      </w:r>
      <w:r w:rsidR="00DA23FD" w:rsidRPr="00594A1F">
        <w:rPr>
          <w:rFonts w:asciiTheme="minorHAnsi" w:hAnsiTheme="minorHAnsi" w:cstheme="minorHAnsi"/>
          <w:spacing w:val="-7"/>
        </w:rPr>
        <w:t>y</w:t>
      </w:r>
      <w:r w:rsidR="00DA23FD" w:rsidRPr="00594A1F">
        <w:rPr>
          <w:rFonts w:asciiTheme="minorHAnsi" w:hAnsiTheme="minorHAnsi" w:cstheme="minorHAnsi"/>
          <w:spacing w:val="-4"/>
        </w:rPr>
        <w:t>p</w:t>
      </w:r>
      <w:r w:rsidR="00DA23FD" w:rsidRPr="00594A1F">
        <w:rPr>
          <w:rFonts w:asciiTheme="minorHAnsi" w:hAnsiTheme="minorHAnsi" w:cstheme="minorHAnsi"/>
        </w:rPr>
        <w:t>e</w:t>
      </w:r>
      <w:r w:rsidR="00DA23FD" w:rsidRPr="00594A1F">
        <w:rPr>
          <w:rFonts w:asciiTheme="minorHAnsi" w:hAnsiTheme="minorHAnsi" w:cstheme="minorHAnsi"/>
          <w:spacing w:val="20"/>
        </w:rPr>
        <w:t xml:space="preserve"> </w:t>
      </w:r>
      <w:r w:rsidR="00DA23FD" w:rsidRPr="00594A1F">
        <w:rPr>
          <w:rFonts w:ascii="Segoe UI Symbol" w:hAnsi="Segoe UI Symbol" w:cs="Segoe UI Symbol"/>
        </w:rPr>
        <w:t>☐</w:t>
      </w:r>
      <w:r w:rsidR="00DA23FD" w:rsidRPr="00594A1F">
        <w:rPr>
          <w:rFonts w:asciiTheme="minorHAnsi" w:hAnsiTheme="minorHAnsi" w:cstheme="minorHAnsi"/>
          <w:spacing w:val="-22"/>
        </w:rPr>
        <w:t xml:space="preserve"> </w:t>
      </w:r>
      <w:r w:rsidR="00DA23FD" w:rsidRPr="00594A1F">
        <w:rPr>
          <w:rFonts w:asciiTheme="minorHAnsi" w:hAnsiTheme="minorHAnsi" w:cstheme="minorHAnsi"/>
          <w:spacing w:val="-5"/>
        </w:rPr>
        <w:t>T</w:t>
      </w:r>
      <w:r w:rsidR="00DA23FD" w:rsidRPr="00594A1F">
        <w:rPr>
          <w:rFonts w:asciiTheme="minorHAnsi" w:hAnsiTheme="minorHAnsi" w:cstheme="minorHAnsi"/>
          <w:spacing w:val="-7"/>
        </w:rPr>
        <w:t>y</w:t>
      </w:r>
      <w:r w:rsidR="00DA23FD" w:rsidRPr="00594A1F">
        <w:rPr>
          <w:rFonts w:asciiTheme="minorHAnsi" w:hAnsiTheme="minorHAnsi" w:cstheme="minorHAnsi"/>
          <w:spacing w:val="-4"/>
        </w:rPr>
        <w:t>p</w:t>
      </w:r>
      <w:r w:rsidR="00DA23FD" w:rsidRPr="00594A1F">
        <w:rPr>
          <w:rFonts w:asciiTheme="minorHAnsi" w:hAnsiTheme="minorHAnsi" w:cstheme="minorHAnsi"/>
          <w:spacing w:val="-6"/>
        </w:rPr>
        <w:t>e</w:t>
      </w:r>
      <w:r w:rsidR="00DA23FD" w:rsidRPr="00594A1F">
        <w:rPr>
          <w:rFonts w:asciiTheme="minorHAnsi" w:hAnsiTheme="minorHAnsi" w:cstheme="minorHAnsi"/>
        </w:rPr>
        <w:t>:</w:t>
      </w:r>
      <w:r w:rsidR="00DA23FD" w:rsidRPr="00594A1F">
        <w:rPr>
          <w:rFonts w:asciiTheme="minorHAnsi" w:hAnsiTheme="minorHAnsi" w:cstheme="minorHAnsi"/>
          <w:spacing w:val="-9"/>
        </w:rPr>
        <w:t xml:space="preserve"> </w:t>
      </w:r>
      <w:r w:rsidR="00DA23FD" w:rsidRPr="00594A1F">
        <w:rPr>
          <w:rFonts w:asciiTheme="minorHAnsi" w:hAnsiTheme="minorHAnsi" w:cstheme="minorHAnsi"/>
          <w:u w:val="single"/>
        </w:rPr>
        <w:t xml:space="preserve"> </w:t>
      </w:r>
      <w:r w:rsidR="00DA23FD" w:rsidRPr="00594A1F">
        <w:rPr>
          <w:rFonts w:asciiTheme="minorHAnsi" w:hAnsiTheme="minorHAnsi" w:cstheme="minorHAnsi"/>
          <w:u w:val="single"/>
        </w:rPr>
        <w:tab/>
      </w:r>
    </w:p>
    <w:p w:rsidR="00DA23FD" w:rsidRPr="00594A1F" w:rsidRDefault="00DA23FD" w:rsidP="00DA23FD">
      <w:pPr>
        <w:tabs>
          <w:tab w:val="left" w:pos="3653"/>
        </w:tabs>
        <w:kinsoku w:val="0"/>
        <w:overflowPunct w:val="0"/>
        <w:spacing w:before="40"/>
        <w:ind w:left="143"/>
        <w:rPr>
          <w:rFonts w:asciiTheme="minorHAnsi" w:hAnsiTheme="minorHAnsi" w:cstheme="minorHAnsi"/>
        </w:rPr>
      </w:pPr>
      <w:r w:rsidRPr="00594A1F">
        <w:rPr>
          <w:rFonts w:asciiTheme="minorHAnsi" w:hAnsiTheme="minorHAnsi" w:cstheme="minorHAnsi"/>
        </w:rPr>
        <w:br w:type="column"/>
      </w:r>
      <w:r w:rsidRPr="00594A1F">
        <w:rPr>
          <w:rFonts w:asciiTheme="minorHAnsi" w:hAnsiTheme="minorHAnsi" w:cstheme="minorHAnsi"/>
          <w:spacing w:val="-4"/>
        </w:rPr>
        <w:t>D</w:t>
      </w:r>
      <w:r w:rsidRPr="00594A1F">
        <w:rPr>
          <w:rFonts w:asciiTheme="minorHAnsi" w:hAnsiTheme="minorHAnsi" w:cstheme="minorHAnsi"/>
          <w:spacing w:val="-5"/>
        </w:rPr>
        <w:t>at</w:t>
      </w:r>
      <w:r w:rsidRPr="00594A1F">
        <w:rPr>
          <w:rFonts w:asciiTheme="minorHAnsi" w:hAnsiTheme="minorHAnsi" w:cstheme="minorHAnsi"/>
        </w:rPr>
        <w:t>e</w:t>
      </w:r>
      <w:r w:rsidRPr="00594A1F">
        <w:rPr>
          <w:rFonts w:asciiTheme="minorHAnsi" w:hAnsiTheme="minorHAnsi" w:cstheme="minorHAnsi"/>
          <w:spacing w:val="-11"/>
        </w:rPr>
        <w:t xml:space="preserve"> </w:t>
      </w:r>
      <w:r w:rsidRPr="00594A1F">
        <w:rPr>
          <w:rFonts w:asciiTheme="minorHAnsi" w:hAnsiTheme="minorHAnsi" w:cstheme="minorHAnsi"/>
          <w:spacing w:val="-5"/>
        </w:rPr>
        <w:t>o</w:t>
      </w:r>
      <w:r w:rsidRPr="00594A1F">
        <w:rPr>
          <w:rFonts w:asciiTheme="minorHAnsi" w:hAnsiTheme="minorHAnsi" w:cstheme="minorHAnsi"/>
        </w:rPr>
        <w:t>f</w:t>
      </w:r>
      <w:r w:rsidRPr="00594A1F">
        <w:rPr>
          <w:rFonts w:asciiTheme="minorHAnsi" w:hAnsiTheme="minorHAnsi" w:cstheme="minorHAnsi"/>
          <w:spacing w:val="-9"/>
        </w:rPr>
        <w:t xml:space="preserve"> </w:t>
      </w:r>
      <w:r w:rsidRPr="00594A1F">
        <w:rPr>
          <w:rFonts w:asciiTheme="minorHAnsi" w:hAnsiTheme="minorHAnsi" w:cstheme="minorHAnsi"/>
          <w:spacing w:val="-5"/>
        </w:rPr>
        <w:t>la</w:t>
      </w:r>
      <w:r w:rsidRPr="00594A1F">
        <w:rPr>
          <w:rFonts w:asciiTheme="minorHAnsi" w:hAnsiTheme="minorHAnsi" w:cstheme="minorHAnsi"/>
          <w:spacing w:val="-6"/>
        </w:rPr>
        <w:t>s</w:t>
      </w:r>
      <w:r w:rsidRPr="00594A1F">
        <w:rPr>
          <w:rFonts w:asciiTheme="minorHAnsi" w:hAnsiTheme="minorHAnsi" w:cstheme="minorHAnsi"/>
        </w:rPr>
        <w:t>t</w:t>
      </w:r>
      <w:r w:rsidRPr="00594A1F">
        <w:rPr>
          <w:rFonts w:asciiTheme="minorHAnsi" w:hAnsiTheme="minorHAnsi" w:cstheme="minorHAnsi"/>
          <w:spacing w:val="-9"/>
        </w:rPr>
        <w:t xml:space="preserve"> </w:t>
      </w:r>
      <w:r w:rsidRPr="00594A1F">
        <w:rPr>
          <w:rFonts w:asciiTheme="minorHAnsi" w:hAnsiTheme="minorHAnsi" w:cstheme="minorHAnsi"/>
          <w:spacing w:val="-6"/>
        </w:rPr>
        <w:t>se</w:t>
      </w:r>
      <w:r w:rsidRPr="00594A1F">
        <w:rPr>
          <w:rFonts w:asciiTheme="minorHAnsi" w:hAnsiTheme="minorHAnsi" w:cstheme="minorHAnsi"/>
          <w:spacing w:val="-5"/>
        </w:rPr>
        <w:t>i</w:t>
      </w:r>
      <w:r w:rsidRPr="00594A1F">
        <w:rPr>
          <w:rFonts w:asciiTheme="minorHAnsi" w:hAnsiTheme="minorHAnsi" w:cstheme="minorHAnsi"/>
          <w:spacing w:val="-4"/>
        </w:rPr>
        <w:t>zu</w:t>
      </w:r>
      <w:r w:rsidRPr="00594A1F">
        <w:rPr>
          <w:rFonts w:asciiTheme="minorHAnsi" w:hAnsiTheme="minorHAnsi" w:cstheme="minorHAnsi"/>
          <w:spacing w:val="-6"/>
        </w:rPr>
        <w:t>r</w:t>
      </w:r>
      <w:r w:rsidRPr="00594A1F">
        <w:rPr>
          <w:rFonts w:asciiTheme="minorHAnsi" w:hAnsiTheme="minorHAnsi" w:cstheme="minorHAnsi"/>
          <w:spacing w:val="-2"/>
        </w:rPr>
        <w:t>e</w:t>
      </w:r>
      <w:r w:rsidRPr="00594A1F">
        <w:rPr>
          <w:rFonts w:asciiTheme="minorHAnsi" w:hAnsiTheme="minorHAnsi" w:cstheme="minorHAnsi"/>
        </w:rPr>
        <w:t>:</w:t>
      </w:r>
      <w:r w:rsidRPr="00594A1F">
        <w:rPr>
          <w:rFonts w:asciiTheme="minorHAnsi" w:hAnsiTheme="minorHAnsi" w:cstheme="minorHAnsi"/>
          <w:spacing w:val="-9"/>
        </w:rPr>
        <w:t xml:space="preserve"> </w:t>
      </w:r>
      <w:r w:rsidRPr="00594A1F">
        <w:rPr>
          <w:rFonts w:asciiTheme="minorHAnsi" w:hAnsiTheme="minorHAnsi" w:cstheme="minorHAnsi"/>
          <w:u w:val="single"/>
        </w:rPr>
        <w:t xml:space="preserve"> </w:t>
      </w:r>
      <w:r w:rsidRPr="00594A1F">
        <w:rPr>
          <w:rFonts w:asciiTheme="minorHAnsi" w:hAnsiTheme="minorHAnsi" w:cstheme="minorHAnsi"/>
          <w:u w:val="single"/>
        </w:rPr>
        <w:tab/>
      </w:r>
    </w:p>
    <w:p w:rsidR="00DA23FD" w:rsidRPr="00594A1F" w:rsidRDefault="00DA23FD" w:rsidP="00DA23FD">
      <w:pPr>
        <w:tabs>
          <w:tab w:val="left" w:pos="3653"/>
        </w:tabs>
        <w:kinsoku w:val="0"/>
        <w:overflowPunct w:val="0"/>
        <w:spacing w:before="40"/>
        <w:ind w:left="143"/>
        <w:rPr>
          <w:rFonts w:asciiTheme="minorHAnsi" w:hAnsiTheme="minorHAnsi" w:cstheme="minorHAnsi"/>
        </w:rPr>
        <w:sectPr w:rsidR="00DA23FD" w:rsidRPr="00594A1F">
          <w:type w:val="continuous"/>
          <w:pgSz w:w="12240" w:h="15840"/>
          <w:pgMar w:top="680" w:right="260" w:bottom="540" w:left="260" w:header="720" w:footer="720" w:gutter="0"/>
          <w:cols w:num="2" w:space="720" w:equalWidth="0">
            <w:col w:w="5940" w:space="837"/>
            <w:col w:w="4943"/>
          </w:cols>
          <w:noEndnote/>
        </w:sectPr>
      </w:pPr>
    </w:p>
    <w:p w:rsidR="00DA23FD" w:rsidRPr="00594A1F" w:rsidRDefault="00AB3AF9" w:rsidP="00DA23FD">
      <w:pPr>
        <w:kinsoku w:val="0"/>
        <w:overflowPunct w:val="0"/>
        <w:spacing w:before="9" w:line="130" w:lineRule="exact"/>
        <w:rPr>
          <w:rFonts w:asciiTheme="minorHAnsi" w:hAnsiTheme="minorHAnsi" w:cstheme="minorHAnsi"/>
          <w:sz w:val="13"/>
          <w:szCs w:val="13"/>
        </w:rPr>
      </w:pPr>
      <w:r w:rsidRPr="00594A1F">
        <w:rPr>
          <w:rFonts w:asciiTheme="minorHAnsi" w:hAnsiTheme="minorHAnsi" w:cstheme="minorHAnsi"/>
          <w:noProof/>
        </w:rPr>
        <mc:AlternateContent>
          <mc:Choice Requires="wps">
            <w:drawing>
              <wp:anchor distT="0" distB="0" distL="114300" distR="114300" simplePos="0" relativeHeight="251661312" behindDoc="1" locked="0" layoutInCell="0" allowOverlap="1">
                <wp:simplePos x="0" y="0"/>
                <wp:positionH relativeFrom="page">
                  <wp:posOffset>6548755</wp:posOffset>
                </wp:positionH>
                <wp:positionV relativeFrom="page">
                  <wp:posOffset>8797925</wp:posOffset>
                </wp:positionV>
                <wp:extent cx="904875" cy="12700"/>
                <wp:effectExtent l="14605" t="15875" r="13970" b="0"/>
                <wp:wrapNone/>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12700"/>
                        </a:xfrm>
                        <a:custGeom>
                          <a:avLst/>
                          <a:gdLst>
                            <a:gd name="T0" fmla="*/ 0 w 1425"/>
                            <a:gd name="T1" fmla="*/ 0 h 20"/>
                            <a:gd name="T2" fmla="*/ 1424 w 1425"/>
                            <a:gd name="T3" fmla="*/ 0 h 20"/>
                          </a:gdLst>
                          <a:ahLst/>
                          <a:cxnLst>
                            <a:cxn ang="0">
                              <a:pos x="T0" y="T1"/>
                            </a:cxn>
                            <a:cxn ang="0">
                              <a:pos x="T2" y="T3"/>
                            </a:cxn>
                          </a:cxnLst>
                          <a:rect l="0" t="0" r="r" b="b"/>
                          <a:pathLst>
                            <a:path w="1425" h="20">
                              <a:moveTo>
                                <a:pt x="0" y="0"/>
                              </a:moveTo>
                              <a:lnTo>
                                <a:pt x="1424"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C955EC" id="Freeform 3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5.65pt,692.75pt,586.85pt,692.75pt" coordsize="1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" o:allowincell="f" filled="f" strokeweight=".35367mm">
                <v:path arrowok="t" o:connecttype="custom" o:connectlocs="0,0;904240,0" o:connectangles="0,0"/>
                <w10:wrap anchorx="page" anchory="page"/>
              </v:polyline>
            </w:pict>
          </mc:Fallback>
        </mc:AlternateContent>
      </w:r>
      <w:r w:rsidRPr="00594A1F">
        <w:rPr>
          <w:rFonts w:asciiTheme="minorHAnsi" w:hAnsiTheme="minorHAnsi" w:cstheme="minorHAnsi"/>
          <w:noProof/>
        </w:rPr>
        <mc:AlternateContent>
          <mc:Choice Requires="wps">
            <w:drawing>
              <wp:anchor distT="0" distB="0" distL="114300" distR="114300" simplePos="0" relativeHeight="251662336" behindDoc="1" locked="0" layoutInCell="0" allowOverlap="1">
                <wp:simplePos x="0" y="0"/>
                <wp:positionH relativeFrom="page">
                  <wp:posOffset>6548755</wp:posOffset>
                </wp:positionH>
                <wp:positionV relativeFrom="page">
                  <wp:posOffset>9072245</wp:posOffset>
                </wp:positionV>
                <wp:extent cx="904875" cy="12700"/>
                <wp:effectExtent l="14605" t="13970" r="13970" b="1905"/>
                <wp:wrapNone/>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12700"/>
                        </a:xfrm>
                        <a:custGeom>
                          <a:avLst/>
                          <a:gdLst>
                            <a:gd name="T0" fmla="*/ 0 w 1425"/>
                            <a:gd name="T1" fmla="*/ 0 h 20"/>
                            <a:gd name="T2" fmla="*/ 1424 w 1425"/>
                            <a:gd name="T3" fmla="*/ 0 h 20"/>
                          </a:gdLst>
                          <a:ahLst/>
                          <a:cxnLst>
                            <a:cxn ang="0">
                              <a:pos x="T0" y="T1"/>
                            </a:cxn>
                            <a:cxn ang="0">
                              <a:pos x="T2" y="T3"/>
                            </a:cxn>
                          </a:cxnLst>
                          <a:rect l="0" t="0" r="r" b="b"/>
                          <a:pathLst>
                            <a:path w="1425" h="20">
                              <a:moveTo>
                                <a:pt x="0" y="0"/>
                              </a:moveTo>
                              <a:lnTo>
                                <a:pt x="1424"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3AE1C5" id="Freeform 3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5.65pt,714.35pt,586.85pt,714.35pt" coordsize="1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" o:allowincell="f" filled="f" strokeweight=".35367mm">
                <v:path arrowok="t" o:connecttype="custom" o:connectlocs="0,0;904240,0" o:connectangles="0,0"/>
                <w10:wrap anchorx="page" anchory="page"/>
              </v:polyline>
            </w:pict>
          </mc:Fallback>
        </mc:AlternateContent>
      </w:r>
      <w:r w:rsidRPr="00594A1F">
        <w:rPr>
          <w:rFonts w:asciiTheme="minorHAnsi" w:hAnsiTheme="minorHAnsi" w:cstheme="minorHAnsi"/>
          <w:noProof/>
        </w:rPr>
        <mc:AlternateContent>
          <mc:Choice Requires="wps">
            <w:drawing>
              <wp:anchor distT="0" distB="0" distL="114300" distR="114300" simplePos="0" relativeHeight="251663360" behindDoc="1" locked="0" layoutInCell="0" allowOverlap="1">
                <wp:simplePos x="0" y="0"/>
                <wp:positionH relativeFrom="page">
                  <wp:posOffset>6551295</wp:posOffset>
                </wp:positionH>
                <wp:positionV relativeFrom="page">
                  <wp:posOffset>9346565</wp:posOffset>
                </wp:positionV>
                <wp:extent cx="904240" cy="12700"/>
                <wp:effectExtent l="7620" t="12065" r="12065" b="0"/>
                <wp:wrapNone/>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12700"/>
                        </a:xfrm>
                        <a:custGeom>
                          <a:avLst/>
                          <a:gdLst>
                            <a:gd name="T0" fmla="*/ 0 w 1424"/>
                            <a:gd name="T1" fmla="*/ 0 h 20"/>
                            <a:gd name="T2" fmla="*/ 1423 w 1424"/>
                            <a:gd name="T3" fmla="*/ 0 h 20"/>
                          </a:gdLst>
                          <a:ahLst/>
                          <a:cxnLst>
                            <a:cxn ang="0">
                              <a:pos x="T0" y="T1"/>
                            </a:cxn>
                            <a:cxn ang="0">
                              <a:pos x="T2" y="T3"/>
                            </a:cxn>
                          </a:cxnLst>
                          <a:rect l="0" t="0" r="r" b="b"/>
                          <a:pathLst>
                            <a:path w="1424" h="20">
                              <a:moveTo>
                                <a:pt x="0" y="0"/>
                              </a:moveTo>
                              <a:lnTo>
                                <a:pt x="1423"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7F6DFA" id="Freeform 3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5.85pt,735.95pt,587pt,735.95pt" coordsize="14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" o:allowincell="f" filled="f" strokeweight=".35367mm">
                <v:path arrowok="t" o:connecttype="custom" o:connectlocs="0,0;903605,0" o:connectangles="0,0"/>
                <w10:wrap anchorx="page" anchory="page"/>
              </v:polyline>
            </w:pict>
          </mc:Fallback>
        </mc:AlternateContent>
      </w:r>
    </w:p>
    <w:tbl>
      <w:tblPr>
        <w:tblW w:w="0" w:type="auto"/>
        <w:tblInd w:w="100" w:type="dxa"/>
        <w:tblLayout w:type="fixed"/>
        <w:tblCellMar>
          <w:left w:w="0" w:type="dxa"/>
          <w:right w:w="0" w:type="dxa"/>
        </w:tblCellMar>
        <w:tblLook w:val="0000" w:firstRow="0" w:lastRow="0" w:firstColumn="0" w:lastColumn="0" w:noHBand="0" w:noVBand="0"/>
      </w:tblPr>
      <w:tblGrid>
        <w:gridCol w:w="1536"/>
        <w:gridCol w:w="435"/>
        <w:gridCol w:w="285"/>
        <w:gridCol w:w="1144"/>
        <w:gridCol w:w="1841"/>
        <w:gridCol w:w="686"/>
        <w:gridCol w:w="5588"/>
      </w:tblGrid>
      <w:tr w:rsidR="00DA23FD" w:rsidRPr="00594A1F" w:rsidTr="00C279DE">
        <w:trPr>
          <w:trHeight w:hRule="exact" w:val="761"/>
        </w:trPr>
        <w:tc>
          <w:tcPr>
            <w:tcW w:w="1971" w:type="dxa"/>
            <w:gridSpan w:val="2"/>
            <w:tcBorders>
              <w:top w:val="single" w:sz="2" w:space="0" w:color="585858"/>
              <w:left w:val="single" w:sz="6" w:space="0" w:color="000000"/>
              <w:bottom w:val="nil"/>
              <w:right w:val="single" w:sz="2" w:space="0" w:color="585858"/>
            </w:tcBorders>
          </w:tcPr>
          <w:p w:rsidR="00DA23FD" w:rsidRPr="00594A1F" w:rsidRDefault="00DA23FD" w:rsidP="00C279DE">
            <w:pPr>
              <w:pStyle w:val="TableParagraph"/>
              <w:tabs>
                <w:tab w:val="left" w:pos="1132"/>
              </w:tabs>
              <w:kinsoku w:val="0"/>
              <w:overflowPunct w:val="0"/>
              <w:spacing w:line="323" w:lineRule="exact"/>
              <w:ind w:left="35"/>
              <w:rPr>
                <w:rFonts w:asciiTheme="minorHAnsi" w:hAnsiTheme="minorHAnsi" w:cstheme="minorHAnsi"/>
              </w:rPr>
            </w:pPr>
            <w:r w:rsidRPr="00594A1F">
              <w:rPr>
                <w:rFonts w:asciiTheme="minorHAnsi" w:hAnsiTheme="minorHAnsi" w:cstheme="minorHAnsi"/>
                <w:b/>
                <w:bCs/>
              </w:rPr>
              <w:t>Di</w:t>
            </w:r>
            <w:r w:rsidRPr="00594A1F">
              <w:rPr>
                <w:rFonts w:asciiTheme="minorHAnsi" w:hAnsiTheme="minorHAnsi" w:cstheme="minorHAnsi"/>
                <w:b/>
                <w:bCs/>
                <w:spacing w:val="-1"/>
              </w:rPr>
              <w:t>a</w:t>
            </w:r>
            <w:r w:rsidRPr="00594A1F">
              <w:rPr>
                <w:rFonts w:asciiTheme="minorHAnsi" w:hAnsiTheme="minorHAnsi" w:cstheme="minorHAnsi"/>
                <w:b/>
                <w:bCs/>
              </w:rPr>
              <w:t>b</w:t>
            </w:r>
            <w:r w:rsidRPr="00594A1F">
              <w:rPr>
                <w:rFonts w:asciiTheme="minorHAnsi" w:hAnsiTheme="minorHAnsi" w:cstheme="minorHAnsi"/>
                <w:b/>
                <w:bCs/>
                <w:spacing w:val="-1"/>
              </w:rPr>
              <w:t>e</w:t>
            </w:r>
            <w:r w:rsidRPr="00594A1F">
              <w:rPr>
                <w:rFonts w:asciiTheme="minorHAnsi" w:hAnsiTheme="minorHAnsi" w:cstheme="minorHAnsi"/>
                <w:b/>
                <w:bCs/>
              </w:rPr>
              <w:t>tes</w:t>
            </w:r>
            <w:r w:rsidRPr="00594A1F">
              <w:rPr>
                <w:rFonts w:asciiTheme="minorHAnsi" w:hAnsiTheme="minorHAnsi" w:cstheme="minorHAnsi"/>
                <w:b/>
                <w:bCs/>
              </w:rPr>
              <w:tab/>
            </w:r>
            <w:r w:rsidRPr="00594A1F">
              <w:rPr>
                <w:rFonts w:ascii="Segoe UI Symbol" w:hAnsi="Segoe UI Symbol" w:cs="Segoe UI Symbol"/>
              </w:rPr>
              <w:t>☐</w:t>
            </w:r>
            <w:r w:rsidRPr="00594A1F">
              <w:rPr>
                <w:rFonts w:asciiTheme="minorHAnsi" w:hAnsiTheme="minorHAnsi" w:cstheme="minorHAnsi"/>
                <w:spacing w:val="-22"/>
              </w:rPr>
              <w:t xml:space="preserve"> </w:t>
            </w:r>
            <w:r w:rsidRPr="00594A1F">
              <w:rPr>
                <w:rFonts w:asciiTheme="minorHAnsi" w:hAnsiTheme="minorHAnsi" w:cstheme="minorHAnsi"/>
                <w:spacing w:val="-5"/>
              </w:rPr>
              <w:t>No</w:t>
            </w:r>
          </w:p>
          <w:p w:rsidR="00DA23FD" w:rsidRPr="00594A1F" w:rsidRDefault="00DA23FD" w:rsidP="00AB3AF9">
            <w:pPr>
              <w:pStyle w:val="ListParagraph"/>
              <w:widowControl w:val="0"/>
              <w:numPr>
                <w:ilvl w:val="0"/>
                <w:numId w:val="95"/>
              </w:numPr>
              <w:tabs>
                <w:tab w:val="left" w:pos="320"/>
              </w:tabs>
              <w:kinsoku w:val="0"/>
              <w:overflowPunct w:val="0"/>
              <w:autoSpaceDE w:val="0"/>
              <w:autoSpaceDN w:val="0"/>
              <w:adjustRightInd w:val="0"/>
              <w:spacing w:before="57"/>
              <w:ind w:left="360"/>
              <w:rPr>
                <w:rFonts w:asciiTheme="minorHAnsi" w:hAnsiTheme="minorHAnsi" w:cstheme="minorHAnsi"/>
              </w:rPr>
            </w:pPr>
            <w:r w:rsidRPr="00594A1F">
              <w:rPr>
                <w:rFonts w:asciiTheme="minorHAnsi" w:hAnsiTheme="minorHAnsi" w:cstheme="minorHAnsi"/>
                <w:spacing w:val="-7"/>
              </w:rPr>
              <w:t>Y</w:t>
            </w:r>
            <w:r w:rsidRPr="00594A1F">
              <w:rPr>
                <w:rFonts w:asciiTheme="minorHAnsi" w:hAnsiTheme="minorHAnsi" w:cstheme="minorHAnsi"/>
                <w:spacing w:val="-8"/>
              </w:rPr>
              <w:t>e</w:t>
            </w:r>
            <w:r w:rsidRPr="00594A1F">
              <w:rPr>
                <w:rFonts w:asciiTheme="minorHAnsi" w:hAnsiTheme="minorHAnsi" w:cstheme="minorHAnsi"/>
                <w:spacing w:val="-6"/>
              </w:rPr>
              <w:t>s</w:t>
            </w:r>
            <w:r w:rsidRPr="00594A1F">
              <w:rPr>
                <w:rFonts w:asciiTheme="minorHAnsi" w:hAnsiTheme="minorHAnsi" w:cstheme="minorHAnsi"/>
              </w:rPr>
              <w:t>,</w:t>
            </w:r>
            <w:r w:rsidRPr="00594A1F">
              <w:rPr>
                <w:rFonts w:asciiTheme="minorHAnsi" w:hAnsiTheme="minorHAnsi" w:cstheme="minorHAnsi"/>
                <w:spacing w:val="-16"/>
              </w:rPr>
              <w:t xml:space="preserve"> </w:t>
            </w:r>
            <w:r w:rsidRPr="00594A1F">
              <w:rPr>
                <w:rFonts w:asciiTheme="minorHAnsi" w:hAnsiTheme="minorHAnsi" w:cstheme="minorHAnsi"/>
                <w:spacing w:val="-8"/>
              </w:rPr>
              <w:t>i</w:t>
            </w:r>
            <w:r w:rsidRPr="00594A1F">
              <w:rPr>
                <w:rFonts w:asciiTheme="minorHAnsi" w:hAnsiTheme="minorHAnsi" w:cstheme="minorHAnsi"/>
                <w:spacing w:val="-7"/>
              </w:rPr>
              <w:t>n</w:t>
            </w:r>
            <w:r w:rsidRPr="00594A1F">
              <w:rPr>
                <w:rFonts w:asciiTheme="minorHAnsi" w:hAnsiTheme="minorHAnsi" w:cstheme="minorHAnsi"/>
                <w:spacing w:val="-4"/>
              </w:rPr>
              <w:t>d</w:t>
            </w:r>
            <w:r w:rsidRPr="00594A1F">
              <w:rPr>
                <w:rFonts w:asciiTheme="minorHAnsi" w:hAnsiTheme="minorHAnsi" w:cstheme="minorHAnsi"/>
                <w:spacing w:val="-5"/>
              </w:rPr>
              <w:t>i</w:t>
            </w:r>
            <w:r w:rsidRPr="00594A1F">
              <w:rPr>
                <w:rFonts w:asciiTheme="minorHAnsi" w:hAnsiTheme="minorHAnsi" w:cstheme="minorHAnsi"/>
                <w:spacing w:val="-9"/>
              </w:rPr>
              <w:t>c</w:t>
            </w:r>
            <w:r w:rsidRPr="00594A1F">
              <w:rPr>
                <w:rFonts w:asciiTheme="minorHAnsi" w:hAnsiTheme="minorHAnsi" w:cstheme="minorHAnsi"/>
                <w:spacing w:val="-7"/>
              </w:rPr>
              <w:t>at</w:t>
            </w:r>
            <w:r w:rsidRPr="00594A1F">
              <w:rPr>
                <w:rFonts w:asciiTheme="minorHAnsi" w:hAnsiTheme="minorHAnsi" w:cstheme="minorHAnsi"/>
              </w:rPr>
              <w:t>e</w:t>
            </w:r>
            <w:r w:rsidRPr="00594A1F">
              <w:rPr>
                <w:rFonts w:asciiTheme="minorHAnsi" w:hAnsiTheme="minorHAnsi" w:cstheme="minorHAnsi"/>
                <w:spacing w:val="-14"/>
              </w:rPr>
              <w:t xml:space="preserve"> </w:t>
            </w:r>
            <w:r w:rsidRPr="00594A1F">
              <w:rPr>
                <w:rFonts w:asciiTheme="minorHAnsi" w:hAnsiTheme="minorHAnsi" w:cstheme="minorHAnsi"/>
                <w:spacing w:val="-5"/>
              </w:rPr>
              <w:t>t</w:t>
            </w:r>
            <w:r w:rsidRPr="00594A1F">
              <w:rPr>
                <w:rFonts w:asciiTheme="minorHAnsi" w:hAnsiTheme="minorHAnsi" w:cstheme="minorHAnsi"/>
                <w:spacing w:val="-9"/>
              </w:rPr>
              <w:t>y</w:t>
            </w:r>
            <w:r w:rsidRPr="00594A1F">
              <w:rPr>
                <w:rFonts w:asciiTheme="minorHAnsi" w:hAnsiTheme="minorHAnsi" w:cstheme="minorHAnsi"/>
                <w:spacing w:val="-4"/>
              </w:rPr>
              <w:t>p</w:t>
            </w:r>
            <w:r w:rsidRPr="00594A1F">
              <w:rPr>
                <w:rFonts w:asciiTheme="minorHAnsi" w:hAnsiTheme="minorHAnsi" w:cstheme="minorHAnsi"/>
              </w:rPr>
              <w:t>e</w:t>
            </w:r>
          </w:p>
        </w:tc>
        <w:tc>
          <w:tcPr>
            <w:tcW w:w="9544" w:type="dxa"/>
            <w:gridSpan w:val="5"/>
            <w:tcBorders>
              <w:top w:val="single" w:sz="2" w:space="0" w:color="585858"/>
              <w:left w:val="single" w:sz="2" w:space="0" w:color="585858"/>
              <w:bottom w:val="nil"/>
              <w:right w:val="single" w:sz="6" w:space="0" w:color="000000"/>
            </w:tcBorders>
          </w:tcPr>
          <w:p w:rsidR="00DA23FD" w:rsidRPr="00594A1F" w:rsidRDefault="00DA23FD" w:rsidP="00AB3AF9">
            <w:pPr>
              <w:pStyle w:val="ListParagraph"/>
              <w:widowControl w:val="0"/>
              <w:numPr>
                <w:ilvl w:val="0"/>
                <w:numId w:val="94"/>
              </w:numPr>
              <w:tabs>
                <w:tab w:val="left" w:pos="291"/>
                <w:tab w:val="left" w:pos="4845"/>
              </w:tabs>
              <w:kinsoku w:val="0"/>
              <w:overflowPunct w:val="0"/>
              <w:autoSpaceDE w:val="0"/>
              <w:autoSpaceDN w:val="0"/>
              <w:adjustRightInd w:val="0"/>
              <w:spacing w:before="28"/>
              <w:ind w:left="360"/>
              <w:rPr>
                <w:rFonts w:asciiTheme="minorHAnsi" w:hAnsiTheme="minorHAnsi" w:cstheme="minorHAnsi"/>
              </w:rPr>
            </w:pPr>
            <w:r w:rsidRPr="00594A1F">
              <w:rPr>
                <w:rFonts w:asciiTheme="minorHAnsi" w:hAnsiTheme="minorHAnsi" w:cstheme="minorHAnsi"/>
                <w:spacing w:val="-5"/>
              </w:rPr>
              <w:t>M</w:t>
            </w:r>
            <w:r w:rsidRPr="00594A1F">
              <w:rPr>
                <w:rFonts w:asciiTheme="minorHAnsi" w:hAnsiTheme="minorHAnsi" w:cstheme="minorHAnsi"/>
                <w:spacing w:val="-6"/>
              </w:rPr>
              <w:t>e</w:t>
            </w:r>
            <w:r w:rsidRPr="00594A1F">
              <w:rPr>
                <w:rFonts w:asciiTheme="minorHAnsi" w:hAnsiTheme="minorHAnsi" w:cstheme="minorHAnsi"/>
                <w:spacing w:val="-4"/>
              </w:rPr>
              <w:t>d</w:t>
            </w:r>
            <w:r w:rsidRPr="00594A1F">
              <w:rPr>
                <w:rFonts w:asciiTheme="minorHAnsi" w:hAnsiTheme="minorHAnsi" w:cstheme="minorHAnsi"/>
                <w:spacing w:val="-5"/>
              </w:rPr>
              <w:t>i</w:t>
            </w:r>
            <w:r w:rsidRPr="00594A1F">
              <w:rPr>
                <w:rFonts w:asciiTheme="minorHAnsi" w:hAnsiTheme="minorHAnsi" w:cstheme="minorHAnsi"/>
                <w:spacing w:val="-7"/>
              </w:rPr>
              <w:t>c</w:t>
            </w:r>
            <w:r w:rsidRPr="00594A1F">
              <w:rPr>
                <w:rFonts w:asciiTheme="minorHAnsi" w:hAnsiTheme="minorHAnsi" w:cstheme="minorHAnsi"/>
                <w:spacing w:val="-5"/>
              </w:rPr>
              <w:t>at</w:t>
            </w:r>
            <w:r w:rsidRPr="00594A1F">
              <w:rPr>
                <w:rFonts w:asciiTheme="minorHAnsi" w:hAnsiTheme="minorHAnsi" w:cstheme="minorHAnsi"/>
                <w:spacing w:val="-3"/>
              </w:rPr>
              <w:t>i</w:t>
            </w:r>
            <w:r w:rsidRPr="00594A1F">
              <w:rPr>
                <w:rFonts w:asciiTheme="minorHAnsi" w:hAnsiTheme="minorHAnsi" w:cstheme="minorHAnsi"/>
                <w:spacing w:val="-5"/>
              </w:rPr>
              <w:t>o</w:t>
            </w:r>
            <w:r w:rsidRPr="00594A1F">
              <w:rPr>
                <w:rFonts w:asciiTheme="minorHAnsi" w:hAnsiTheme="minorHAnsi" w:cstheme="minorHAnsi"/>
                <w:spacing w:val="-4"/>
              </w:rPr>
              <w:t>n/</w:t>
            </w:r>
            <w:r w:rsidRPr="00594A1F">
              <w:rPr>
                <w:rFonts w:asciiTheme="minorHAnsi" w:hAnsiTheme="minorHAnsi" w:cstheme="minorHAnsi"/>
                <w:spacing w:val="-5"/>
              </w:rPr>
              <w:t>T</w:t>
            </w:r>
            <w:r w:rsidRPr="00594A1F">
              <w:rPr>
                <w:rFonts w:asciiTheme="minorHAnsi" w:hAnsiTheme="minorHAnsi" w:cstheme="minorHAnsi"/>
                <w:spacing w:val="-6"/>
              </w:rPr>
              <w:t>re</w:t>
            </w:r>
            <w:r w:rsidRPr="00594A1F">
              <w:rPr>
                <w:rFonts w:asciiTheme="minorHAnsi" w:hAnsiTheme="minorHAnsi" w:cstheme="minorHAnsi"/>
                <w:spacing w:val="-5"/>
              </w:rPr>
              <w:t>at</w:t>
            </w:r>
            <w:r w:rsidRPr="00594A1F">
              <w:rPr>
                <w:rFonts w:asciiTheme="minorHAnsi" w:hAnsiTheme="minorHAnsi" w:cstheme="minorHAnsi"/>
                <w:spacing w:val="-6"/>
              </w:rPr>
              <w:t>me</w:t>
            </w:r>
            <w:r w:rsidRPr="00594A1F">
              <w:rPr>
                <w:rFonts w:asciiTheme="minorHAnsi" w:hAnsiTheme="minorHAnsi" w:cstheme="minorHAnsi"/>
                <w:spacing w:val="-4"/>
              </w:rPr>
              <w:t>n</w:t>
            </w:r>
            <w:r w:rsidRPr="00594A1F">
              <w:rPr>
                <w:rFonts w:asciiTheme="minorHAnsi" w:hAnsiTheme="minorHAnsi" w:cstheme="minorHAnsi"/>
              </w:rPr>
              <w:t>t</w:t>
            </w:r>
            <w:r w:rsidRPr="00594A1F">
              <w:rPr>
                <w:rFonts w:asciiTheme="minorHAnsi" w:hAnsiTheme="minorHAnsi" w:cstheme="minorHAnsi"/>
                <w:spacing w:val="-7"/>
              </w:rPr>
              <w:t xml:space="preserve"> </w:t>
            </w:r>
            <w:r w:rsidRPr="00594A1F">
              <w:rPr>
                <w:rFonts w:asciiTheme="minorHAnsi" w:hAnsiTheme="minorHAnsi" w:cstheme="minorHAnsi"/>
                <w:spacing w:val="-6"/>
              </w:rPr>
              <w:t>Or</w:t>
            </w:r>
            <w:r w:rsidRPr="00594A1F">
              <w:rPr>
                <w:rFonts w:asciiTheme="minorHAnsi" w:hAnsiTheme="minorHAnsi" w:cstheme="minorHAnsi"/>
                <w:spacing w:val="-4"/>
              </w:rPr>
              <w:t>d</w:t>
            </w:r>
            <w:r w:rsidRPr="00594A1F">
              <w:rPr>
                <w:rFonts w:asciiTheme="minorHAnsi" w:hAnsiTheme="minorHAnsi" w:cstheme="minorHAnsi"/>
                <w:spacing w:val="-6"/>
              </w:rPr>
              <w:t>e</w:t>
            </w:r>
            <w:r w:rsidRPr="00594A1F">
              <w:rPr>
                <w:rFonts w:asciiTheme="minorHAnsi" w:hAnsiTheme="minorHAnsi" w:cstheme="minorHAnsi"/>
              </w:rPr>
              <w:t>r</w:t>
            </w:r>
            <w:r w:rsidRPr="00594A1F">
              <w:rPr>
                <w:rFonts w:asciiTheme="minorHAnsi" w:hAnsiTheme="minorHAnsi" w:cstheme="minorHAnsi"/>
                <w:spacing w:val="-9"/>
              </w:rPr>
              <w:t xml:space="preserve"> </w:t>
            </w:r>
            <w:r w:rsidRPr="00594A1F">
              <w:rPr>
                <w:rFonts w:asciiTheme="minorHAnsi" w:hAnsiTheme="minorHAnsi" w:cstheme="minorHAnsi"/>
                <w:spacing w:val="-6"/>
              </w:rPr>
              <w:t>A</w:t>
            </w:r>
            <w:r w:rsidRPr="00594A1F">
              <w:rPr>
                <w:rFonts w:asciiTheme="minorHAnsi" w:hAnsiTheme="minorHAnsi" w:cstheme="minorHAnsi"/>
                <w:spacing w:val="-5"/>
              </w:rPr>
              <w:t>tt</w:t>
            </w:r>
            <w:r w:rsidRPr="00594A1F">
              <w:rPr>
                <w:rFonts w:asciiTheme="minorHAnsi" w:hAnsiTheme="minorHAnsi" w:cstheme="minorHAnsi"/>
                <w:spacing w:val="-3"/>
              </w:rPr>
              <w:t>a</w:t>
            </w:r>
            <w:r w:rsidRPr="00594A1F">
              <w:rPr>
                <w:rFonts w:asciiTheme="minorHAnsi" w:hAnsiTheme="minorHAnsi" w:cstheme="minorHAnsi"/>
                <w:spacing w:val="-7"/>
              </w:rPr>
              <w:t>c</w:t>
            </w:r>
            <w:r w:rsidRPr="00594A1F">
              <w:rPr>
                <w:rFonts w:asciiTheme="minorHAnsi" w:hAnsiTheme="minorHAnsi" w:cstheme="minorHAnsi"/>
                <w:spacing w:val="-4"/>
              </w:rPr>
              <w:t>h</w:t>
            </w:r>
            <w:r w:rsidRPr="00594A1F">
              <w:rPr>
                <w:rFonts w:asciiTheme="minorHAnsi" w:hAnsiTheme="minorHAnsi" w:cstheme="minorHAnsi"/>
                <w:spacing w:val="-6"/>
              </w:rPr>
              <w:t>e</w:t>
            </w:r>
            <w:r w:rsidRPr="00594A1F">
              <w:rPr>
                <w:rFonts w:asciiTheme="minorHAnsi" w:hAnsiTheme="minorHAnsi" w:cstheme="minorHAnsi"/>
              </w:rPr>
              <w:t>d</w:t>
            </w:r>
            <w:r w:rsidRPr="00594A1F">
              <w:rPr>
                <w:rFonts w:asciiTheme="minorHAnsi" w:hAnsiTheme="minorHAnsi" w:cstheme="minorHAnsi"/>
              </w:rPr>
              <w:tab/>
            </w:r>
            <w:r w:rsidRPr="00594A1F">
              <w:rPr>
                <w:rFonts w:ascii="Segoe UI Symbol" w:hAnsi="Segoe UI Symbol" w:cs="Segoe UI Symbol"/>
              </w:rPr>
              <w:t>☐</w:t>
            </w:r>
            <w:r w:rsidRPr="00594A1F">
              <w:rPr>
                <w:rFonts w:asciiTheme="minorHAnsi" w:hAnsiTheme="minorHAnsi" w:cstheme="minorHAnsi"/>
                <w:spacing w:val="-22"/>
              </w:rPr>
              <w:t xml:space="preserve"> </w:t>
            </w:r>
            <w:r w:rsidRPr="00594A1F">
              <w:rPr>
                <w:rFonts w:asciiTheme="minorHAnsi" w:hAnsiTheme="minorHAnsi" w:cstheme="minorHAnsi"/>
                <w:spacing w:val="-4"/>
              </w:rPr>
              <w:t>D</w:t>
            </w:r>
            <w:r w:rsidRPr="00594A1F">
              <w:rPr>
                <w:rFonts w:asciiTheme="minorHAnsi" w:hAnsiTheme="minorHAnsi" w:cstheme="minorHAnsi"/>
                <w:spacing w:val="-5"/>
              </w:rPr>
              <w:t>ia</w:t>
            </w:r>
            <w:r w:rsidRPr="00594A1F">
              <w:rPr>
                <w:rFonts w:asciiTheme="minorHAnsi" w:hAnsiTheme="minorHAnsi" w:cstheme="minorHAnsi"/>
                <w:spacing w:val="-4"/>
              </w:rPr>
              <w:t>b</w:t>
            </w:r>
            <w:r w:rsidRPr="00594A1F">
              <w:rPr>
                <w:rFonts w:asciiTheme="minorHAnsi" w:hAnsiTheme="minorHAnsi" w:cstheme="minorHAnsi"/>
                <w:spacing w:val="-6"/>
              </w:rPr>
              <w:t>e</w:t>
            </w:r>
            <w:r w:rsidRPr="00594A1F">
              <w:rPr>
                <w:rFonts w:asciiTheme="minorHAnsi" w:hAnsiTheme="minorHAnsi" w:cstheme="minorHAnsi"/>
                <w:spacing w:val="-5"/>
              </w:rPr>
              <w:t>t</w:t>
            </w:r>
            <w:r w:rsidRPr="00594A1F">
              <w:rPr>
                <w:rFonts w:asciiTheme="minorHAnsi" w:hAnsiTheme="minorHAnsi" w:cstheme="minorHAnsi"/>
                <w:spacing w:val="-6"/>
              </w:rPr>
              <w:t>e</w:t>
            </w:r>
            <w:r w:rsidRPr="00594A1F">
              <w:rPr>
                <w:rFonts w:asciiTheme="minorHAnsi" w:hAnsiTheme="minorHAnsi" w:cstheme="minorHAnsi"/>
              </w:rPr>
              <w:t>s</w:t>
            </w:r>
            <w:r w:rsidRPr="00594A1F">
              <w:rPr>
                <w:rFonts w:asciiTheme="minorHAnsi" w:hAnsiTheme="minorHAnsi" w:cstheme="minorHAnsi"/>
                <w:spacing w:val="-10"/>
              </w:rPr>
              <w:t xml:space="preserve"> </w:t>
            </w:r>
            <w:r w:rsidRPr="00594A1F">
              <w:rPr>
                <w:rFonts w:asciiTheme="minorHAnsi" w:hAnsiTheme="minorHAnsi" w:cstheme="minorHAnsi"/>
                <w:spacing w:val="-5"/>
              </w:rPr>
              <w:t>M</w:t>
            </w:r>
            <w:r w:rsidRPr="00594A1F">
              <w:rPr>
                <w:rFonts w:asciiTheme="minorHAnsi" w:hAnsiTheme="minorHAnsi" w:cstheme="minorHAnsi"/>
                <w:spacing w:val="-6"/>
              </w:rPr>
              <w:t>e</w:t>
            </w:r>
            <w:r w:rsidRPr="00594A1F">
              <w:rPr>
                <w:rFonts w:asciiTheme="minorHAnsi" w:hAnsiTheme="minorHAnsi" w:cstheme="minorHAnsi"/>
                <w:spacing w:val="-4"/>
              </w:rPr>
              <w:t>d</w:t>
            </w:r>
            <w:r w:rsidRPr="00594A1F">
              <w:rPr>
                <w:rFonts w:asciiTheme="minorHAnsi" w:hAnsiTheme="minorHAnsi" w:cstheme="minorHAnsi"/>
                <w:spacing w:val="-3"/>
              </w:rPr>
              <w:t>i</w:t>
            </w:r>
            <w:r w:rsidRPr="00594A1F">
              <w:rPr>
                <w:rFonts w:asciiTheme="minorHAnsi" w:hAnsiTheme="minorHAnsi" w:cstheme="minorHAnsi"/>
                <w:spacing w:val="-7"/>
              </w:rPr>
              <w:t>c</w:t>
            </w:r>
            <w:r w:rsidRPr="00594A1F">
              <w:rPr>
                <w:rFonts w:asciiTheme="minorHAnsi" w:hAnsiTheme="minorHAnsi" w:cstheme="minorHAnsi"/>
                <w:spacing w:val="-5"/>
              </w:rPr>
              <w:t>a</w:t>
            </w:r>
            <w:r w:rsidRPr="00594A1F">
              <w:rPr>
                <w:rFonts w:asciiTheme="minorHAnsi" w:hAnsiTheme="minorHAnsi" w:cstheme="minorHAnsi"/>
              </w:rPr>
              <w:t>l</w:t>
            </w:r>
            <w:r w:rsidRPr="00594A1F">
              <w:rPr>
                <w:rFonts w:asciiTheme="minorHAnsi" w:hAnsiTheme="minorHAnsi" w:cstheme="minorHAnsi"/>
                <w:spacing w:val="-10"/>
              </w:rPr>
              <w:t xml:space="preserve"> </w:t>
            </w:r>
            <w:r w:rsidRPr="00594A1F">
              <w:rPr>
                <w:rFonts w:asciiTheme="minorHAnsi" w:hAnsiTheme="minorHAnsi" w:cstheme="minorHAnsi"/>
                <w:spacing w:val="-1"/>
              </w:rPr>
              <w:t>M</w:t>
            </w:r>
            <w:r w:rsidRPr="00594A1F">
              <w:rPr>
                <w:rFonts w:asciiTheme="minorHAnsi" w:hAnsiTheme="minorHAnsi" w:cstheme="minorHAnsi"/>
                <w:spacing w:val="-6"/>
              </w:rPr>
              <w:t>g</w:t>
            </w:r>
            <w:r w:rsidRPr="00594A1F">
              <w:rPr>
                <w:rFonts w:asciiTheme="minorHAnsi" w:hAnsiTheme="minorHAnsi" w:cstheme="minorHAnsi"/>
                <w:spacing w:val="-3"/>
              </w:rPr>
              <w:t>m</w:t>
            </w:r>
            <w:r w:rsidRPr="00594A1F">
              <w:rPr>
                <w:rFonts w:asciiTheme="minorHAnsi" w:hAnsiTheme="minorHAnsi" w:cstheme="minorHAnsi"/>
                <w:spacing w:val="-5"/>
              </w:rPr>
              <w:t>t</w:t>
            </w:r>
            <w:r w:rsidRPr="00594A1F">
              <w:rPr>
                <w:rFonts w:asciiTheme="minorHAnsi" w:hAnsiTheme="minorHAnsi" w:cstheme="minorHAnsi"/>
              </w:rPr>
              <w:t>.</w:t>
            </w:r>
            <w:r w:rsidRPr="00594A1F">
              <w:rPr>
                <w:rFonts w:asciiTheme="minorHAnsi" w:hAnsiTheme="minorHAnsi" w:cstheme="minorHAnsi"/>
                <w:spacing w:val="-11"/>
              </w:rPr>
              <w:t xml:space="preserve"> </w:t>
            </w:r>
            <w:r w:rsidRPr="00594A1F">
              <w:rPr>
                <w:rFonts w:asciiTheme="minorHAnsi" w:hAnsiTheme="minorHAnsi" w:cstheme="minorHAnsi"/>
                <w:spacing w:val="-5"/>
              </w:rPr>
              <w:t>Pla</w:t>
            </w:r>
            <w:r w:rsidRPr="00594A1F">
              <w:rPr>
                <w:rFonts w:asciiTheme="minorHAnsi" w:hAnsiTheme="minorHAnsi" w:cstheme="minorHAnsi"/>
              </w:rPr>
              <w:t>n</w:t>
            </w:r>
            <w:r w:rsidRPr="00594A1F">
              <w:rPr>
                <w:rFonts w:asciiTheme="minorHAnsi" w:hAnsiTheme="minorHAnsi" w:cstheme="minorHAnsi"/>
                <w:spacing w:val="-10"/>
              </w:rPr>
              <w:t xml:space="preserve"> </w:t>
            </w:r>
            <w:r w:rsidRPr="00594A1F">
              <w:rPr>
                <w:rFonts w:asciiTheme="minorHAnsi" w:hAnsiTheme="minorHAnsi" w:cstheme="minorHAnsi"/>
                <w:spacing w:val="-6"/>
              </w:rPr>
              <w:t>A</w:t>
            </w:r>
            <w:r w:rsidRPr="00594A1F">
              <w:rPr>
                <w:rFonts w:asciiTheme="minorHAnsi" w:hAnsiTheme="minorHAnsi" w:cstheme="minorHAnsi"/>
                <w:spacing w:val="-5"/>
              </w:rPr>
              <w:t>tta</w:t>
            </w:r>
            <w:r w:rsidRPr="00594A1F">
              <w:rPr>
                <w:rFonts w:asciiTheme="minorHAnsi" w:hAnsiTheme="minorHAnsi" w:cstheme="minorHAnsi"/>
                <w:spacing w:val="-7"/>
              </w:rPr>
              <w:t>c</w:t>
            </w:r>
            <w:r w:rsidRPr="00594A1F">
              <w:rPr>
                <w:rFonts w:asciiTheme="minorHAnsi" w:hAnsiTheme="minorHAnsi" w:cstheme="minorHAnsi"/>
                <w:spacing w:val="-4"/>
              </w:rPr>
              <w:t>h</w:t>
            </w:r>
            <w:r w:rsidRPr="00594A1F">
              <w:rPr>
                <w:rFonts w:asciiTheme="minorHAnsi" w:hAnsiTheme="minorHAnsi" w:cstheme="minorHAnsi"/>
                <w:spacing w:val="-6"/>
              </w:rPr>
              <w:t>e</w:t>
            </w:r>
            <w:r w:rsidRPr="00594A1F">
              <w:rPr>
                <w:rFonts w:asciiTheme="minorHAnsi" w:hAnsiTheme="minorHAnsi" w:cstheme="minorHAnsi"/>
              </w:rPr>
              <w:t>d</w:t>
            </w:r>
          </w:p>
          <w:p w:rsidR="00DA23FD" w:rsidRPr="00594A1F" w:rsidRDefault="00DA23FD" w:rsidP="00C279DE">
            <w:pPr>
              <w:pStyle w:val="TableParagraph"/>
              <w:tabs>
                <w:tab w:val="left" w:pos="2325"/>
                <w:tab w:val="left" w:pos="5517"/>
                <w:tab w:val="left" w:pos="8458"/>
              </w:tabs>
              <w:kinsoku w:val="0"/>
              <w:overflowPunct w:val="0"/>
              <w:spacing w:before="42"/>
              <w:ind w:left="63"/>
              <w:rPr>
                <w:rFonts w:asciiTheme="minorHAnsi" w:hAnsiTheme="minorHAnsi" w:cstheme="minorHAnsi"/>
              </w:rPr>
            </w:pPr>
            <w:r w:rsidRPr="00594A1F">
              <w:rPr>
                <w:rFonts w:ascii="Segoe UI Symbol" w:eastAsia="MS Gothic" w:hAnsi="Segoe UI Symbol" w:cs="Segoe UI Symbol"/>
              </w:rPr>
              <w:t>☐</w:t>
            </w:r>
            <w:r w:rsidRPr="00594A1F">
              <w:rPr>
                <w:rFonts w:asciiTheme="minorHAnsi" w:eastAsia="MS Gothic" w:hAnsiTheme="minorHAnsi" w:cstheme="minorHAnsi"/>
              </w:rPr>
              <w:t>Type</w:t>
            </w:r>
            <w:r w:rsidRPr="00594A1F">
              <w:rPr>
                <w:rFonts w:asciiTheme="minorHAnsi" w:eastAsia="MS Gothic" w:hAnsiTheme="minorHAnsi" w:cstheme="minorHAnsi"/>
                <w:spacing w:val="-1"/>
              </w:rPr>
              <w:t xml:space="preserve"> </w:t>
            </w:r>
            <w:r w:rsidRPr="00594A1F">
              <w:rPr>
                <w:rFonts w:asciiTheme="minorHAnsi" w:eastAsia="MS Gothic" w:hAnsiTheme="minorHAnsi" w:cstheme="minorHAnsi"/>
              </w:rPr>
              <w:t>1</w:t>
            </w:r>
            <w:r w:rsidRPr="00594A1F">
              <w:rPr>
                <w:rFonts w:asciiTheme="minorHAnsi" w:eastAsia="MS Gothic" w:hAnsiTheme="minorHAnsi" w:cstheme="minorHAnsi"/>
                <w:spacing w:val="52"/>
              </w:rPr>
              <w:t xml:space="preserve"> </w:t>
            </w:r>
            <w:r w:rsidRPr="00594A1F">
              <w:rPr>
                <w:rFonts w:ascii="Segoe UI Symbol" w:eastAsia="MS Gothic" w:hAnsi="Segoe UI Symbol" w:cs="Segoe UI Symbol"/>
              </w:rPr>
              <w:t>☐</w:t>
            </w:r>
            <w:r w:rsidRPr="00594A1F">
              <w:rPr>
                <w:rFonts w:asciiTheme="minorHAnsi" w:eastAsia="MS Gothic" w:hAnsiTheme="minorHAnsi" w:cstheme="minorHAnsi"/>
                <w:spacing w:val="-76"/>
              </w:rPr>
              <w:t xml:space="preserve"> </w:t>
            </w:r>
            <w:r w:rsidRPr="00594A1F">
              <w:rPr>
                <w:rFonts w:asciiTheme="minorHAnsi" w:eastAsia="MS Gothic" w:hAnsiTheme="minorHAnsi" w:cstheme="minorHAnsi"/>
              </w:rPr>
              <w:t>Type</w:t>
            </w:r>
            <w:r w:rsidRPr="00594A1F">
              <w:rPr>
                <w:rFonts w:asciiTheme="minorHAnsi" w:eastAsia="MS Gothic" w:hAnsiTheme="minorHAnsi" w:cstheme="minorHAnsi"/>
                <w:spacing w:val="7"/>
              </w:rPr>
              <w:t xml:space="preserve"> </w:t>
            </w:r>
            <w:r w:rsidRPr="00594A1F">
              <w:rPr>
                <w:rFonts w:asciiTheme="minorHAnsi" w:eastAsia="MS Gothic" w:hAnsiTheme="minorHAnsi" w:cstheme="minorHAnsi"/>
              </w:rPr>
              <w:t>2</w:t>
            </w:r>
            <w:r w:rsidRPr="00594A1F">
              <w:rPr>
                <w:rFonts w:asciiTheme="minorHAnsi" w:eastAsia="MS Gothic" w:hAnsiTheme="minorHAnsi" w:cstheme="minorHAnsi"/>
              </w:rPr>
              <w:tab/>
            </w:r>
            <w:r w:rsidRPr="00594A1F">
              <w:rPr>
                <w:rFonts w:ascii="Segoe UI Symbol" w:eastAsia="MS Gothic" w:hAnsi="Segoe UI Symbol" w:cs="Segoe UI Symbol"/>
              </w:rPr>
              <w:t>☐</w:t>
            </w:r>
            <w:r w:rsidRPr="00594A1F">
              <w:rPr>
                <w:rFonts w:asciiTheme="minorHAnsi" w:eastAsia="MS Gothic" w:hAnsiTheme="minorHAnsi" w:cstheme="minorHAnsi"/>
                <w:spacing w:val="-66"/>
              </w:rPr>
              <w:t xml:space="preserve"> </w:t>
            </w:r>
            <w:r w:rsidRPr="00594A1F">
              <w:rPr>
                <w:rFonts w:asciiTheme="minorHAnsi" w:eastAsia="MS Gothic" w:hAnsiTheme="minorHAnsi" w:cstheme="minorHAnsi"/>
              </w:rPr>
              <w:t>HbA1c</w:t>
            </w:r>
            <w:r w:rsidRPr="00594A1F">
              <w:rPr>
                <w:rFonts w:asciiTheme="minorHAnsi" w:eastAsia="MS Gothic" w:hAnsiTheme="minorHAnsi" w:cstheme="minorHAnsi"/>
                <w:spacing w:val="-1"/>
              </w:rPr>
              <w:t xml:space="preserve"> </w:t>
            </w:r>
            <w:r w:rsidRPr="00594A1F">
              <w:rPr>
                <w:rFonts w:asciiTheme="minorHAnsi" w:eastAsia="MS Gothic" w:hAnsiTheme="minorHAnsi" w:cstheme="minorHAnsi"/>
              </w:rPr>
              <w:t>results:</w:t>
            </w:r>
            <w:r w:rsidRPr="00594A1F">
              <w:rPr>
                <w:rFonts w:asciiTheme="minorHAnsi" w:eastAsia="MS Gothic" w:hAnsiTheme="minorHAnsi" w:cstheme="minorHAnsi"/>
                <w:u w:val="single"/>
              </w:rPr>
              <w:tab/>
            </w:r>
            <w:r w:rsidRPr="00594A1F">
              <w:rPr>
                <w:rFonts w:asciiTheme="minorHAnsi" w:eastAsia="MS Gothic" w:hAnsiTheme="minorHAnsi" w:cstheme="minorHAnsi"/>
              </w:rPr>
              <w:t>Date</w:t>
            </w:r>
            <w:r w:rsidRPr="00594A1F">
              <w:rPr>
                <w:rFonts w:asciiTheme="minorHAnsi" w:eastAsia="MS Gothic" w:hAnsiTheme="minorHAnsi" w:cstheme="minorHAnsi"/>
                <w:spacing w:val="-11"/>
              </w:rPr>
              <w:t xml:space="preserve"> </w:t>
            </w:r>
            <w:r w:rsidRPr="00594A1F">
              <w:rPr>
                <w:rFonts w:asciiTheme="minorHAnsi" w:eastAsia="MS Gothic" w:hAnsiTheme="minorHAnsi" w:cstheme="minorHAnsi"/>
              </w:rPr>
              <w:t xml:space="preserve">Drawn: </w:t>
            </w:r>
            <w:r w:rsidRPr="00594A1F">
              <w:rPr>
                <w:rFonts w:asciiTheme="minorHAnsi" w:eastAsia="MS Gothic" w:hAnsiTheme="minorHAnsi" w:cstheme="minorHAnsi"/>
                <w:u w:val="single"/>
              </w:rPr>
              <w:t xml:space="preserve"> </w:t>
            </w:r>
            <w:r w:rsidRPr="00594A1F">
              <w:rPr>
                <w:rFonts w:asciiTheme="minorHAnsi" w:eastAsia="MS Gothic" w:hAnsiTheme="minorHAnsi" w:cstheme="minorHAnsi"/>
                <w:u w:val="single"/>
              </w:rPr>
              <w:tab/>
            </w:r>
          </w:p>
        </w:tc>
      </w:tr>
      <w:tr w:rsidR="00DA23FD" w:rsidRPr="00594A1F" w:rsidTr="00C279DE">
        <w:trPr>
          <w:trHeight w:hRule="exact" w:val="806"/>
        </w:trPr>
        <w:tc>
          <w:tcPr>
            <w:tcW w:w="11515" w:type="dxa"/>
            <w:gridSpan w:val="7"/>
            <w:tcBorders>
              <w:top w:val="nil"/>
              <w:left w:val="single" w:sz="6" w:space="0" w:color="000000"/>
              <w:bottom w:val="single" w:sz="2" w:space="0" w:color="585858"/>
              <w:right w:val="single" w:sz="6" w:space="0" w:color="000000"/>
            </w:tcBorders>
          </w:tcPr>
          <w:p w:rsidR="00DA23FD" w:rsidRPr="00594A1F" w:rsidRDefault="00DA23FD" w:rsidP="00C279DE">
            <w:pPr>
              <w:pStyle w:val="TableParagraph"/>
              <w:kinsoku w:val="0"/>
              <w:overflowPunct w:val="0"/>
              <w:spacing w:line="265" w:lineRule="exact"/>
              <w:ind w:left="35"/>
              <w:rPr>
                <w:rFonts w:asciiTheme="minorHAnsi" w:hAnsiTheme="minorHAnsi" w:cstheme="minorHAnsi"/>
                <w:sz w:val="22"/>
                <w:szCs w:val="22"/>
              </w:rPr>
            </w:pPr>
            <w:r w:rsidRPr="00594A1F">
              <w:rPr>
                <w:rFonts w:asciiTheme="minorHAnsi" w:hAnsiTheme="minorHAnsi" w:cstheme="minorHAnsi"/>
                <w:b/>
                <w:bCs/>
                <w:spacing w:val="-5"/>
                <w:sz w:val="22"/>
                <w:szCs w:val="22"/>
              </w:rPr>
              <w:t>R</w:t>
            </w:r>
            <w:r w:rsidRPr="00594A1F">
              <w:rPr>
                <w:rFonts w:asciiTheme="minorHAnsi" w:hAnsiTheme="minorHAnsi" w:cstheme="minorHAnsi"/>
                <w:b/>
                <w:bCs/>
                <w:spacing w:val="-4"/>
                <w:sz w:val="22"/>
                <w:szCs w:val="22"/>
              </w:rPr>
              <w:t>i</w:t>
            </w:r>
            <w:r w:rsidRPr="00594A1F">
              <w:rPr>
                <w:rFonts w:asciiTheme="minorHAnsi" w:hAnsiTheme="minorHAnsi" w:cstheme="minorHAnsi"/>
                <w:b/>
                <w:bCs/>
                <w:spacing w:val="-5"/>
                <w:sz w:val="22"/>
                <w:szCs w:val="22"/>
              </w:rPr>
              <w:t>s</w:t>
            </w:r>
            <w:r w:rsidRPr="00594A1F">
              <w:rPr>
                <w:rFonts w:asciiTheme="minorHAnsi" w:hAnsiTheme="minorHAnsi" w:cstheme="minorHAnsi"/>
                <w:b/>
                <w:bCs/>
                <w:sz w:val="22"/>
                <w:szCs w:val="22"/>
              </w:rPr>
              <w:t>k</w:t>
            </w:r>
            <w:r w:rsidRPr="00594A1F">
              <w:rPr>
                <w:rFonts w:asciiTheme="minorHAnsi" w:hAnsiTheme="minorHAnsi" w:cstheme="minorHAnsi"/>
                <w:b/>
                <w:bCs/>
                <w:spacing w:val="-10"/>
                <w:sz w:val="22"/>
                <w:szCs w:val="22"/>
              </w:rPr>
              <w:t xml:space="preserve"> </w:t>
            </w:r>
            <w:r w:rsidRPr="00594A1F">
              <w:rPr>
                <w:rFonts w:asciiTheme="minorHAnsi" w:hAnsiTheme="minorHAnsi" w:cstheme="minorHAnsi"/>
                <w:b/>
                <w:bCs/>
                <w:spacing w:val="-6"/>
                <w:sz w:val="22"/>
                <w:szCs w:val="22"/>
              </w:rPr>
              <w:t>Fa</w:t>
            </w:r>
            <w:r w:rsidRPr="00594A1F">
              <w:rPr>
                <w:rFonts w:asciiTheme="minorHAnsi" w:hAnsiTheme="minorHAnsi" w:cstheme="minorHAnsi"/>
                <w:b/>
                <w:bCs/>
                <w:spacing w:val="-4"/>
                <w:sz w:val="22"/>
                <w:szCs w:val="22"/>
              </w:rPr>
              <w:t>c</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6"/>
                <w:sz w:val="22"/>
                <w:szCs w:val="22"/>
              </w:rPr>
              <w:t>o</w:t>
            </w:r>
            <w:r w:rsidRPr="00594A1F">
              <w:rPr>
                <w:rFonts w:asciiTheme="minorHAnsi" w:hAnsiTheme="minorHAnsi" w:cstheme="minorHAnsi"/>
                <w:b/>
                <w:bCs/>
                <w:spacing w:val="-5"/>
                <w:sz w:val="22"/>
                <w:szCs w:val="22"/>
              </w:rPr>
              <w:t>r</w:t>
            </w:r>
            <w:r w:rsidRPr="00594A1F">
              <w:rPr>
                <w:rFonts w:asciiTheme="minorHAnsi" w:hAnsiTheme="minorHAnsi" w:cstheme="minorHAnsi"/>
                <w:b/>
                <w:bCs/>
                <w:sz w:val="22"/>
                <w:szCs w:val="22"/>
              </w:rPr>
              <w:t>s</w:t>
            </w:r>
            <w:r w:rsidRPr="00594A1F">
              <w:rPr>
                <w:rFonts w:asciiTheme="minorHAnsi" w:hAnsiTheme="minorHAnsi" w:cstheme="minorHAnsi"/>
                <w:b/>
                <w:bCs/>
                <w:spacing w:val="-9"/>
                <w:sz w:val="22"/>
                <w:szCs w:val="22"/>
              </w:rPr>
              <w:t xml:space="preserve"> </w:t>
            </w:r>
            <w:r w:rsidRPr="00594A1F">
              <w:rPr>
                <w:rFonts w:asciiTheme="minorHAnsi" w:hAnsiTheme="minorHAnsi" w:cstheme="minorHAnsi"/>
                <w:b/>
                <w:bCs/>
                <w:spacing w:val="-6"/>
                <w:sz w:val="22"/>
                <w:szCs w:val="22"/>
              </w:rPr>
              <w:t>fo</w:t>
            </w:r>
            <w:r w:rsidRPr="00594A1F">
              <w:rPr>
                <w:rFonts w:asciiTheme="minorHAnsi" w:hAnsiTheme="minorHAnsi" w:cstheme="minorHAnsi"/>
                <w:b/>
                <w:bCs/>
                <w:sz w:val="22"/>
                <w:szCs w:val="22"/>
              </w:rPr>
              <w:t>r</w:t>
            </w:r>
            <w:r w:rsidRPr="00594A1F">
              <w:rPr>
                <w:rFonts w:asciiTheme="minorHAnsi" w:hAnsiTheme="minorHAnsi" w:cstheme="minorHAnsi"/>
                <w:b/>
                <w:bCs/>
                <w:spacing w:val="-9"/>
                <w:sz w:val="22"/>
                <w:szCs w:val="22"/>
              </w:rPr>
              <w:t xml:space="preserve"> </w:t>
            </w:r>
            <w:r w:rsidRPr="00594A1F">
              <w:rPr>
                <w:rFonts w:asciiTheme="minorHAnsi" w:hAnsiTheme="minorHAnsi" w:cstheme="minorHAnsi"/>
                <w:b/>
                <w:bCs/>
                <w:spacing w:val="-5"/>
                <w:sz w:val="22"/>
                <w:szCs w:val="22"/>
              </w:rPr>
              <w:t>D</w:t>
            </w:r>
            <w:r w:rsidRPr="00594A1F">
              <w:rPr>
                <w:rFonts w:asciiTheme="minorHAnsi" w:hAnsiTheme="minorHAnsi" w:cstheme="minorHAnsi"/>
                <w:b/>
                <w:bCs/>
                <w:spacing w:val="-2"/>
                <w:sz w:val="22"/>
                <w:szCs w:val="22"/>
              </w:rPr>
              <w:t>i</w:t>
            </w:r>
            <w:r w:rsidRPr="00594A1F">
              <w:rPr>
                <w:rFonts w:asciiTheme="minorHAnsi" w:hAnsiTheme="minorHAnsi" w:cstheme="minorHAnsi"/>
                <w:b/>
                <w:bCs/>
                <w:spacing w:val="-6"/>
                <w:sz w:val="22"/>
                <w:szCs w:val="22"/>
              </w:rPr>
              <w:t>a</w:t>
            </w:r>
            <w:r w:rsidRPr="00594A1F">
              <w:rPr>
                <w:rFonts w:asciiTheme="minorHAnsi" w:hAnsiTheme="minorHAnsi" w:cstheme="minorHAnsi"/>
                <w:b/>
                <w:bCs/>
                <w:spacing w:val="-4"/>
                <w:sz w:val="22"/>
                <w:szCs w:val="22"/>
              </w:rPr>
              <w:t>b</w:t>
            </w:r>
            <w:r w:rsidRPr="00594A1F">
              <w:rPr>
                <w:rFonts w:asciiTheme="minorHAnsi" w:hAnsiTheme="minorHAnsi" w:cstheme="minorHAnsi"/>
                <w:b/>
                <w:bCs/>
                <w:spacing w:val="-6"/>
                <w:sz w:val="22"/>
                <w:szCs w:val="22"/>
              </w:rPr>
              <w:t>e</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6"/>
                <w:sz w:val="22"/>
                <w:szCs w:val="22"/>
              </w:rPr>
              <w:t>e</w:t>
            </w:r>
            <w:r w:rsidRPr="00594A1F">
              <w:rPr>
                <w:rFonts w:asciiTheme="minorHAnsi" w:hAnsiTheme="minorHAnsi" w:cstheme="minorHAnsi"/>
                <w:b/>
                <w:bCs/>
                <w:sz w:val="22"/>
                <w:szCs w:val="22"/>
              </w:rPr>
              <w:t>s</w:t>
            </w:r>
            <w:r w:rsidRPr="00594A1F">
              <w:rPr>
                <w:rFonts w:asciiTheme="minorHAnsi" w:hAnsiTheme="minorHAnsi" w:cstheme="minorHAnsi"/>
                <w:b/>
                <w:bCs/>
                <w:spacing w:val="-9"/>
                <w:sz w:val="22"/>
                <w:szCs w:val="22"/>
              </w:rPr>
              <w:t xml:space="preserve"> </w:t>
            </w:r>
            <w:r w:rsidRPr="00594A1F">
              <w:rPr>
                <w:rFonts w:asciiTheme="minorHAnsi" w:hAnsiTheme="minorHAnsi" w:cstheme="minorHAnsi"/>
                <w:b/>
                <w:bCs/>
                <w:spacing w:val="-6"/>
                <w:sz w:val="22"/>
                <w:szCs w:val="22"/>
              </w:rPr>
              <w:t>o</w:t>
            </w:r>
            <w:r w:rsidRPr="00594A1F">
              <w:rPr>
                <w:rFonts w:asciiTheme="minorHAnsi" w:hAnsiTheme="minorHAnsi" w:cstheme="minorHAnsi"/>
                <w:b/>
                <w:bCs/>
                <w:sz w:val="22"/>
                <w:szCs w:val="22"/>
              </w:rPr>
              <w:t>r</w:t>
            </w:r>
            <w:r w:rsidRPr="00594A1F">
              <w:rPr>
                <w:rFonts w:asciiTheme="minorHAnsi" w:hAnsiTheme="minorHAnsi" w:cstheme="minorHAnsi"/>
                <w:b/>
                <w:bCs/>
                <w:spacing w:val="-6"/>
                <w:sz w:val="22"/>
                <w:szCs w:val="22"/>
              </w:rPr>
              <w:t xml:space="preserve"> </w:t>
            </w:r>
            <w:r w:rsidRPr="00594A1F">
              <w:rPr>
                <w:rFonts w:asciiTheme="minorHAnsi" w:hAnsiTheme="minorHAnsi" w:cstheme="minorHAnsi"/>
                <w:b/>
                <w:bCs/>
                <w:spacing w:val="-5"/>
                <w:sz w:val="22"/>
                <w:szCs w:val="22"/>
              </w:rPr>
              <w:t>Pr</w:t>
            </w:r>
            <w:r w:rsidRPr="00594A1F">
              <w:rPr>
                <w:rFonts w:asciiTheme="minorHAnsi" w:hAnsiTheme="minorHAnsi" w:cstheme="minorHAnsi"/>
                <w:b/>
                <w:bCs/>
                <w:spacing w:val="-6"/>
                <w:sz w:val="22"/>
                <w:szCs w:val="22"/>
              </w:rPr>
              <w:t>e-</w:t>
            </w:r>
            <w:r w:rsidRPr="00594A1F">
              <w:rPr>
                <w:rFonts w:asciiTheme="minorHAnsi" w:hAnsiTheme="minorHAnsi" w:cstheme="minorHAnsi"/>
                <w:b/>
                <w:bCs/>
                <w:spacing w:val="-5"/>
                <w:sz w:val="22"/>
                <w:szCs w:val="22"/>
              </w:rPr>
              <w:t>D</w:t>
            </w:r>
            <w:r w:rsidRPr="00594A1F">
              <w:rPr>
                <w:rFonts w:asciiTheme="minorHAnsi" w:hAnsiTheme="minorHAnsi" w:cstheme="minorHAnsi"/>
                <w:b/>
                <w:bCs/>
                <w:spacing w:val="-4"/>
                <w:sz w:val="22"/>
                <w:szCs w:val="22"/>
              </w:rPr>
              <w:t>iab</w:t>
            </w:r>
            <w:r w:rsidRPr="00594A1F">
              <w:rPr>
                <w:rFonts w:asciiTheme="minorHAnsi" w:hAnsiTheme="minorHAnsi" w:cstheme="minorHAnsi"/>
                <w:b/>
                <w:bCs/>
                <w:spacing w:val="-6"/>
                <w:sz w:val="22"/>
                <w:szCs w:val="22"/>
              </w:rPr>
              <w:t>e</w:t>
            </w:r>
            <w:r w:rsidRPr="00594A1F">
              <w:rPr>
                <w:rFonts w:asciiTheme="minorHAnsi" w:hAnsiTheme="minorHAnsi" w:cstheme="minorHAnsi"/>
                <w:b/>
                <w:bCs/>
                <w:spacing w:val="-5"/>
                <w:sz w:val="22"/>
                <w:szCs w:val="22"/>
              </w:rPr>
              <w:t>t</w:t>
            </w:r>
            <w:r w:rsidRPr="00594A1F">
              <w:rPr>
                <w:rFonts w:asciiTheme="minorHAnsi" w:hAnsiTheme="minorHAnsi" w:cstheme="minorHAnsi"/>
                <w:b/>
                <w:bCs/>
                <w:spacing w:val="-6"/>
                <w:sz w:val="22"/>
                <w:szCs w:val="22"/>
              </w:rPr>
              <w:t>e</w:t>
            </w:r>
            <w:r w:rsidRPr="00594A1F">
              <w:rPr>
                <w:rFonts w:asciiTheme="minorHAnsi" w:hAnsiTheme="minorHAnsi" w:cstheme="minorHAnsi"/>
                <w:b/>
                <w:bCs/>
                <w:spacing w:val="-2"/>
                <w:sz w:val="22"/>
                <w:szCs w:val="22"/>
              </w:rPr>
              <w:t>s</w:t>
            </w:r>
            <w:r w:rsidRPr="00594A1F">
              <w:rPr>
                <w:rFonts w:asciiTheme="minorHAnsi" w:hAnsiTheme="minorHAnsi" w:cstheme="minorHAnsi"/>
                <w:b/>
                <w:bCs/>
                <w:sz w:val="22"/>
                <w:szCs w:val="22"/>
              </w:rPr>
              <w:t>:</w:t>
            </w:r>
          </w:p>
          <w:p w:rsidR="00DA23FD" w:rsidRPr="00594A1F" w:rsidRDefault="00DA23FD" w:rsidP="00C279DE">
            <w:pPr>
              <w:pStyle w:val="TableParagraph"/>
              <w:kinsoku w:val="0"/>
              <w:overflowPunct w:val="0"/>
              <w:ind w:left="260" w:right="745" w:hanging="44"/>
              <w:rPr>
                <w:rFonts w:asciiTheme="minorHAnsi" w:hAnsiTheme="minorHAnsi" w:cstheme="minorHAnsi"/>
              </w:rPr>
            </w:pPr>
            <w:r w:rsidRPr="00594A1F">
              <w:rPr>
                <w:rFonts w:asciiTheme="minorHAnsi" w:hAnsiTheme="minorHAnsi" w:cstheme="minorHAnsi"/>
                <w:i/>
                <w:iCs/>
                <w:spacing w:val="-5"/>
                <w:sz w:val="22"/>
                <w:szCs w:val="22"/>
              </w:rPr>
              <w:t>C</w:t>
            </w:r>
            <w:r w:rsidRPr="00594A1F">
              <w:rPr>
                <w:rFonts w:asciiTheme="minorHAnsi" w:hAnsiTheme="minorHAnsi" w:cstheme="minorHAnsi"/>
                <w:i/>
                <w:iCs/>
                <w:spacing w:val="-6"/>
                <w:sz w:val="22"/>
                <w:szCs w:val="22"/>
              </w:rPr>
              <w:t>on</w:t>
            </w:r>
            <w:r w:rsidRPr="00594A1F">
              <w:rPr>
                <w:rFonts w:asciiTheme="minorHAnsi" w:hAnsiTheme="minorHAnsi" w:cstheme="minorHAnsi"/>
                <w:i/>
                <w:iCs/>
                <w:spacing w:val="-3"/>
                <w:sz w:val="22"/>
                <w:szCs w:val="22"/>
              </w:rPr>
              <w:t>s</w:t>
            </w:r>
            <w:r w:rsidRPr="00594A1F">
              <w:rPr>
                <w:rFonts w:asciiTheme="minorHAnsi" w:hAnsiTheme="minorHAnsi" w:cstheme="minorHAnsi"/>
                <w:i/>
                <w:iCs/>
                <w:spacing w:val="-5"/>
                <w:sz w:val="22"/>
                <w:szCs w:val="22"/>
              </w:rPr>
              <w:t>i</w:t>
            </w:r>
            <w:r w:rsidRPr="00594A1F">
              <w:rPr>
                <w:rFonts w:asciiTheme="minorHAnsi" w:hAnsiTheme="minorHAnsi" w:cstheme="minorHAnsi"/>
                <w:i/>
                <w:iCs/>
                <w:spacing w:val="-6"/>
                <w:sz w:val="22"/>
                <w:szCs w:val="22"/>
              </w:rPr>
              <w:t>d</w:t>
            </w:r>
            <w:r w:rsidRPr="00594A1F">
              <w:rPr>
                <w:rFonts w:asciiTheme="minorHAnsi" w:hAnsiTheme="minorHAnsi" w:cstheme="minorHAnsi"/>
                <w:i/>
                <w:iCs/>
                <w:spacing w:val="-5"/>
                <w:sz w:val="22"/>
                <w:szCs w:val="22"/>
              </w:rPr>
              <w:t>e</w:t>
            </w:r>
            <w:r w:rsidRPr="00594A1F">
              <w:rPr>
                <w:rFonts w:asciiTheme="minorHAnsi" w:hAnsiTheme="minorHAnsi" w:cstheme="minorHAnsi"/>
                <w:i/>
                <w:iCs/>
                <w:sz w:val="22"/>
                <w:szCs w:val="22"/>
              </w:rPr>
              <w:t>r</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2"/>
                <w:sz w:val="22"/>
                <w:szCs w:val="22"/>
              </w:rPr>
              <w:t>s</w:t>
            </w:r>
            <w:r w:rsidRPr="00594A1F">
              <w:rPr>
                <w:rFonts w:asciiTheme="minorHAnsi" w:hAnsiTheme="minorHAnsi" w:cstheme="minorHAnsi"/>
                <w:i/>
                <w:iCs/>
                <w:spacing w:val="-6"/>
                <w:sz w:val="22"/>
                <w:szCs w:val="22"/>
              </w:rPr>
              <w:t>c</w:t>
            </w:r>
            <w:r w:rsidRPr="00594A1F">
              <w:rPr>
                <w:rFonts w:asciiTheme="minorHAnsi" w:hAnsiTheme="minorHAnsi" w:cstheme="minorHAnsi"/>
                <w:i/>
                <w:iCs/>
                <w:spacing w:val="-4"/>
                <w:sz w:val="22"/>
                <w:szCs w:val="22"/>
              </w:rPr>
              <w:t>r</w:t>
            </w:r>
            <w:r w:rsidRPr="00594A1F">
              <w:rPr>
                <w:rFonts w:asciiTheme="minorHAnsi" w:hAnsiTheme="minorHAnsi" w:cstheme="minorHAnsi"/>
                <w:i/>
                <w:iCs/>
                <w:spacing w:val="-5"/>
                <w:sz w:val="22"/>
                <w:szCs w:val="22"/>
              </w:rPr>
              <w:t>ee</w:t>
            </w:r>
            <w:r w:rsidRPr="00594A1F">
              <w:rPr>
                <w:rFonts w:asciiTheme="minorHAnsi" w:hAnsiTheme="minorHAnsi" w:cstheme="minorHAnsi"/>
                <w:i/>
                <w:iCs/>
                <w:spacing w:val="-6"/>
                <w:sz w:val="22"/>
                <w:szCs w:val="22"/>
              </w:rPr>
              <w:t>n</w:t>
            </w:r>
            <w:r w:rsidRPr="00594A1F">
              <w:rPr>
                <w:rFonts w:asciiTheme="minorHAnsi" w:hAnsiTheme="minorHAnsi" w:cstheme="minorHAnsi"/>
                <w:i/>
                <w:iCs/>
                <w:spacing w:val="-3"/>
                <w:sz w:val="22"/>
                <w:szCs w:val="22"/>
              </w:rPr>
              <w:t>i</w:t>
            </w:r>
            <w:r w:rsidRPr="00594A1F">
              <w:rPr>
                <w:rFonts w:asciiTheme="minorHAnsi" w:hAnsiTheme="minorHAnsi" w:cstheme="minorHAnsi"/>
                <w:i/>
                <w:iCs/>
                <w:spacing w:val="-6"/>
                <w:sz w:val="22"/>
                <w:szCs w:val="22"/>
              </w:rPr>
              <w:t>n</w:t>
            </w:r>
            <w:r w:rsidRPr="00594A1F">
              <w:rPr>
                <w:rFonts w:asciiTheme="minorHAnsi" w:hAnsiTheme="minorHAnsi" w:cstheme="minorHAnsi"/>
                <w:i/>
                <w:iCs/>
                <w:sz w:val="22"/>
                <w:szCs w:val="22"/>
              </w:rPr>
              <w:t>g</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5"/>
                <w:sz w:val="22"/>
                <w:szCs w:val="22"/>
              </w:rPr>
              <w:t>f</w:t>
            </w:r>
            <w:r w:rsidRPr="00594A1F">
              <w:rPr>
                <w:rFonts w:asciiTheme="minorHAnsi" w:hAnsiTheme="minorHAnsi" w:cstheme="minorHAnsi"/>
                <w:i/>
                <w:iCs/>
                <w:spacing w:val="-6"/>
                <w:sz w:val="22"/>
                <w:szCs w:val="22"/>
              </w:rPr>
              <w:t>o</w:t>
            </w:r>
            <w:r w:rsidRPr="00594A1F">
              <w:rPr>
                <w:rFonts w:asciiTheme="minorHAnsi" w:hAnsiTheme="minorHAnsi" w:cstheme="minorHAnsi"/>
                <w:i/>
                <w:iCs/>
                <w:sz w:val="22"/>
                <w:szCs w:val="22"/>
              </w:rPr>
              <w:t>r</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5"/>
                <w:sz w:val="22"/>
                <w:szCs w:val="22"/>
              </w:rPr>
              <w:t>T</w:t>
            </w:r>
            <w:r w:rsidRPr="00594A1F">
              <w:rPr>
                <w:rFonts w:asciiTheme="minorHAnsi" w:hAnsiTheme="minorHAnsi" w:cstheme="minorHAnsi"/>
                <w:i/>
                <w:iCs/>
                <w:spacing w:val="-2"/>
                <w:sz w:val="22"/>
                <w:szCs w:val="22"/>
              </w:rPr>
              <w:t>2</w:t>
            </w:r>
            <w:r w:rsidRPr="00594A1F">
              <w:rPr>
                <w:rFonts w:asciiTheme="minorHAnsi" w:hAnsiTheme="minorHAnsi" w:cstheme="minorHAnsi"/>
                <w:i/>
                <w:iCs/>
                <w:spacing w:val="-4"/>
                <w:sz w:val="22"/>
                <w:szCs w:val="22"/>
              </w:rPr>
              <w:t>D</w:t>
            </w:r>
            <w:r w:rsidRPr="00594A1F">
              <w:rPr>
                <w:rFonts w:asciiTheme="minorHAnsi" w:hAnsiTheme="minorHAnsi" w:cstheme="minorHAnsi"/>
                <w:i/>
                <w:iCs/>
                <w:sz w:val="22"/>
                <w:szCs w:val="22"/>
              </w:rPr>
              <w:t>M</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5"/>
                <w:sz w:val="22"/>
                <w:szCs w:val="22"/>
              </w:rPr>
              <w:t>i</w:t>
            </w:r>
            <w:r w:rsidRPr="00594A1F">
              <w:rPr>
                <w:rFonts w:asciiTheme="minorHAnsi" w:hAnsiTheme="minorHAnsi" w:cstheme="minorHAnsi"/>
                <w:i/>
                <w:iCs/>
                <w:sz w:val="22"/>
                <w:szCs w:val="22"/>
              </w:rPr>
              <w:t>f</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5"/>
                <w:sz w:val="22"/>
                <w:szCs w:val="22"/>
              </w:rPr>
              <w:t>B</w:t>
            </w:r>
            <w:r w:rsidRPr="00594A1F">
              <w:rPr>
                <w:rFonts w:asciiTheme="minorHAnsi" w:hAnsiTheme="minorHAnsi" w:cstheme="minorHAnsi"/>
                <w:i/>
                <w:iCs/>
                <w:spacing w:val="-4"/>
                <w:sz w:val="22"/>
                <w:szCs w:val="22"/>
              </w:rPr>
              <w:t>M</w:t>
            </w:r>
            <w:r w:rsidRPr="00594A1F">
              <w:rPr>
                <w:rFonts w:asciiTheme="minorHAnsi" w:hAnsiTheme="minorHAnsi" w:cstheme="minorHAnsi"/>
                <w:i/>
                <w:iCs/>
                <w:spacing w:val="-6"/>
                <w:sz w:val="22"/>
                <w:szCs w:val="22"/>
              </w:rPr>
              <w:t>I</w:t>
            </w:r>
            <w:r w:rsidRPr="00594A1F">
              <w:rPr>
                <w:rFonts w:asciiTheme="minorHAnsi" w:hAnsiTheme="minorHAnsi" w:cstheme="minorHAnsi"/>
                <w:i/>
                <w:iCs/>
                <w:sz w:val="22"/>
                <w:szCs w:val="22"/>
              </w:rPr>
              <w:t>%</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z w:val="22"/>
                <w:szCs w:val="22"/>
              </w:rPr>
              <w:t>&gt;</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4"/>
                <w:sz w:val="22"/>
                <w:szCs w:val="22"/>
              </w:rPr>
              <w:t>85</w:t>
            </w:r>
            <w:r w:rsidRPr="00594A1F">
              <w:rPr>
                <w:rFonts w:asciiTheme="minorHAnsi" w:hAnsiTheme="minorHAnsi" w:cstheme="minorHAnsi"/>
                <w:i/>
                <w:iCs/>
                <w:sz w:val="22"/>
                <w:szCs w:val="22"/>
              </w:rPr>
              <w:t>%</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6"/>
                <w:sz w:val="22"/>
                <w:szCs w:val="22"/>
              </w:rPr>
              <w:t>an</w:t>
            </w:r>
            <w:r w:rsidRPr="00594A1F">
              <w:rPr>
                <w:rFonts w:asciiTheme="minorHAnsi" w:hAnsiTheme="minorHAnsi" w:cstheme="minorHAnsi"/>
                <w:i/>
                <w:iCs/>
                <w:sz w:val="22"/>
                <w:szCs w:val="22"/>
              </w:rPr>
              <w:t>d</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6"/>
                <w:sz w:val="22"/>
                <w:szCs w:val="22"/>
              </w:rPr>
              <w:t>ha</w:t>
            </w:r>
            <w:r w:rsidRPr="00594A1F">
              <w:rPr>
                <w:rFonts w:asciiTheme="minorHAnsi" w:hAnsiTheme="minorHAnsi" w:cstheme="minorHAnsi"/>
                <w:i/>
                <w:iCs/>
                <w:sz w:val="22"/>
                <w:szCs w:val="22"/>
              </w:rPr>
              <w:t>s</w:t>
            </w:r>
            <w:r w:rsidRPr="00594A1F">
              <w:rPr>
                <w:rFonts w:asciiTheme="minorHAnsi" w:hAnsiTheme="minorHAnsi" w:cstheme="minorHAnsi"/>
                <w:i/>
                <w:iCs/>
                <w:spacing w:val="-4"/>
                <w:sz w:val="22"/>
                <w:szCs w:val="22"/>
              </w:rPr>
              <w:t xml:space="preserve"> </w:t>
            </w:r>
            <w:r w:rsidRPr="00594A1F">
              <w:rPr>
                <w:rFonts w:asciiTheme="minorHAnsi" w:hAnsiTheme="minorHAnsi" w:cstheme="minorHAnsi"/>
                <w:i/>
                <w:iCs/>
                <w:sz w:val="22"/>
                <w:szCs w:val="22"/>
              </w:rPr>
              <w:t>2</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6"/>
                <w:sz w:val="22"/>
                <w:szCs w:val="22"/>
              </w:rPr>
              <w:t>o</w:t>
            </w:r>
            <w:r w:rsidRPr="00594A1F">
              <w:rPr>
                <w:rFonts w:asciiTheme="minorHAnsi" w:hAnsiTheme="minorHAnsi" w:cstheme="minorHAnsi"/>
                <w:i/>
                <w:iCs/>
                <w:sz w:val="22"/>
                <w:szCs w:val="22"/>
              </w:rPr>
              <w:t>r</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5"/>
                <w:sz w:val="22"/>
                <w:szCs w:val="22"/>
              </w:rPr>
              <w:t>m</w:t>
            </w:r>
            <w:r w:rsidRPr="00594A1F">
              <w:rPr>
                <w:rFonts w:asciiTheme="minorHAnsi" w:hAnsiTheme="minorHAnsi" w:cstheme="minorHAnsi"/>
                <w:i/>
                <w:iCs/>
                <w:spacing w:val="-6"/>
                <w:sz w:val="22"/>
                <w:szCs w:val="22"/>
              </w:rPr>
              <w:t>o</w:t>
            </w:r>
            <w:r w:rsidRPr="00594A1F">
              <w:rPr>
                <w:rFonts w:asciiTheme="minorHAnsi" w:hAnsiTheme="minorHAnsi" w:cstheme="minorHAnsi"/>
                <w:i/>
                <w:iCs/>
                <w:spacing w:val="-4"/>
                <w:sz w:val="22"/>
                <w:szCs w:val="22"/>
              </w:rPr>
              <w:t>r</w:t>
            </w:r>
            <w:r w:rsidRPr="00594A1F">
              <w:rPr>
                <w:rFonts w:asciiTheme="minorHAnsi" w:hAnsiTheme="minorHAnsi" w:cstheme="minorHAnsi"/>
                <w:i/>
                <w:iCs/>
                <w:sz w:val="22"/>
                <w:szCs w:val="22"/>
              </w:rPr>
              <w:t>e</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4"/>
                <w:sz w:val="22"/>
                <w:szCs w:val="22"/>
              </w:rPr>
              <w:t>r</w:t>
            </w:r>
            <w:r w:rsidRPr="00594A1F">
              <w:rPr>
                <w:rFonts w:asciiTheme="minorHAnsi" w:hAnsiTheme="minorHAnsi" w:cstheme="minorHAnsi"/>
                <w:i/>
                <w:iCs/>
                <w:spacing w:val="-5"/>
                <w:sz w:val="22"/>
                <w:szCs w:val="22"/>
              </w:rPr>
              <w:t>is</w:t>
            </w:r>
            <w:r w:rsidRPr="00594A1F">
              <w:rPr>
                <w:rFonts w:asciiTheme="minorHAnsi" w:hAnsiTheme="minorHAnsi" w:cstheme="minorHAnsi"/>
                <w:i/>
                <w:iCs/>
                <w:sz w:val="22"/>
                <w:szCs w:val="22"/>
              </w:rPr>
              <w:t>k</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5"/>
                <w:sz w:val="22"/>
                <w:szCs w:val="22"/>
              </w:rPr>
              <w:t>f</w:t>
            </w:r>
            <w:r w:rsidRPr="00594A1F">
              <w:rPr>
                <w:rFonts w:asciiTheme="minorHAnsi" w:hAnsiTheme="minorHAnsi" w:cstheme="minorHAnsi"/>
                <w:i/>
                <w:iCs/>
                <w:spacing w:val="-4"/>
                <w:sz w:val="22"/>
                <w:szCs w:val="22"/>
              </w:rPr>
              <w:t>a</w:t>
            </w:r>
            <w:r w:rsidRPr="00594A1F">
              <w:rPr>
                <w:rFonts w:asciiTheme="minorHAnsi" w:hAnsiTheme="minorHAnsi" w:cstheme="minorHAnsi"/>
                <w:i/>
                <w:iCs/>
                <w:spacing w:val="-6"/>
                <w:sz w:val="22"/>
                <w:szCs w:val="22"/>
              </w:rPr>
              <w:t>c</w:t>
            </w:r>
            <w:r w:rsidRPr="00594A1F">
              <w:rPr>
                <w:rFonts w:asciiTheme="minorHAnsi" w:hAnsiTheme="minorHAnsi" w:cstheme="minorHAnsi"/>
                <w:i/>
                <w:iCs/>
                <w:spacing w:val="-5"/>
                <w:sz w:val="22"/>
                <w:szCs w:val="22"/>
              </w:rPr>
              <w:t>t</w:t>
            </w:r>
            <w:r w:rsidRPr="00594A1F">
              <w:rPr>
                <w:rFonts w:asciiTheme="minorHAnsi" w:hAnsiTheme="minorHAnsi" w:cstheme="minorHAnsi"/>
                <w:i/>
                <w:iCs/>
                <w:spacing w:val="-6"/>
                <w:sz w:val="22"/>
                <w:szCs w:val="22"/>
              </w:rPr>
              <w:t>o</w:t>
            </w:r>
            <w:r w:rsidRPr="00594A1F">
              <w:rPr>
                <w:rFonts w:asciiTheme="minorHAnsi" w:hAnsiTheme="minorHAnsi" w:cstheme="minorHAnsi"/>
                <w:i/>
                <w:iCs/>
                <w:spacing w:val="-4"/>
                <w:sz w:val="22"/>
                <w:szCs w:val="22"/>
              </w:rPr>
              <w:t>r</w:t>
            </w:r>
            <w:r w:rsidRPr="00594A1F">
              <w:rPr>
                <w:rFonts w:asciiTheme="minorHAnsi" w:hAnsiTheme="minorHAnsi" w:cstheme="minorHAnsi"/>
                <w:i/>
                <w:iCs/>
                <w:spacing w:val="-5"/>
                <w:sz w:val="22"/>
                <w:szCs w:val="22"/>
              </w:rPr>
              <w:t>s</w:t>
            </w:r>
            <w:r w:rsidRPr="00594A1F">
              <w:rPr>
                <w:rFonts w:asciiTheme="minorHAnsi" w:hAnsiTheme="minorHAnsi" w:cstheme="minorHAnsi"/>
                <w:i/>
                <w:iCs/>
                <w:sz w:val="22"/>
                <w:szCs w:val="22"/>
              </w:rPr>
              <w:t>:</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3"/>
                <w:sz w:val="22"/>
                <w:szCs w:val="22"/>
              </w:rPr>
              <w:t>F</w:t>
            </w:r>
            <w:r w:rsidRPr="00594A1F">
              <w:rPr>
                <w:rFonts w:asciiTheme="minorHAnsi" w:hAnsiTheme="minorHAnsi" w:cstheme="minorHAnsi"/>
                <w:i/>
                <w:iCs/>
                <w:spacing w:val="-6"/>
                <w:sz w:val="22"/>
                <w:szCs w:val="22"/>
              </w:rPr>
              <w:t>a</w:t>
            </w:r>
            <w:r w:rsidRPr="00594A1F">
              <w:rPr>
                <w:rFonts w:asciiTheme="minorHAnsi" w:hAnsiTheme="minorHAnsi" w:cstheme="minorHAnsi"/>
                <w:i/>
                <w:iCs/>
                <w:spacing w:val="-5"/>
                <w:sz w:val="22"/>
                <w:szCs w:val="22"/>
              </w:rPr>
              <w:t>mi</w:t>
            </w:r>
            <w:r w:rsidRPr="00594A1F">
              <w:rPr>
                <w:rFonts w:asciiTheme="minorHAnsi" w:hAnsiTheme="minorHAnsi" w:cstheme="minorHAnsi"/>
                <w:i/>
                <w:iCs/>
                <w:spacing w:val="-3"/>
                <w:sz w:val="22"/>
                <w:szCs w:val="22"/>
              </w:rPr>
              <w:t>l</w:t>
            </w:r>
            <w:r w:rsidRPr="00594A1F">
              <w:rPr>
                <w:rFonts w:asciiTheme="minorHAnsi" w:hAnsiTheme="minorHAnsi" w:cstheme="minorHAnsi"/>
                <w:i/>
                <w:iCs/>
                <w:sz w:val="22"/>
                <w:szCs w:val="22"/>
              </w:rPr>
              <w:t>y</w:t>
            </w:r>
            <w:r w:rsidRPr="00594A1F">
              <w:rPr>
                <w:rFonts w:asciiTheme="minorHAnsi" w:hAnsiTheme="minorHAnsi" w:cstheme="minorHAnsi"/>
                <w:i/>
                <w:iCs/>
                <w:spacing w:val="-10"/>
                <w:sz w:val="22"/>
                <w:szCs w:val="22"/>
              </w:rPr>
              <w:t xml:space="preserve"> </w:t>
            </w:r>
            <w:r w:rsidRPr="00594A1F">
              <w:rPr>
                <w:rFonts w:asciiTheme="minorHAnsi" w:hAnsiTheme="minorHAnsi" w:cstheme="minorHAnsi"/>
                <w:i/>
                <w:iCs/>
                <w:spacing w:val="-6"/>
                <w:sz w:val="22"/>
                <w:szCs w:val="22"/>
              </w:rPr>
              <w:t>H</w:t>
            </w:r>
            <w:r w:rsidRPr="00594A1F">
              <w:rPr>
                <w:rFonts w:asciiTheme="minorHAnsi" w:hAnsiTheme="minorHAnsi" w:cstheme="minorHAnsi"/>
                <w:i/>
                <w:iCs/>
                <w:sz w:val="22"/>
                <w:szCs w:val="22"/>
              </w:rPr>
              <w:t>x</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5"/>
                <w:sz w:val="22"/>
                <w:szCs w:val="22"/>
              </w:rPr>
              <w:t>T</w:t>
            </w:r>
            <w:r w:rsidRPr="00594A1F">
              <w:rPr>
                <w:rFonts w:asciiTheme="minorHAnsi" w:hAnsiTheme="minorHAnsi" w:cstheme="minorHAnsi"/>
                <w:i/>
                <w:iCs/>
                <w:spacing w:val="-4"/>
                <w:sz w:val="22"/>
                <w:szCs w:val="22"/>
              </w:rPr>
              <w:t>2DM</w:t>
            </w:r>
            <w:r w:rsidRPr="00594A1F">
              <w:rPr>
                <w:rFonts w:asciiTheme="minorHAnsi" w:hAnsiTheme="minorHAnsi" w:cstheme="minorHAnsi"/>
                <w:i/>
                <w:iCs/>
                <w:sz w:val="22"/>
                <w:szCs w:val="22"/>
              </w:rPr>
              <w:t>,</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5"/>
                <w:sz w:val="22"/>
                <w:szCs w:val="22"/>
              </w:rPr>
              <w:t>Et</w:t>
            </w:r>
            <w:r w:rsidRPr="00594A1F">
              <w:rPr>
                <w:rFonts w:asciiTheme="minorHAnsi" w:hAnsiTheme="minorHAnsi" w:cstheme="minorHAnsi"/>
                <w:i/>
                <w:iCs/>
                <w:spacing w:val="-4"/>
                <w:sz w:val="22"/>
                <w:szCs w:val="22"/>
              </w:rPr>
              <w:t>h</w:t>
            </w:r>
            <w:r w:rsidRPr="00594A1F">
              <w:rPr>
                <w:rFonts w:asciiTheme="minorHAnsi" w:hAnsiTheme="minorHAnsi" w:cstheme="minorHAnsi"/>
                <w:i/>
                <w:iCs/>
                <w:spacing w:val="-6"/>
                <w:sz w:val="22"/>
                <w:szCs w:val="22"/>
              </w:rPr>
              <w:t>n</w:t>
            </w:r>
            <w:r w:rsidRPr="00594A1F">
              <w:rPr>
                <w:rFonts w:asciiTheme="minorHAnsi" w:hAnsiTheme="minorHAnsi" w:cstheme="minorHAnsi"/>
                <w:i/>
                <w:iCs/>
                <w:spacing w:val="-5"/>
                <w:sz w:val="22"/>
                <w:szCs w:val="22"/>
              </w:rPr>
              <w:t>i</w:t>
            </w:r>
            <w:r w:rsidRPr="00594A1F">
              <w:rPr>
                <w:rFonts w:asciiTheme="minorHAnsi" w:hAnsiTheme="minorHAnsi" w:cstheme="minorHAnsi"/>
                <w:i/>
                <w:iCs/>
                <w:spacing w:val="-4"/>
                <w:sz w:val="22"/>
                <w:szCs w:val="22"/>
              </w:rPr>
              <w:t>c</w:t>
            </w:r>
            <w:r w:rsidRPr="00594A1F">
              <w:rPr>
                <w:rFonts w:asciiTheme="minorHAnsi" w:hAnsiTheme="minorHAnsi" w:cstheme="minorHAnsi"/>
                <w:i/>
                <w:iCs/>
                <w:spacing w:val="-5"/>
                <w:sz w:val="22"/>
                <w:szCs w:val="22"/>
              </w:rPr>
              <w:t>it</w:t>
            </w:r>
            <w:r w:rsidRPr="00594A1F">
              <w:rPr>
                <w:rFonts w:asciiTheme="minorHAnsi" w:hAnsiTheme="minorHAnsi" w:cstheme="minorHAnsi"/>
                <w:i/>
                <w:iCs/>
                <w:spacing w:val="-6"/>
                <w:sz w:val="22"/>
                <w:szCs w:val="22"/>
              </w:rPr>
              <w:t>y</w:t>
            </w:r>
            <w:r w:rsidRPr="00594A1F">
              <w:rPr>
                <w:rFonts w:asciiTheme="minorHAnsi" w:hAnsiTheme="minorHAnsi" w:cstheme="minorHAnsi"/>
                <w:i/>
                <w:iCs/>
                <w:sz w:val="22"/>
                <w:szCs w:val="22"/>
              </w:rPr>
              <w:t>,</w:t>
            </w:r>
            <w:r w:rsidRPr="00594A1F">
              <w:rPr>
                <w:rFonts w:asciiTheme="minorHAnsi" w:hAnsiTheme="minorHAnsi" w:cstheme="minorHAnsi"/>
                <w:i/>
                <w:iCs/>
                <w:spacing w:val="-9"/>
                <w:sz w:val="22"/>
                <w:szCs w:val="22"/>
              </w:rPr>
              <w:t xml:space="preserve"> </w:t>
            </w:r>
            <w:proofErr w:type="spellStart"/>
            <w:r w:rsidRPr="00594A1F">
              <w:rPr>
                <w:rFonts w:asciiTheme="minorHAnsi" w:hAnsiTheme="minorHAnsi" w:cstheme="minorHAnsi"/>
                <w:i/>
                <w:iCs/>
                <w:spacing w:val="-4"/>
                <w:sz w:val="22"/>
                <w:szCs w:val="22"/>
              </w:rPr>
              <w:t>S</w:t>
            </w:r>
            <w:r w:rsidRPr="00594A1F">
              <w:rPr>
                <w:rFonts w:asciiTheme="minorHAnsi" w:hAnsiTheme="minorHAnsi" w:cstheme="minorHAnsi"/>
                <w:i/>
                <w:iCs/>
                <w:sz w:val="22"/>
                <w:szCs w:val="22"/>
              </w:rPr>
              <w:t>x</w:t>
            </w:r>
            <w:proofErr w:type="spellEnd"/>
            <w:r w:rsidRPr="00594A1F">
              <w:rPr>
                <w:rFonts w:asciiTheme="minorHAnsi" w:hAnsiTheme="minorHAnsi" w:cstheme="minorHAnsi"/>
                <w:i/>
                <w:iCs/>
                <w:spacing w:val="-7"/>
                <w:sz w:val="22"/>
                <w:szCs w:val="22"/>
              </w:rPr>
              <w:t xml:space="preserve"> </w:t>
            </w:r>
            <w:r w:rsidRPr="00594A1F">
              <w:rPr>
                <w:rFonts w:asciiTheme="minorHAnsi" w:hAnsiTheme="minorHAnsi" w:cstheme="minorHAnsi"/>
                <w:i/>
                <w:iCs/>
                <w:spacing w:val="-6"/>
                <w:sz w:val="22"/>
                <w:szCs w:val="22"/>
              </w:rPr>
              <w:t>In</w:t>
            </w:r>
            <w:r w:rsidRPr="00594A1F">
              <w:rPr>
                <w:rFonts w:asciiTheme="minorHAnsi" w:hAnsiTheme="minorHAnsi" w:cstheme="minorHAnsi"/>
                <w:i/>
                <w:iCs/>
                <w:spacing w:val="-3"/>
                <w:sz w:val="22"/>
                <w:szCs w:val="22"/>
              </w:rPr>
              <w:t>s</w:t>
            </w:r>
            <w:r w:rsidRPr="00594A1F">
              <w:rPr>
                <w:rFonts w:asciiTheme="minorHAnsi" w:hAnsiTheme="minorHAnsi" w:cstheme="minorHAnsi"/>
                <w:i/>
                <w:iCs/>
                <w:spacing w:val="-4"/>
                <w:sz w:val="22"/>
                <w:szCs w:val="22"/>
              </w:rPr>
              <w:t>u</w:t>
            </w:r>
            <w:r w:rsidRPr="00594A1F">
              <w:rPr>
                <w:rFonts w:asciiTheme="minorHAnsi" w:hAnsiTheme="minorHAnsi" w:cstheme="minorHAnsi"/>
                <w:i/>
                <w:iCs/>
                <w:spacing w:val="-5"/>
                <w:sz w:val="22"/>
                <w:szCs w:val="22"/>
              </w:rPr>
              <w:t>li</w:t>
            </w:r>
            <w:r w:rsidRPr="00594A1F">
              <w:rPr>
                <w:rFonts w:asciiTheme="minorHAnsi" w:hAnsiTheme="minorHAnsi" w:cstheme="minorHAnsi"/>
                <w:i/>
                <w:iCs/>
                <w:sz w:val="22"/>
                <w:szCs w:val="22"/>
              </w:rPr>
              <w:t>n</w:t>
            </w:r>
            <w:r w:rsidRPr="00594A1F">
              <w:rPr>
                <w:rFonts w:asciiTheme="minorHAnsi" w:hAnsiTheme="minorHAnsi" w:cstheme="minorHAnsi"/>
                <w:i/>
                <w:iCs/>
                <w:spacing w:val="-10"/>
                <w:sz w:val="22"/>
                <w:szCs w:val="22"/>
              </w:rPr>
              <w:t xml:space="preserve"> </w:t>
            </w:r>
            <w:r w:rsidRPr="00594A1F">
              <w:rPr>
                <w:rFonts w:asciiTheme="minorHAnsi" w:hAnsiTheme="minorHAnsi" w:cstheme="minorHAnsi"/>
                <w:i/>
                <w:iCs/>
                <w:spacing w:val="-5"/>
                <w:sz w:val="22"/>
                <w:szCs w:val="22"/>
              </w:rPr>
              <w:t>R</w:t>
            </w:r>
            <w:r w:rsidRPr="00594A1F">
              <w:rPr>
                <w:rFonts w:asciiTheme="minorHAnsi" w:hAnsiTheme="minorHAnsi" w:cstheme="minorHAnsi"/>
                <w:i/>
                <w:iCs/>
                <w:spacing w:val="-3"/>
                <w:sz w:val="22"/>
                <w:szCs w:val="22"/>
              </w:rPr>
              <w:t>e</w:t>
            </w:r>
            <w:r w:rsidRPr="00594A1F">
              <w:rPr>
                <w:rFonts w:asciiTheme="minorHAnsi" w:hAnsiTheme="minorHAnsi" w:cstheme="minorHAnsi"/>
                <w:i/>
                <w:iCs/>
                <w:spacing w:val="-5"/>
                <w:sz w:val="22"/>
                <w:szCs w:val="22"/>
              </w:rPr>
              <w:t>sist</w:t>
            </w:r>
            <w:r w:rsidRPr="00594A1F">
              <w:rPr>
                <w:rFonts w:asciiTheme="minorHAnsi" w:hAnsiTheme="minorHAnsi" w:cstheme="minorHAnsi"/>
                <w:i/>
                <w:iCs/>
                <w:spacing w:val="-4"/>
                <w:sz w:val="22"/>
                <w:szCs w:val="22"/>
              </w:rPr>
              <w:t>a</w:t>
            </w:r>
            <w:r w:rsidRPr="00594A1F">
              <w:rPr>
                <w:rFonts w:asciiTheme="minorHAnsi" w:hAnsiTheme="minorHAnsi" w:cstheme="minorHAnsi"/>
                <w:i/>
                <w:iCs/>
                <w:spacing w:val="-6"/>
                <w:sz w:val="22"/>
                <w:szCs w:val="22"/>
              </w:rPr>
              <w:t>nc</w:t>
            </w:r>
            <w:r w:rsidRPr="00594A1F">
              <w:rPr>
                <w:rFonts w:asciiTheme="minorHAnsi" w:hAnsiTheme="minorHAnsi" w:cstheme="minorHAnsi"/>
                <w:i/>
                <w:iCs/>
                <w:spacing w:val="-3"/>
                <w:sz w:val="22"/>
                <w:szCs w:val="22"/>
              </w:rPr>
              <w:t>e</w:t>
            </w:r>
            <w:r w:rsidRPr="00594A1F">
              <w:rPr>
                <w:rFonts w:asciiTheme="minorHAnsi" w:hAnsiTheme="minorHAnsi" w:cstheme="minorHAnsi"/>
                <w:i/>
                <w:iCs/>
                <w:sz w:val="22"/>
                <w:szCs w:val="22"/>
              </w:rPr>
              <w:t xml:space="preserve">, </w:t>
            </w:r>
            <w:r w:rsidRPr="00594A1F">
              <w:rPr>
                <w:rFonts w:asciiTheme="minorHAnsi" w:hAnsiTheme="minorHAnsi" w:cstheme="minorHAnsi"/>
                <w:i/>
                <w:iCs/>
                <w:spacing w:val="-5"/>
                <w:sz w:val="22"/>
                <w:szCs w:val="22"/>
              </w:rPr>
              <w:t>Gest</w:t>
            </w:r>
            <w:r w:rsidRPr="00594A1F">
              <w:rPr>
                <w:rFonts w:asciiTheme="minorHAnsi" w:hAnsiTheme="minorHAnsi" w:cstheme="minorHAnsi"/>
                <w:i/>
                <w:iCs/>
                <w:spacing w:val="-6"/>
                <w:sz w:val="22"/>
                <w:szCs w:val="22"/>
              </w:rPr>
              <w:t>a</w:t>
            </w:r>
            <w:r w:rsidRPr="00594A1F">
              <w:rPr>
                <w:rFonts w:asciiTheme="minorHAnsi" w:hAnsiTheme="minorHAnsi" w:cstheme="minorHAnsi"/>
                <w:i/>
                <w:iCs/>
                <w:spacing w:val="-5"/>
                <w:sz w:val="22"/>
                <w:szCs w:val="22"/>
              </w:rPr>
              <w:t>t</w:t>
            </w:r>
            <w:r w:rsidRPr="00594A1F">
              <w:rPr>
                <w:rFonts w:asciiTheme="minorHAnsi" w:hAnsiTheme="minorHAnsi" w:cstheme="minorHAnsi"/>
                <w:i/>
                <w:iCs/>
                <w:spacing w:val="-3"/>
                <w:sz w:val="22"/>
                <w:szCs w:val="22"/>
              </w:rPr>
              <w:t>i</w:t>
            </w:r>
            <w:r w:rsidRPr="00594A1F">
              <w:rPr>
                <w:rFonts w:asciiTheme="minorHAnsi" w:hAnsiTheme="minorHAnsi" w:cstheme="minorHAnsi"/>
                <w:i/>
                <w:iCs/>
                <w:spacing w:val="-6"/>
                <w:sz w:val="22"/>
                <w:szCs w:val="22"/>
              </w:rPr>
              <w:t>o</w:t>
            </w:r>
            <w:r w:rsidRPr="00594A1F">
              <w:rPr>
                <w:rFonts w:asciiTheme="minorHAnsi" w:hAnsiTheme="minorHAnsi" w:cstheme="minorHAnsi"/>
                <w:i/>
                <w:iCs/>
                <w:spacing w:val="-4"/>
                <w:sz w:val="22"/>
                <w:szCs w:val="22"/>
              </w:rPr>
              <w:t>n</w:t>
            </w:r>
            <w:r w:rsidRPr="00594A1F">
              <w:rPr>
                <w:rFonts w:asciiTheme="minorHAnsi" w:hAnsiTheme="minorHAnsi" w:cstheme="minorHAnsi"/>
                <w:i/>
                <w:iCs/>
                <w:spacing w:val="-6"/>
                <w:sz w:val="22"/>
                <w:szCs w:val="22"/>
              </w:rPr>
              <w:t>a</w:t>
            </w:r>
            <w:r w:rsidRPr="00594A1F">
              <w:rPr>
                <w:rFonts w:asciiTheme="minorHAnsi" w:hAnsiTheme="minorHAnsi" w:cstheme="minorHAnsi"/>
                <w:i/>
                <w:iCs/>
                <w:sz w:val="22"/>
                <w:szCs w:val="22"/>
              </w:rPr>
              <w:t>l</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6"/>
                <w:sz w:val="22"/>
                <w:szCs w:val="22"/>
              </w:rPr>
              <w:t>H</w:t>
            </w:r>
            <w:r w:rsidRPr="00594A1F">
              <w:rPr>
                <w:rFonts w:asciiTheme="minorHAnsi" w:hAnsiTheme="minorHAnsi" w:cstheme="minorHAnsi"/>
                <w:i/>
                <w:iCs/>
                <w:sz w:val="22"/>
                <w:szCs w:val="22"/>
              </w:rPr>
              <w:t>x</w:t>
            </w:r>
            <w:r w:rsidRPr="00594A1F">
              <w:rPr>
                <w:rFonts w:asciiTheme="minorHAnsi" w:hAnsiTheme="minorHAnsi" w:cstheme="minorHAnsi"/>
                <w:i/>
                <w:iCs/>
                <w:spacing w:val="-7"/>
                <w:sz w:val="22"/>
                <w:szCs w:val="22"/>
              </w:rPr>
              <w:t xml:space="preserve"> </w:t>
            </w:r>
            <w:r w:rsidRPr="00594A1F">
              <w:rPr>
                <w:rFonts w:asciiTheme="minorHAnsi" w:hAnsiTheme="minorHAnsi" w:cstheme="minorHAnsi"/>
                <w:i/>
                <w:iCs/>
                <w:spacing w:val="-6"/>
                <w:sz w:val="22"/>
                <w:szCs w:val="22"/>
              </w:rPr>
              <w:t>o</w:t>
            </w:r>
            <w:r w:rsidRPr="00594A1F">
              <w:rPr>
                <w:rFonts w:asciiTheme="minorHAnsi" w:hAnsiTheme="minorHAnsi" w:cstheme="minorHAnsi"/>
                <w:i/>
                <w:iCs/>
                <w:sz w:val="22"/>
                <w:szCs w:val="22"/>
              </w:rPr>
              <w:t>f</w:t>
            </w:r>
            <w:r w:rsidRPr="00594A1F">
              <w:rPr>
                <w:rFonts w:asciiTheme="minorHAnsi" w:hAnsiTheme="minorHAnsi" w:cstheme="minorHAnsi"/>
                <w:i/>
                <w:iCs/>
                <w:spacing w:val="-9"/>
                <w:sz w:val="22"/>
                <w:szCs w:val="22"/>
              </w:rPr>
              <w:t xml:space="preserve"> </w:t>
            </w:r>
            <w:r w:rsidRPr="00594A1F">
              <w:rPr>
                <w:rFonts w:asciiTheme="minorHAnsi" w:hAnsiTheme="minorHAnsi" w:cstheme="minorHAnsi"/>
                <w:i/>
                <w:iCs/>
                <w:spacing w:val="-4"/>
                <w:sz w:val="22"/>
                <w:szCs w:val="22"/>
              </w:rPr>
              <w:t>M</w:t>
            </w:r>
            <w:r w:rsidRPr="00594A1F">
              <w:rPr>
                <w:rFonts w:asciiTheme="minorHAnsi" w:hAnsiTheme="minorHAnsi" w:cstheme="minorHAnsi"/>
                <w:i/>
                <w:iCs/>
                <w:spacing w:val="-6"/>
                <w:sz w:val="22"/>
                <w:szCs w:val="22"/>
              </w:rPr>
              <w:t>o</w:t>
            </w:r>
            <w:r w:rsidRPr="00594A1F">
              <w:rPr>
                <w:rFonts w:asciiTheme="minorHAnsi" w:hAnsiTheme="minorHAnsi" w:cstheme="minorHAnsi"/>
                <w:i/>
                <w:iCs/>
                <w:spacing w:val="-2"/>
                <w:sz w:val="22"/>
                <w:szCs w:val="22"/>
              </w:rPr>
              <w:t>t</w:t>
            </w:r>
            <w:r w:rsidRPr="00594A1F">
              <w:rPr>
                <w:rFonts w:asciiTheme="minorHAnsi" w:hAnsiTheme="minorHAnsi" w:cstheme="minorHAnsi"/>
                <w:i/>
                <w:iCs/>
                <w:spacing w:val="-6"/>
                <w:sz w:val="22"/>
                <w:szCs w:val="22"/>
              </w:rPr>
              <w:t>h</w:t>
            </w:r>
            <w:r w:rsidRPr="00594A1F">
              <w:rPr>
                <w:rFonts w:asciiTheme="minorHAnsi" w:hAnsiTheme="minorHAnsi" w:cstheme="minorHAnsi"/>
                <w:i/>
                <w:iCs/>
                <w:spacing w:val="-5"/>
                <w:sz w:val="22"/>
                <w:szCs w:val="22"/>
              </w:rPr>
              <w:t>e</w:t>
            </w:r>
            <w:r w:rsidRPr="00594A1F">
              <w:rPr>
                <w:rFonts w:asciiTheme="minorHAnsi" w:hAnsiTheme="minorHAnsi" w:cstheme="minorHAnsi"/>
                <w:i/>
                <w:iCs/>
                <w:spacing w:val="-4"/>
                <w:sz w:val="22"/>
                <w:szCs w:val="22"/>
              </w:rPr>
              <w:t>r</w:t>
            </w:r>
            <w:r w:rsidRPr="00594A1F">
              <w:rPr>
                <w:rFonts w:asciiTheme="minorHAnsi" w:hAnsiTheme="minorHAnsi" w:cstheme="minorHAnsi"/>
                <w:i/>
                <w:iCs/>
                <w:sz w:val="22"/>
                <w:szCs w:val="22"/>
              </w:rPr>
              <w:t>;</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4"/>
                <w:sz w:val="22"/>
                <w:szCs w:val="22"/>
              </w:rPr>
              <w:t>a</w:t>
            </w:r>
            <w:r w:rsidRPr="00594A1F">
              <w:rPr>
                <w:rFonts w:asciiTheme="minorHAnsi" w:hAnsiTheme="minorHAnsi" w:cstheme="minorHAnsi"/>
                <w:i/>
                <w:iCs/>
                <w:spacing w:val="-6"/>
                <w:sz w:val="22"/>
                <w:szCs w:val="22"/>
              </w:rPr>
              <w:t>nd</w:t>
            </w:r>
            <w:r w:rsidRPr="00594A1F">
              <w:rPr>
                <w:rFonts w:asciiTheme="minorHAnsi" w:hAnsiTheme="minorHAnsi" w:cstheme="minorHAnsi"/>
                <w:i/>
                <w:iCs/>
                <w:spacing w:val="-5"/>
                <w:sz w:val="22"/>
                <w:szCs w:val="22"/>
              </w:rPr>
              <w:t>/</w:t>
            </w:r>
            <w:r w:rsidRPr="00594A1F">
              <w:rPr>
                <w:rFonts w:asciiTheme="minorHAnsi" w:hAnsiTheme="minorHAnsi" w:cstheme="minorHAnsi"/>
                <w:i/>
                <w:iCs/>
                <w:spacing w:val="-6"/>
                <w:sz w:val="22"/>
                <w:szCs w:val="22"/>
              </w:rPr>
              <w:t>o</w:t>
            </w:r>
            <w:r w:rsidRPr="00594A1F">
              <w:rPr>
                <w:rFonts w:asciiTheme="minorHAnsi" w:hAnsiTheme="minorHAnsi" w:cstheme="minorHAnsi"/>
                <w:i/>
                <w:iCs/>
                <w:sz w:val="22"/>
                <w:szCs w:val="22"/>
              </w:rPr>
              <w:t>r</w:t>
            </w:r>
            <w:r w:rsidRPr="00594A1F">
              <w:rPr>
                <w:rFonts w:asciiTheme="minorHAnsi" w:hAnsiTheme="minorHAnsi" w:cstheme="minorHAnsi"/>
                <w:i/>
                <w:iCs/>
                <w:spacing w:val="-8"/>
                <w:sz w:val="22"/>
                <w:szCs w:val="22"/>
              </w:rPr>
              <w:t xml:space="preserve"> </w:t>
            </w:r>
            <w:r w:rsidRPr="00594A1F">
              <w:rPr>
                <w:rFonts w:asciiTheme="minorHAnsi" w:hAnsiTheme="minorHAnsi" w:cstheme="minorHAnsi"/>
                <w:i/>
                <w:iCs/>
                <w:spacing w:val="-6"/>
                <w:sz w:val="22"/>
                <w:szCs w:val="22"/>
              </w:rPr>
              <w:t>p</w:t>
            </w:r>
            <w:r w:rsidRPr="00594A1F">
              <w:rPr>
                <w:rFonts w:asciiTheme="minorHAnsi" w:hAnsiTheme="minorHAnsi" w:cstheme="minorHAnsi"/>
                <w:i/>
                <w:iCs/>
                <w:spacing w:val="-4"/>
                <w:sz w:val="22"/>
                <w:szCs w:val="22"/>
              </w:rPr>
              <w:t>r</w:t>
            </w:r>
            <w:r w:rsidRPr="00594A1F">
              <w:rPr>
                <w:rFonts w:asciiTheme="minorHAnsi" w:hAnsiTheme="minorHAnsi" w:cstheme="minorHAnsi"/>
                <w:i/>
                <w:iCs/>
                <w:spacing w:val="-3"/>
                <w:sz w:val="22"/>
                <w:szCs w:val="22"/>
              </w:rPr>
              <w:t>e</w:t>
            </w:r>
            <w:r w:rsidRPr="00594A1F">
              <w:rPr>
                <w:rFonts w:asciiTheme="minorHAnsi" w:hAnsiTheme="minorHAnsi" w:cstheme="minorHAnsi"/>
                <w:i/>
                <w:iCs/>
                <w:spacing w:val="-6"/>
                <w:sz w:val="22"/>
                <w:szCs w:val="22"/>
              </w:rPr>
              <w:t>-</w:t>
            </w:r>
            <w:r w:rsidRPr="00594A1F">
              <w:rPr>
                <w:rFonts w:asciiTheme="minorHAnsi" w:hAnsiTheme="minorHAnsi" w:cstheme="minorHAnsi"/>
                <w:i/>
                <w:iCs/>
                <w:spacing w:val="-4"/>
                <w:sz w:val="22"/>
                <w:szCs w:val="22"/>
              </w:rPr>
              <w:t>d</w:t>
            </w:r>
            <w:r w:rsidRPr="00594A1F">
              <w:rPr>
                <w:rFonts w:asciiTheme="minorHAnsi" w:hAnsiTheme="minorHAnsi" w:cstheme="minorHAnsi"/>
                <w:i/>
                <w:iCs/>
                <w:spacing w:val="-5"/>
                <w:sz w:val="22"/>
                <w:szCs w:val="22"/>
              </w:rPr>
              <w:t>i</w:t>
            </w:r>
            <w:r w:rsidRPr="00594A1F">
              <w:rPr>
                <w:rFonts w:asciiTheme="minorHAnsi" w:hAnsiTheme="minorHAnsi" w:cstheme="minorHAnsi"/>
                <w:i/>
                <w:iCs/>
                <w:spacing w:val="-4"/>
                <w:sz w:val="22"/>
                <w:szCs w:val="22"/>
              </w:rPr>
              <w:t>a</w:t>
            </w:r>
            <w:r w:rsidRPr="00594A1F">
              <w:rPr>
                <w:rFonts w:asciiTheme="minorHAnsi" w:hAnsiTheme="minorHAnsi" w:cstheme="minorHAnsi"/>
                <w:i/>
                <w:iCs/>
                <w:spacing w:val="-6"/>
                <w:sz w:val="22"/>
                <w:szCs w:val="22"/>
              </w:rPr>
              <w:t>b</w:t>
            </w:r>
            <w:r w:rsidRPr="00594A1F">
              <w:rPr>
                <w:rFonts w:asciiTheme="minorHAnsi" w:hAnsiTheme="minorHAnsi" w:cstheme="minorHAnsi"/>
                <w:i/>
                <w:iCs/>
                <w:spacing w:val="-5"/>
                <w:sz w:val="22"/>
                <w:szCs w:val="22"/>
              </w:rPr>
              <w:t>e</w:t>
            </w:r>
            <w:r w:rsidRPr="00594A1F">
              <w:rPr>
                <w:rFonts w:asciiTheme="minorHAnsi" w:hAnsiTheme="minorHAnsi" w:cstheme="minorHAnsi"/>
                <w:i/>
                <w:iCs/>
                <w:spacing w:val="-4"/>
                <w:sz w:val="22"/>
                <w:szCs w:val="22"/>
              </w:rPr>
              <w:t>t</w:t>
            </w:r>
            <w:r w:rsidRPr="00594A1F">
              <w:rPr>
                <w:rFonts w:asciiTheme="minorHAnsi" w:hAnsiTheme="minorHAnsi" w:cstheme="minorHAnsi"/>
                <w:i/>
                <w:iCs/>
                <w:spacing w:val="-5"/>
                <w:sz w:val="22"/>
                <w:szCs w:val="22"/>
              </w:rPr>
              <w:t>es</w:t>
            </w:r>
            <w:r w:rsidRPr="00594A1F">
              <w:rPr>
                <w:rFonts w:asciiTheme="minorHAnsi" w:hAnsiTheme="minorHAnsi" w:cstheme="minorHAnsi"/>
                <w:i/>
                <w:iCs/>
                <w:sz w:val="22"/>
                <w:szCs w:val="22"/>
              </w:rPr>
              <w:t>.</w:t>
            </w:r>
          </w:p>
        </w:tc>
      </w:tr>
      <w:tr w:rsidR="00DA23FD" w:rsidRPr="00594A1F" w:rsidTr="00C279DE">
        <w:trPr>
          <w:trHeight w:hRule="exact" w:val="379"/>
        </w:trPr>
        <w:tc>
          <w:tcPr>
            <w:tcW w:w="11515" w:type="dxa"/>
            <w:gridSpan w:val="7"/>
            <w:tcBorders>
              <w:top w:val="single" w:sz="2" w:space="0" w:color="585858"/>
              <w:left w:val="single" w:sz="6" w:space="0" w:color="000000"/>
              <w:bottom w:val="single" w:sz="2" w:space="0" w:color="585858"/>
              <w:right w:val="single" w:sz="6" w:space="0" w:color="000000"/>
            </w:tcBorders>
          </w:tcPr>
          <w:p w:rsidR="00DA23FD" w:rsidRPr="00594A1F" w:rsidRDefault="00AB3AF9" w:rsidP="00C279DE">
            <w:pPr>
              <w:pStyle w:val="TableParagraph"/>
              <w:kinsoku w:val="0"/>
              <w:overflowPunct w:val="0"/>
              <w:spacing w:before="51"/>
              <w:ind w:left="4"/>
              <w:rPr>
                <w:rFonts w:asciiTheme="minorHAnsi" w:hAnsiTheme="minorHAnsi" w:cstheme="minorHAnsi"/>
              </w:rPr>
            </w:pPr>
            <w:r w:rsidRPr="00594A1F">
              <w:rPr>
                <w:rFonts w:asciiTheme="minorHAnsi" w:hAnsiTheme="minorHAnsi" w:cstheme="minorHAnsi"/>
                <w:noProof/>
              </w:rPr>
              <w:drawing>
                <wp:inline distT="0" distB="0" distL="0" distR="0">
                  <wp:extent cx="7229475" cy="2000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9475" cy="200025"/>
                          </a:xfrm>
                          <a:prstGeom prst="rect">
                            <a:avLst/>
                          </a:prstGeom>
                          <a:noFill/>
                          <a:ln>
                            <a:noFill/>
                          </a:ln>
                        </pic:spPr>
                      </pic:pic>
                    </a:graphicData>
                  </a:graphic>
                </wp:inline>
              </w:drawing>
            </w:r>
          </w:p>
        </w:tc>
      </w:tr>
      <w:tr w:rsidR="00DA23FD" w:rsidRPr="00594A1F" w:rsidTr="00C279DE">
        <w:trPr>
          <w:trHeight w:hRule="exact" w:val="380"/>
        </w:trPr>
        <w:tc>
          <w:tcPr>
            <w:tcW w:w="1536" w:type="dxa"/>
            <w:tcBorders>
              <w:top w:val="single" w:sz="2" w:space="0" w:color="585858"/>
              <w:left w:val="single" w:sz="6" w:space="0" w:color="000000"/>
              <w:bottom w:val="single" w:sz="2" w:space="0" w:color="585858"/>
              <w:right w:val="nil"/>
            </w:tcBorders>
          </w:tcPr>
          <w:p w:rsidR="00DA23FD" w:rsidRPr="00594A1F" w:rsidRDefault="00DA23FD" w:rsidP="00C279DE">
            <w:pPr>
              <w:pStyle w:val="TableParagraph"/>
              <w:kinsoku w:val="0"/>
              <w:overflowPunct w:val="0"/>
              <w:spacing w:before="61"/>
              <w:ind w:left="35"/>
              <w:rPr>
                <w:rFonts w:asciiTheme="minorHAnsi" w:hAnsiTheme="minorHAnsi" w:cstheme="minorHAnsi"/>
              </w:rPr>
            </w:pPr>
            <w:r w:rsidRPr="00594A1F">
              <w:rPr>
                <w:rFonts w:asciiTheme="minorHAnsi" w:hAnsiTheme="minorHAnsi" w:cstheme="minorHAnsi"/>
                <w:b/>
                <w:bCs/>
                <w:spacing w:val="-5"/>
                <w:sz w:val="22"/>
                <w:szCs w:val="22"/>
              </w:rPr>
              <w:t>H</w:t>
            </w:r>
            <w:r w:rsidRPr="00594A1F">
              <w:rPr>
                <w:rFonts w:asciiTheme="minorHAnsi" w:hAnsiTheme="minorHAnsi" w:cstheme="minorHAnsi"/>
                <w:b/>
                <w:bCs/>
                <w:spacing w:val="-4"/>
                <w:sz w:val="22"/>
                <w:szCs w:val="22"/>
              </w:rPr>
              <w:t>y</w:t>
            </w:r>
            <w:r w:rsidRPr="00594A1F">
              <w:rPr>
                <w:rFonts w:asciiTheme="minorHAnsi" w:hAnsiTheme="minorHAnsi" w:cstheme="minorHAnsi"/>
                <w:b/>
                <w:bCs/>
                <w:spacing w:val="-6"/>
                <w:sz w:val="22"/>
                <w:szCs w:val="22"/>
              </w:rPr>
              <w:t>pe</w:t>
            </w:r>
            <w:r w:rsidRPr="00594A1F">
              <w:rPr>
                <w:rFonts w:asciiTheme="minorHAnsi" w:hAnsiTheme="minorHAnsi" w:cstheme="minorHAnsi"/>
                <w:b/>
                <w:bCs/>
                <w:spacing w:val="-5"/>
                <w:sz w:val="22"/>
                <w:szCs w:val="22"/>
              </w:rPr>
              <w:t>r</w:t>
            </w:r>
            <w:r w:rsidRPr="00594A1F">
              <w:rPr>
                <w:rFonts w:asciiTheme="minorHAnsi" w:hAnsiTheme="minorHAnsi" w:cstheme="minorHAnsi"/>
                <w:b/>
                <w:bCs/>
                <w:spacing w:val="-4"/>
                <w:sz w:val="22"/>
                <w:szCs w:val="22"/>
              </w:rPr>
              <w:t>li</w:t>
            </w:r>
            <w:r w:rsidRPr="00594A1F">
              <w:rPr>
                <w:rFonts w:asciiTheme="minorHAnsi" w:hAnsiTheme="minorHAnsi" w:cstheme="minorHAnsi"/>
                <w:b/>
                <w:bCs/>
                <w:spacing w:val="-6"/>
                <w:sz w:val="22"/>
                <w:szCs w:val="22"/>
              </w:rPr>
              <w:t>p</w:t>
            </w:r>
            <w:r w:rsidRPr="00594A1F">
              <w:rPr>
                <w:rFonts w:asciiTheme="minorHAnsi" w:hAnsiTheme="minorHAnsi" w:cstheme="minorHAnsi"/>
                <w:b/>
                <w:bCs/>
                <w:spacing w:val="-4"/>
                <w:sz w:val="22"/>
                <w:szCs w:val="22"/>
              </w:rPr>
              <w:t>id</w:t>
            </w:r>
            <w:r w:rsidRPr="00594A1F">
              <w:rPr>
                <w:rFonts w:asciiTheme="minorHAnsi" w:hAnsiTheme="minorHAnsi" w:cstheme="minorHAnsi"/>
                <w:b/>
                <w:bCs/>
                <w:spacing w:val="-6"/>
                <w:sz w:val="22"/>
                <w:szCs w:val="22"/>
              </w:rPr>
              <w:t>e</w:t>
            </w:r>
            <w:r w:rsidRPr="00594A1F">
              <w:rPr>
                <w:rFonts w:asciiTheme="minorHAnsi" w:hAnsiTheme="minorHAnsi" w:cstheme="minorHAnsi"/>
                <w:b/>
                <w:bCs/>
                <w:spacing w:val="-5"/>
                <w:sz w:val="22"/>
                <w:szCs w:val="22"/>
              </w:rPr>
              <w:t>m</w:t>
            </w:r>
            <w:r w:rsidRPr="00594A1F">
              <w:rPr>
                <w:rFonts w:asciiTheme="minorHAnsi" w:hAnsiTheme="minorHAnsi" w:cstheme="minorHAnsi"/>
                <w:b/>
                <w:bCs/>
                <w:spacing w:val="-4"/>
                <w:sz w:val="22"/>
                <w:szCs w:val="22"/>
              </w:rPr>
              <w:t>ia</w:t>
            </w:r>
            <w:r w:rsidRPr="00594A1F">
              <w:rPr>
                <w:rFonts w:asciiTheme="minorHAnsi" w:hAnsiTheme="minorHAnsi" w:cstheme="minorHAnsi"/>
                <w:b/>
                <w:bCs/>
                <w:sz w:val="22"/>
                <w:szCs w:val="22"/>
              </w:rPr>
              <w:t>:</w:t>
            </w:r>
          </w:p>
        </w:tc>
        <w:tc>
          <w:tcPr>
            <w:tcW w:w="720" w:type="dxa"/>
            <w:gridSpan w:val="2"/>
            <w:tcBorders>
              <w:top w:val="single" w:sz="2" w:space="0" w:color="585858"/>
              <w:left w:val="nil"/>
              <w:bottom w:val="single" w:sz="2" w:space="0" w:color="585858"/>
              <w:right w:val="nil"/>
            </w:tcBorders>
          </w:tcPr>
          <w:p w:rsidR="00DA23FD" w:rsidRPr="00594A1F" w:rsidRDefault="00DA23FD" w:rsidP="00AB3AF9">
            <w:pPr>
              <w:pStyle w:val="ListParagraph"/>
              <w:widowControl w:val="0"/>
              <w:numPr>
                <w:ilvl w:val="0"/>
                <w:numId w:val="93"/>
              </w:numPr>
              <w:tabs>
                <w:tab w:val="left" w:pos="352"/>
              </w:tabs>
              <w:kinsoku w:val="0"/>
              <w:overflowPunct w:val="0"/>
              <w:autoSpaceDE w:val="0"/>
              <w:autoSpaceDN w:val="0"/>
              <w:adjustRightInd w:val="0"/>
              <w:spacing w:before="17"/>
              <w:ind w:left="360"/>
              <w:rPr>
                <w:rFonts w:asciiTheme="minorHAnsi" w:hAnsiTheme="minorHAnsi" w:cstheme="minorHAnsi"/>
              </w:rPr>
            </w:pPr>
            <w:r w:rsidRPr="00594A1F">
              <w:rPr>
                <w:rFonts w:asciiTheme="minorHAnsi" w:hAnsiTheme="minorHAnsi" w:cstheme="minorHAnsi"/>
                <w:spacing w:val="-6"/>
                <w:sz w:val="22"/>
                <w:szCs w:val="22"/>
              </w:rPr>
              <w:t>N</w:t>
            </w:r>
            <w:r w:rsidRPr="00594A1F">
              <w:rPr>
                <w:rFonts w:asciiTheme="minorHAnsi" w:hAnsiTheme="minorHAnsi" w:cstheme="minorHAnsi"/>
                <w:sz w:val="22"/>
                <w:szCs w:val="22"/>
              </w:rPr>
              <w:t>o</w:t>
            </w:r>
          </w:p>
        </w:tc>
        <w:tc>
          <w:tcPr>
            <w:tcW w:w="1144" w:type="dxa"/>
            <w:tcBorders>
              <w:top w:val="single" w:sz="2" w:space="0" w:color="585858"/>
              <w:left w:val="nil"/>
              <w:bottom w:val="single" w:sz="2" w:space="0" w:color="585858"/>
              <w:right w:val="nil"/>
            </w:tcBorders>
          </w:tcPr>
          <w:p w:rsidR="00DA23FD" w:rsidRPr="00594A1F" w:rsidRDefault="00DA23FD" w:rsidP="00AB3AF9">
            <w:pPr>
              <w:pStyle w:val="ListParagraph"/>
              <w:widowControl w:val="0"/>
              <w:numPr>
                <w:ilvl w:val="0"/>
                <w:numId w:val="92"/>
              </w:numPr>
              <w:tabs>
                <w:tab w:val="left" w:pos="343"/>
              </w:tabs>
              <w:kinsoku w:val="0"/>
              <w:overflowPunct w:val="0"/>
              <w:autoSpaceDE w:val="0"/>
              <w:autoSpaceDN w:val="0"/>
              <w:adjustRightInd w:val="0"/>
              <w:spacing w:before="33"/>
              <w:ind w:left="360"/>
              <w:rPr>
                <w:rFonts w:asciiTheme="minorHAnsi" w:hAnsiTheme="minorHAnsi" w:cstheme="minorHAnsi"/>
              </w:rPr>
            </w:pPr>
            <w:r w:rsidRPr="00594A1F">
              <w:rPr>
                <w:rFonts w:asciiTheme="minorHAnsi" w:hAnsiTheme="minorHAnsi" w:cstheme="minorHAnsi"/>
                <w:spacing w:val="-5"/>
                <w:sz w:val="22"/>
                <w:szCs w:val="22"/>
              </w:rPr>
              <w:t>Yes</w:t>
            </w:r>
          </w:p>
        </w:tc>
        <w:tc>
          <w:tcPr>
            <w:tcW w:w="1841" w:type="dxa"/>
            <w:tcBorders>
              <w:top w:val="single" w:sz="2" w:space="0" w:color="585858"/>
              <w:left w:val="nil"/>
              <w:bottom w:val="single" w:sz="2" w:space="0" w:color="585858"/>
              <w:right w:val="nil"/>
            </w:tcBorders>
          </w:tcPr>
          <w:p w:rsidR="00DA23FD" w:rsidRPr="00594A1F" w:rsidRDefault="00DA23FD" w:rsidP="00C279DE">
            <w:pPr>
              <w:pStyle w:val="TableParagraph"/>
              <w:kinsoku w:val="0"/>
              <w:overflowPunct w:val="0"/>
              <w:spacing w:before="66"/>
              <w:ind w:left="505"/>
              <w:rPr>
                <w:rFonts w:asciiTheme="minorHAnsi" w:hAnsiTheme="minorHAnsi" w:cstheme="minorHAnsi"/>
              </w:rPr>
            </w:pPr>
            <w:r w:rsidRPr="00594A1F">
              <w:rPr>
                <w:rFonts w:asciiTheme="minorHAnsi" w:hAnsiTheme="minorHAnsi" w:cstheme="minorHAnsi"/>
                <w:b/>
                <w:bCs/>
                <w:spacing w:val="-5"/>
                <w:sz w:val="22"/>
                <w:szCs w:val="22"/>
              </w:rPr>
              <w:t>H</w:t>
            </w:r>
            <w:r w:rsidRPr="00594A1F">
              <w:rPr>
                <w:rFonts w:asciiTheme="minorHAnsi" w:hAnsiTheme="minorHAnsi" w:cstheme="minorHAnsi"/>
                <w:b/>
                <w:bCs/>
                <w:spacing w:val="-4"/>
                <w:sz w:val="22"/>
                <w:szCs w:val="22"/>
              </w:rPr>
              <w:t>y</w:t>
            </w:r>
            <w:r w:rsidRPr="00594A1F">
              <w:rPr>
                <w:rFonts w:asciiTheme="minorHAnsi" w:hAnsiTheme="minorHAnsi" w:cstheme="minorHAnsi"/>
                <w:b/>
                <w:bCs/>
                <w:spacing w:val="-6"/>
                <w:sz w:val="22"/>
                <w:szCs w:val="22"/>
              </w:rPr>
              <w:t>pe</w:t>
            </w:r>
            <w:r w:rsidRPr="00594A1F">
              <w:rPr>
                <w:rFonts w:asciiTheme="minorHAnsi" w:hAnsiTheme="minorHAnsi" w:cstheme="minorHAnsi"/>
                <w:b/>
                <w:bCs/>
                <w:spacing w:val="-5"/>
                <w:sz w:val="22"/>
                <w:szCs w:val="22"/>
              </w:rPr>
              <w:t>rt</w:t>
            </w:r>
            <w:r w:rsidRPr="00594A1F">
              <w:rPr>
                <w:rFonts w:asciiTheme="minorHAnsi" w:hAnsiTheme="minorHAnsi" w:cstheme="minorHAnsi"/>
                <w:b/>
                <w:bCs/>
                <w:spacing w:val="-4"/>
                <w:sz w:val="22"/>
                <w:szCs w:val="22"/>
              </w:rPr>
              <w:t>e</w:t>
            </w:r>
            <w:r w:rsidRPr="00594A1F">
              <w:rPr>
                <w:rFonts w:asciiTheme="minorHAnsi" w:hAnsiTheme="minorHAnsi" w:cstheme="minorHAnsi"/>
                <w:b/>
                <w:bCs/>
                <w:spacing w:val="-6"/>
                <w:sz w:val="22"/>
                <w:szCs w:val="22"/>
              </w:rPr>
              <w:t>n</w:t>
            </w:r>
            <w:r w:rsidRPr="00594A1F">
              <w:rPr>
                <w:rFonts w:asciiTheme="minorHAnsi" w:hAnsiTheme="minorHAnsi" w:cstheme="minorHAnsi"/>
                <w:b/>
                <w:bCs/>
                <w:spacing w:val="-5"/>
                <w:sz w:val="22"/>
                <w:szCs w:val="22"/>
              </w:rPr>
              <w:t>s</w:t>
            </w:r>
            <w:r w:rsidRPr="00594A1F">
              <w:rPr>
                <w:rFonts w:asciiTheme="minorHAnsi" w:hAnsiTheme="minorHAnsi" w:cstheme="minorHAnsi"/>
                <w:b/>
                <w:bCs/>
                <w:spacing w:val="-4"/>
                <w:sz w:val="22"/>
                <w:szCs w:val="22"/>
              </w:rPr>
              <w:t>ion</w:t>
            </w:r>
            <w:r w:rsidRPr="00594A1F">
              <w:rPr>
                <w:rFonts w:asciiTheme="minorHAnsi" w:hAnsiTheme="minorHAnsi" w:cstheme="minorHAnsi"/>
                <w:b/>
                <w:bCs/>
                <w:sz w:val="22"/>
                <w:szCs w:val="22"/>
              </w:rPr>
              <w:t>:</w:t>
            </w:r>
          </w:p>
        </w:tc>
        <w:tc>
          <w:tcPr>
            <w:tcW w:w="686" w:type="dxa"/>
            <w:tcBorders>
              <w:top w:val="single" w:sz="2" w:space="0" w:color="585858"/>
              <w:left w:val="nil"/>
              <w:bottom w:val="single" w:sz="2" w:space="0" w:color="585858"/>
              <w:right w:val="nil"/>
            </w:tcBorders>
          </w:tcPr>
          <w:p w:rsidR="00DA23FD" w:rsidRPr="00594A1F" w:rsidRDefault="00DA23FD" w:rsidP="00AB3AF9">
            <w:pPr>
              <w:pStyle w:val="ListParagraph"/>
              <w:widowControl w:val="0"/>
              <w:numPr>
                <w:ilvl w:val="0"/>
                <w:numId w:val="91"/>
              </w:numPr>
              <w:tabs>
                <w:tab w:val="left" w:pos="321"/>
              </w:tabs>
              <w:kinsoku w:val="0"/>
              <w:overflowPunct w:val="0"/>
              <w:autoSpaceDE w:val="0"/>
              <w:autoSpaceDN w:val="0"/>
              <w:adjustRightInd w:val="0"/>
              <w:spacing w:before="38"/>
              <w:ind w:left="450"/>
              <w:rPr>
                <w:rFonts w:asciiTheme="minorHAnsi" w:hAnsiTheme="minorHAnsi" w:cstheme="minorHAnsi"/>
              </w:rPr>
            </w:pPr>
            <w:r w:rsidRPr="00594A1F">
              <w:rPr>
                <w:rFonts w:asciiTheme="minorHAnsi" w:hAnsiTheme="minorHAnsi" w:cstheme="minorHAnsi"/>
                <w:spacing w:val="-6"/>
                <w:sz w:val="22"/>
                <w:szCs w:val="22"/>
              </w:rPr>
              <w:t>N</w:t>
            </w:r>
            <w:r w:rsidRPr="00594A1F">
              <w:rPr>
                <w:rFonts w:asciiTheme="minorHAnsi" w:hAnsiTheme="minorHAnsi" w:cstheme="minorHAnsi"/>
                <w:sz w:val="22"/>
                <w:szCs w:val="22"/>
              </w:rPr>
              <w:t>o</w:t>
            </w:r>
          </w:p>
        </w:tc>
        <w:tc>
          <w:tcPr>
            <w:tcW w:w="5588" w:type="dxa"/>
            <w:tcBorders>
              <w:top w:val="single" w:sz="2" w:space="0" w:color="585858"/>
              <w:left w:val="nil"/>
              <w:bottom w:val="single" w:sz="2" w:space="0" w:color="585858"/>
              <w:right w:val="single" w:sz="6" w:space="0" w:color="000000"/>
            </w:tcBorders>
          </w:tcPr>
          <w:p w:rsidR="00DA23FD" w:rsidRPr="00594A1F" w:rsidRDefault="00DA23FD" w:rsidP="00AB3AF9">
            <w:pPr>
              <w:pStyle w:val="ListParagraph"/>
              <w:widowControl w:val="0"/>
              <w:numPr>
                <w:ilvl w:val="0"/>
                <w:numId w:val="90"/>
              </w:numPr>
              <w:tabs>
                <w:tab w:val="left" w:pos="344"/>
              </w:tabs>
              <w:kinsoku w:val="0"/>
              <w:overflowPunct w:val="0"/>
              <w:autoSpaceDE w:val="0"/>
              <w:autoSpaceDN w:val="0"/>
              <w:adjustRightInd w:val="0"/>
              <w:spacing w:before="38"/>
              <w:ind w:left="360"/>
              <w:rPr>
                <w:rFonts w:asciiTheme="minorHAnsi" w:hAnsiTheme="minorHAnsi" w:cstheme="minorHAnsi"/>
              </w:rPr>
            </w:pPr>
            <w:r w:rsidRPr="00594A1F">
              <w:rPr>
                <w:rFonts w:asciiTheme="minorHAnsi" w:hAnsiTheme="minorHAnsi" w:cstheme="minorHAnsi"/>
                <w:spacing w:val="-5"/>
                <w:sz w:val="22"/>
                <w:szCs w:val="22"/>
              </w:rPr>
              <w:t>Yes</w:t>
            </w:r>
          </w:p>
        </w:tc>
      </w:tr>
    </w:tbl>
    <w:p w:rsidR="00DA23FD" w:rsidRPr="00594A1F" w:rsidRDefault="00DA23FD" w:rsidP="00DA23FD">
      <w:pPr>
        <w:kinsoku w:val="0"/>
        <w:overflowPunct w:val="0"/>
        <w:spacing w:before="2" w:line="140" w:lineRule="exact"/>
        <w:rPr>
          <w:rFonts w:asciiTheme="minorHAnsi" w:hAnsiTheme="minorHAnsi" w:cstheme="minorHAnsi"/>
          <w:sz w:val="14"/>
          <w:szCs w:val="14"/>
        </w:rPr>
      </w:pPr>
    </w:p>
    <w:tbl>
      <w:tblPr>
        <w:tblW w:w="0" w:type="auto"/>
        <w:tblInd w:w="100" w:type="dxa"/>
        <w:tblLayout w:type="fixed"/>
        <w:tblCellMar>
          <w:left w:w="0" w:type="dxa"/>
          <w:right w:w="0" w:type="dxa"/>
        </w:tblCellMar>
        <w:tblLook w:val="0000" w:firstRow="0" w:lastRow="0" w:firstColumn="0" w:lastColumn="0" w:noHBand="0" w:noVBand="0"/>
      </w:tblPr>
      <w:tblGrid>
        <w:gridCol w:w="1690"/>
        <w:gridCol w:w="281"/>
        <w:gridCol w:w="811"/>
        <w:gridCol w:w="1083"/>
        <w:gridCol w:w="158"/>
        <w:gridCol w:w="831"/>
        <w:gridCol w:w="1778"/>
        <w:gridCol w:w="94"/>
        <w:gridCol w:w="2247"/>
        <w:gridCol w:w="535"/>
        <w:gridCol w:w="2007"/>
      </w:tblGrid>
      <w:tr w:rsidR="00DA23FD" w:rsidRPr="00594A1F" w:rsidTr="00C279DE">
        <w:trPr>
          <w:trHeight w:hRule="exact" w:val="326"/>
        </w:trPr>
        <w:tc>
          <w:tcPr>
            <w:tcW w:w="11515" w:type="dxa"/>
            <w:gridSpan w:val="11"/>
            <w:tcBorders>
              <w:top w:val="single" w:sz="2" w:space="0" w:color="585858"/>
              <w:left w:val="single" w:sz="6" w:space="0" w:color="000000"/>
              <w:bottom w:val="single" w:sz="6" w:space="0" w:color="585858"/>
              <w:right w:val="single" w:sz="6" w:space="0" w:color="000000"/>
            </w:tcBorders>
            <w:shd w:val="clear" w:color="auto" w:fill="DEEAF6"/>
          </w:tcPr>
          <w:p w:rsidR="00DA23FD" w:rsidRPr="00594A1F" w:rsidRDefault="00DA23FD" w:rsidP="00C279DE">
            <w:pPr>
              <w:pStyle w:val="TableParagraph"/>
              <w:kinsoku w:val="0"/>
              <w:overflowPunct w:val="0"/>
              <w:spacing w:before="22"/>
              <w:ind w:left="6"/>
              <w:jc w:val="center"/>
              <w:rPr>
                <w:rFonts w:asciiTheme="minorHAnsi" w:hAnsiTheme="minorHAnsi" w:cstheme="minorHAnsi"/>
              </w:rPr>
            </w:pPr>
            <w:r w:rsidRPr="00594A1F">
              <w:rPr>
                <w:rFonts w:asciiTheme="minorHAnsi" w:hAnsiTheme="minorHAnsi" w:cstheme="minorHAnsi"/>
                <w:b/>
                <w:bCs/>
                <w:spacing w:val="4"/>
                <w:sz w:val="22"/>
                <w:szCs w:val="22"/>
              </w:rPr>
              <w:t>P</w:t>
            </w:r>
            <w:r w:rsidRPr="00594A1F">
              <w:rPr>
                <w:rFonts w:asciiTheme="minorHAnsi" w:hAnsiTheme="minorHAnsi" w:cstheme="minorHAnsi"/>
                <w:b/>
                <w:bCs/>
                <w:spacing w:val="2"/>
                <w:sz w:val="22"/>
                <w:szCs w:val="22"/>
              </w:rPr>
              <w:t>H</w:t>
            </w:r>
            <w:r w:rsidRPr="00594A1F">
              <w:rPr>
                <w:rFonts w:asciiTheme="minorHAnsi" w:hAnsiTheme="minorHAnsi" w:cstheme="minorHAnsi"/>
                <w:b/>
                <w:bCs/>
                <w:spacing w:val="4"/>
                <w:sz w:val="22"/>
                <w:szCs w:val="22"/>
              </w:rPr>
              <w:t>Y</w:t>
            </w:r>
            <w:r w:rsidRPr="00594A1F">
              <w:rPr>
                <w:rFonts w:asciiTheme="minorHAnsi" w:hAnsiTheme="minorHAnsi" w:cstheme="minorHAnsi"/>
                <w:b/>
                <w:bCs/>
                <w:sz w:val="22"/>
                <w:szCs w:val="22"/>
              </w:rPr>
              <w:t>S</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2"/>
                <w:sz w:val="22"/>
                <w:szCs w:val="22"/>
              </w:rPr>
              <w:t>CA</w:t>
            </w:r>
            <w:r w:rsidRPr="00594A1F">
              <w:rPr>
                <w:rFonts w:asciiTheme="minorHAnsi" w:hAnsiTheme="minorHAnsi" w:cstheme="minorHAnsi"/>
                <w:b/>
                <w:bCs/>
                <w:sz w:val="22"/>
                <w:szCs w:val="22"/>
              </w:rPr>
              <w:t>L</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2"/>
                <w:sz w:val="22"/>
                <w:szCs w:val="22"/>
              </w:rPr>
              <w:t>EX</w:t>
            </w:r>
            <w:r w:rsidRPr="00594A1F">
              <w:rPr>
                <w:rFonts w:asciiTheme="minorHAnsi" w:hAnsiTheme="minorHAnsi" w:cstheme="minorHAnsi"/>
                <w:b/>
                <w:bCs/>
                <w:spacing w:val="5"/>
                <w:sz w:val="22"/>
                <w:szCs w:val="22"/>
              </w:rPr>
              <w:t>A</w:t>
            </w:r>
            <w:r w:rsidRPr="00594A1F">
              <w:rPr>
                <w:rFonts w:asciiTheme="minorHAnsi" w:hAnsiTheme="minorHAnsi" w:cstheme="minorHAnsi"/>
                <w:b/>
                <w:bCs/>
                <w:spacing w:val="1"/>
                <w:sz w:val="22"/>
                <w:szCs w:val="22"/>
              </w:rPr>
              <w:t>M</w:t>
            </w:r>
            <w:r w:rsidRPr="00594A1F">
              <w:rPr>
                <w:rFonts w:asciiTheme="minorHAnsi" w:hAnsiTheme="minorHAnsi" w:cstheme="minorHAnsi"/>
                <w:b/>
                <w:bCs/>
                <w:spacing w:val="3"/>
                <w:sz w:val="22"/>
                <w:szCs w:val="22"/>
              </w:rPr>
              <w:t>I</w:t>
            </w:r>
            <w:r w:rsidRPr="00594A1F">
              <w:rPr>
                <w:rFonts w:asciiTheme="minorHAnsi" w:hAnsiTheme="minorHAnsi" w:cstheme="minorHAnsi"/>
                <w:b/>
                <w:bCs/>
                <w:spacing w:val="5"/>
                <w:sz w:val="22"/>
                <w:szCs w:val="22"/>
              </w:rPr>
              <w:t>N</w:t>
            </w:r>
            <w:r w:rsidRPr="00594A1F">
              <w:rPr>
                <w:rFonts w:asciiTheme="minorHAnsi" w:hAnsiTheme="minorHAnsi" w:cstheme="minorHAnsi"/>
                <w:b/>
                <w:bCs/>
                <w:spacing w:val="2"/>
                <w:sz w:val="22"/>
                <w:szCs w:val="22"/>
              </w:rPr>
              <w:t>A</w:t>
            </w:r>
            <w:r w:rsidRPr="00594A1F">
              <w:rPr>
                <w:rFonts w:asciiTheme="minorHAnsi" w:hAnsiTheme="minorHAnsi" w:cstheme="minorHAnsi"/>
                <w:b/>
                <w:bCs/>
                <w:spacing w:val="3"/>
                <w:sz w:val="22"/>
                <w:szCs w:val="22"/>
              </w:rPr>
              <w:t>TI</w:t>
            </w:r>
            <w:r w:rsidRPr="00594A1F">
              <w:rPr>
                <w:rFonts w:asciiTheme="minorHAnsi" w:hAnsiTheme="minorHAnsi" w:cstheme="minorHAnsi"/>
                <w:b/>
                <w:bCs/>
                <w:spacing w:val="1"/>
                <w:sz w:val="22"/>
                <w:szCs w:val="22"/>
              </w:rPr>
              <w:t>O</w:t>
            </w:r>
            <w:r w:rsidRPr="00594A1F">
              <w:rPr>
                <w:rFonts w:asciiTheme="minorHAnsi" w:hAnsiTheme="minorHAnsi" w:cstheme="minorHAnsi"/>
                <w:b/>
                <w:bCs/>
                <w:spacing w:val="7"/>
                <w:sz w:val="22"/>
                <w:szCs w:val="22"/>
              </w:rPr>
              <w:t>N</w:t>
            </w:r>
            <w:r w:rsidRPr="00594A1F">
              <w:rPr>
                <w:rFonts w:asciiTheme="minorHAnsi" w:hAnsiTheme="minorHAnsi" w:cstheme="minorHAnsi"/>
                <w:b/>
                <w:bCs/>
                <w:spacing w:val="3"/>
                <w:sz w:val="22"/>
                <w:szCs w:val="22"/>
              </w:rPr>
              <w:t>/</w:t>
            </w:r>
            <w:r w:rsidRPr="00594A1F">
              <w:rPr>
                <w:rFonts w:asciiTheme="minorHAnsi" w:hAnsiTheme="minorHAnsi" w:cstheme="minorHAnsi"/>
                <w:b/>
                <w:bCs/>
                <w:spacing w:val="5"/>
                <w:sz w:val="22"/>
                <w:szCs w:val="22"/>
              </w:rPr>
              <w:t>A</w:t>
            </w:r>
            <w:r w:rsidRPr="00594A1F">
              <w:rPr>
                <w:rFonts w:asciiTheme="minorHAnsi" w:hAnsiTheme="minorHAnsi" w:cstheme="minorHAnsi"/>
                <w:b/>
                <w:bCs/>
                <w:spacing w:val="3"/>
                <w:sz w:val="22"/>
                <w:szCs w:val="22"/>
              </w:rPr>
              <w:t>SS</w:t>
            </w:r>
            <w:r w:rsidRPr="00594A1F">
              <w:rPr>
                <w:rFonts w:asciiTheme="minorHAnsi" w:hAnsiTheme="minorHAnsi" w:cstheme="minorHAnsi"/>
                <w:b/>
                <w:bCs/>
                <w:spacing w:val="4"/>
                <w:sz w:val="22"/>
                <w:szCs w:val="22"/>
              </w:rPr>
              <w:t>E</w:t>
            </w:r>
            <w:r w:rsidRPr="00594A1F">
              <w:rPr>
                <w:rFonts w:asciiTheme="minorHAnsi" w:hAnsiTheme="minorHAnsi" w:cstheme="minorHAnsi"/>
                <w:b/>
                <w:bCs/>
                <w:spacing w:val="3"/>
                <w:sz w:val="22"/>
                <w:szCs w:val="22"/>
              </w:rPr>
              <w:t>S</w:t>
            </w:r>
            <w:r w:rsidRPr="00594A1F">
              <w:rPr>
                <w:rFonts w:asciiTheme="minorHAnsi" w:hAnsiTheme="minorHAnsi" w:cstheme="minorHAnsi"/>
                <w:b/>
                <w:bCs/>
                <w:sz w:val="22"/>
                <w:szCs w:val="22"/>
              </w:rPr>
              <w:t>S</w:t>
            </w:r>
            <w:r w:rsidRPr="00594A1F">
              <w:rPr>
                <w:rFonts w:asciiTheme="minorHAnsi" w:hAnsiTheme="minorHAnsi" w:cstheme="minorHAnsi"/>
                <w:b/>
                <w:bCs/>
                <w:spacing w:val="3"/>
                <w:sz w:val="22"/>
                <w:szCs w:val="22"/>
              </w:rPr>
              <w:t>M</w:t>
            </w:r>
            <w:r w:rsidRPr="00594A1F">
              <w:rPr>
                <w:rFonts w:asciiTheme="minorHAnsi" w:hAnsiTheme="minorHAnsi" w:cstheme="minorHAnsi"/>
                <w:b/>
                <w:bCs/>
                <w:spacing w:val="2"/>
                <w:sz w:val="22"/>
                <w:szCs w:val="22"/>
              </w:rPr>
              <w:t>E</w:t>
            </w:r>
            <w:r w:rsidRPr="00594A1F">
              <w:rPr>
                <w:rFonts w:asciiTheme="minorHAnsi" w:hAnsiTheme="minorHAnsi" w:cstheme="minorHAnsi"/>
                <w:b/>
                <w:bCs/>
                <w:spacing w:val="3"/>
                <w:sz w:val="22"/>
                <w:szCs w:val="22"/>
              </w:rPr>
              <w:t>N</w:t>
            </w:r>
            <w:r w:rsidRPr="00594A1F">
              <w:rPr>
                <w:rFonts w:asciiTheme="minorHAnsi" w:hAnsiTheme="minorHAnsi" w:cstheme="minorHAnsi"/>
                <w:b/>
                <w:bCs/>
                <w:sz w:val="22"/>
                <w:szCs w:val="22"/>
              </w:rPr>
              <w:t>T</w:t>
            </w:r>
          </w:p>
        </w:tc>
      </w:tr>
      <w:tr w:rsidR="00DA23FD" w:rsidRPr="00594A1F" w:rsidTr="00C279DE">
        <w:trPr>
          <w:trHeight w:hRule="exact" w:val="473"/>
        </w:trPr>
        <w:tc>
          <w:tcPr>
            <w:tcW w:w="11515" w:type="dxa"/>
            <w:gridSpan w:val="11"/>
            <w:tcBorders>
              <w:top w:val="single" w:sz="6" w:space="0" w:color="585858"/>
              <w:left w:val="single" w:sz="6" w:space="0" w:color="000000"/>
              <w:bottom w:val="single" w:sz="2" w:space="0" w:color="585858"/>
              <w:right w:val="single" w:sz="6" w:space="0" w:color="000000"/>
            </w:tcBorders>
          </w:tcPr>
          <w:p w:rsidR="00DA23FD" w:rsidRPr="00594A1F" w:rsidRDefault="00DA23FD" w:rsidP="00C279DE">
            <w:pPr>
              <w:pStyle w:val="TableParagraph"/>
              <w:tabs>
                <w:tab w:val="left" w:pos="2344"/>
                <w:tab w:val="left" w:pos="4444"/>
                <w:tab w:val="left" w:pos="6811"/>
                <w:tab w:val="left" w:pos="9128"/>
              </w:tabs>
              <w:kinsoku w:val="0"/>
              <w:overflowPunct w:val="0"/>
              <w:spacing w:before="96"/>
              <w:ind w:left="35"/>
              <w:rPr>
                <w:rFonts w:asciiTheme="minorHAnsi" w:hAnsiTheme="minorHAnsi" w:cstheme="minorHAnsi"/>
              </w:rPr>
            </w:pPr>
            <w:r w:rsidRPr="00594A1F">
              <w:rPr>
                <w:rFonts w:asciiTheme="minorHAnsi" w:hAnsiTheme="minorHAnsi" w:cstheme="minorHAnsi"/>
                <w:b/>
                <w:bCs/>
                <w:sz w:val="22"/>
                <w:szCs w:val="22"/>
              </w:rPr>
              <w:t>H</w:t>
            </w:r>
            <w:r w:rsidRPr="00594A1F">
              <w:rPr>
                <w:rFonts w:asciiTheme="minorHAnsi" w:hAnsiTheme="minorHAnsi" w:cstheme="minorHAnsi"/>
                <w:b/>
                <w:bCs/>
                <w:spacing w:val="-1"/>
                <w:sz w:val="22"/>
                <w:szCs w:val="22"/>
              </w:rPr>
              <w:t>e</w:t>
            </w:r>
            <w:r w:rsidRPr="00594A1F">
              <w:rPr>
                <w:rFonts w:asciiTheme="minorHAnsi" w:hAnsiTheme="minorHAnsi" w:cstheme="minorHAnsi"/>
                <w:b/>
                <w:bCs/>
                <w:sz w:val="22"/>
                <w:szCs w:val="22"/>
              </w:rPr>
              <w:t>ig</w:t>
            </w:r>
            <w:r w:rsidRPr="00594A1F">
              <w:rPr>
                <w:rFonts w:asciiTheme="minorHAnsi" w:hAnsiTheme="minorHAnsi" w:cstheme="minorHAnsi"/>
                <w:b/>
                <w:bCs/>
                <w:spacing w:val="-1"/>
                <w:sz w:val="22"/>
                <w:szCs w:val="22"/>
              </w:rPr>
              <w:t>h</w:t>
            </w:r>
            <w:r w:rsidRPr="00594A1F">
              <w:rPr>
                <w:rFonts w:asciiTheme="minorHAnsi" w:hAnsiTheme="minorHAnsi" w:cstheme="minorHAnsi"/>
                <w:b/>
                <w:bCs/>
                <w:sz w:val="22"/>
                <w:szCs w:val="22"/>
              </w:rPr>
              <w:t>t:</w:t>
            </w:r>
            <w:r w:rsidRPr="00594A1F">
              <w:rPr>
                <w:rFonts w:asciiTheme="minorHAnsi" w:hAnsiTheme="minorHAnsi" w:cstheme="minorHAnsi"/>
                <w:b/>
                <w:bCs/>
                <w:sz w:val="22"/>
                <w:szCs w:val="22"/>
              </w:rPr>
              <w:tab/>
            </w:r>
            <w:r w:rsidRPr="00594A1F">
              <w:rPr>
                <w:rFonts w:asciiTheme="minorHAnsi" w:hAnsiTheme="minorHAnsi" w:cstheme="minorHAnsi"/>
                <w:b/>
                <w:bCs/>
                <w:spacing w:val="-1"/>
                <w:sz w:val="22"/>
                <w:szCs w:val="22"/>
              </w:rPr>
              <w:t>We</w:t>
            </w:r>
            <w:r w:rsidRPr="00594A1F">
              <w:rPr>
                <w:rFonts w:asciiTheme="minorHAnsi" w:hAnsiTheme="minorHAnsi" w:cstheme="minorHAnsi"/>
                <w:b/>
                <w:bCs/>
                <w:sz w:val="22"/>
                <w:szCs w:val="22"/>
              </w:rPr>
              <w:t>ig</w:t>
            </w:r>
            <w:r w:rsidRPr="00594A1F">
              <w:rPr>
                <w:rFonts w:asciiTheme="minorHAnsi" w:hAnsiTheme="minorHAnsi" w:cstheme="minorHAnsi"/>
                <w:b/>
                <w:bCs/>
                <w:spacing w:val="-1"/>
                <w:sz w:val="22"/>
                <w:szCs w:val="22"/>
              </w:rPr>
              <w:t>h</w:t>
            </w:r>
            <w:r w:rsidRPr="00594A1F">
              <w:rPr>
                <w:rFonts w:asciiTheme="minorHAnsi" w:hAnsiTheme="minorHAnsi" w:cstheme="minorHAnsi"/>
                <w:b/>
                <w:bCs/>
                <w:sz w:val="22"/>
                <w:szCs w:val="22"/>
              </w:rPr>
              <w:t>t:</w:t>
            </w:r>
            <w:r w:rsidRPr="00594A1F">
              <w:rPr>
                <w:rFonts w:asciiTheme="minorHAnsi" w:hAnsiTheme="minorHAnsi" w:cstheme="minorHAnsi"/>
                <w:b/>
                <w:bCs/>
                <w:sz w:val="22"/>
                <w:szCs w:val="22"/>
              </w:rPr>
              <w:tab/>
              <w:t>BP:</w:t>
            </w:r>
            <w:r w:rsidRPr="00594A1F">
              <w:rPr>
                <w:rFonts w:asciiTheme="minorHAnsi" w:hAnsiTheme="minorHAnsi" w:cstheme="minorHAnsi"/>
                <w:b/>
                <w:bCs/>
                <w:sz w:val="22"/>
                <w:szCs w:val="22"/>
              </w:rPr>
              <w:tab/>
            </w:r>
            <w:r w:rsidRPr="00594A1F">
              <w:rPr>
                <w:rFonts w:asciiTheme="minorHAnsi" w:hAnsiTheme="minorHAnsi" w:cstheme="minorHAnsi"/>
                <w:b/>
                <w:bCs/>
                <w:spacing w:val="-5"/>
                <w:sz w:val="22"/>
                <w:szCs w:val="22"/>
              </w:rPr>
              <w:t>P</w:t>
            </w:r>
            <w:r w:rsidRPr="00594A1F">
              <w:rPr>
                <w:rFonts w:asciiTheme="minorHAnsi" w:hAnsiTheme="minorHAnsi" w:cstheme="minorHAnsi"/>
                <w:b/>
                <w:bCs/>
                <w:spacing w:val="-6"/>
                <w:sz w:val="22"/>
                <w:szCs w:val="22"/>
              </w:rPr>
              <w:t>u</w:t>
            </w:r>
            <w:r w:rsidRPr="00594A1F">
              <w:rPr>
                <w:rFonts w:asciiTheme="minorHAnsi" w:hAnsiTheme="minorHAnsi" w:cstheme="minorHAnsi"/>
                <w:b/>
                <w:bCs/>
                <w:spacing w:val="-4"/>
                <w:sz w:val="22"/>
                <w:szCs w:val="22"/>
              </w:rPr>
              <w:t>l</w:t>
            </w:r>
            <w:r w:rsidRPr="00594A1F">
              <w:rPr>
                <w:rFonts w:asciiTheme="minorHAnsi" w:hAnsiTheme="minorHAnsi" w:cstheme="minorHAnsi"/>
                <w:b/>
                <w:bCs/>
                <w:spacing w:val="-5"/>
                <w:sz w:val="22"/>
                <w:szCs w:val="22"/>
              </w:rPr>
              <w:t>s</w:t>
            </w:r>
            <w:r w:rsidRPr="00594A1F">
              <w:rPr>
                <w:rFonts w:asciiTheme="minorHAnsi" w:hAnsiTheme="minorHAnsi" w:cstheme="minorHAnsi"/>
                <w:b/>
                <w:bCs/>
                <w:spacing w:val="-4"/>
                <w:sz w:val="22"/>
                <w:szCs w:val="22"/>
              </w:rPr>
              <w:t>e</w:t>
            </w:r>
            <w:r w:rsidRPr="00594A1F">
              <w:rPr>
                <w:rFonts w:asciiTheme="minorHAnsi" w:hAnsiTheme="minorHAnsi" w:cstheme="minorHAnsi"/>
                <w:b/>
                <w:bCs/>
                <w:sz w:val="22"/>
                <w:szCs w:val="22"/>
              </w:rPr>
              <w:t>:</w:t>
            </w:r>
            <w:r w:rsidRPr="00594A1F">
              <w:rPr>
                <w:rFonts w:asciiTheme="minorHAnsi" w:hAnsiTheme="minorHAnsi" w:cstheme="minorHAnsi"/>
                <w:b/>
                <w:bCs/>
                <w:sz w:val="22"/>
                <w:szCs w:val="22"/>
              </w:rPr>
              <w:tab/>
              <w:t>Respi</w:t>
            </w:r>
            <w:r w:rsidRPr="00594A1F">
              <w:rPr>
                <w:rFonts w:asciiTheme="minorHAnsi" w:hAnsiTheme="minorHAnsi" w:cstheme="minorHAnsi"/>
                <w:b/>
                <w:bCs/>
                <w:spacing w:val="1"/>
                <w:sz w:val="22"/>
                <w:szCs w:val="22"/>
              </w:rPr>
              <w:t>r</w:t>
            </w:r>
            <w:r w:rsidRPr="00594A1F">
              <w:rPr>
                <w:rFonts w:asciiTheme="minorHAnsi" w:hAnsiTheme="minorHAnsi" w:cstheme="minorHAnsi"/>
                <w:b/>
                <w:bCs/>
                <w:spacing w:val="-2"/>
                <w:sz w:val="22"/>
                <w:szCs w:val="22"/>
              </w:rPr>
              <w:t>a</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i</w:t>
            </w:r>
            <w:r w:rsidRPr="00594A1F">
              <w:rPr>
                <w:rFonts w:asciiTheme="minorHAnsi" w:hAnsiTheme="minorHAnsi" w:cstheme="minorHAnsi"/>
                <w:b/>
                <w:bCs/>
                <w:spacing w:val="-1"/>
                <w:sz w:val="22"/>
                <w:szCs w:val="22"/>
              </w:rPr>
              <w:t>on</w:t>
            </w:r>
            <w:r w:rsidRPr="00594A1F">
              <w:rPr>
                <w:rFonts w:asciiTheme="minorHAnsi" w:hAnsiTheme="minorHAnsi" w:cstheme="minorHAnsi"/>
                <w:b/>
                <w:bCs/>
                <w:sz w:val="22"/>
                <w:szCs w:val="22"/>
              </w:rPr>
              <w:t>s:</w:t>
            </w:r>
          </w:p>
        </w:tc>
      </w:tr>
      <w:tr w:rsidR="00DA23FD" w:rsidRPr="00594A1F" w:rsidTr="00C279DE">
        <w:trPr>
          <w:trHeight w:hRule="exact" w:val="322"/>
        </w:trPr>
        <w:tc>
          <w:tcPr>
            <w:tcW w:w="1971" w:type="dxa"/>
            <w:gridSpan w:val="2"/>
            <w:tcBorders>
              <w:top w:val="single" w:sz="2" w:space="0" w:color="585858"/>
              <w:left w:val="single" w:sz="6" w:space="0" w:color="000000"/>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before="22"/>
              <w:ind w:left="35"/>
              <w:rPr>
                <w:rFonts w:asciiTheme="minorHAnsi" w:hAnsiTheme="minorHAnsi" w:cstheme="minorHAnsi"/>
              </w:rPr>
            </w:pPr>
            <w:r w:rsidRPr="00594A1F">
              <w:rPr>
                <w:rFonts w:asciiTheme="minorHAnsi" w:hAnsiTheme="minorHAnsi" w:cstheme="minorHAnsi"/>
                <w:b/>
                <w:bCs/>
                <w:spacing w:val="-16"/>
                <w:sz w:val="22"/>
                <w:szCs w:val="22"/>
              </w:rPr>
              <w:t>T</w:t>
            </w:r>
            <w:r w:rsidRPr="00594A1F">
              <w:rPr>
                <w:rFonts w:asciiTheme="minorHAnsi" w:hAnsiTheme="minorHAnsi" w:cstheme="minorHAnsi"/>
                <w:b/>
                <w:bCs/>
                <w:spacing w:val="-17"/>
                <w:sz w:val="22"/>
                <w:szCs w:val="22"/>
              </w:rPr>
              <w:t>E</w:t>
            </w:r>
            <w:r w:rsidRPr="00594A1F">
              <w:rPr>
                <w:rFonts w:asciiTheme="minorHAnsi" w:hAnsiTheme="minorHAnsi" w:cstheme="minorHAnsi"/>
                <w:b/>
                <w:bCs/>
                <w:spacing w:val="-19"/>
                <w:sz w:val="22"/>
                <w:szCs w:val="22"/>
              </w:rPr>
              <w:t>S</w:t>
            </w:r>
            <w:r w:rsidRPr="00594A1F">
              <w:rPr>
                <w:rFonts w:asciiTheme="minorHAnsi" w:hAnsiTheme="minorHAnsi" w:cstheme="minorHAnsi"/>
                <w:b/>
                <w:bCs/>
                <w:spacing w:val="-16"/>
                <w:sz w:val="22"/>
                <w:szCs w:val="22"/>
              </w:rPr>
              <w:t>T</w:t>
            </w:r>
            <w:r w:rsidRPr="00594A1F">
              <w:rPr>
                <w:rFonts w:asciiTheme="minorHAnsi" w:hAnsiTheme="minorHAnsi" w:cstheme="minorHAnsi"/>
                <w:b/>
                <w:bCs/>
                <w:sz w:val="22"/>
                <w:szCs w:val="22"/>
              </w:rPr>
              <w:t>S</w:t>
            </w:r>
          </w:p>
        </w:tc>
        <w:tc>
          <w:tcPr>
            <w:tcW w:w="811" w:type="dxa"/>
            <w:tcBorders>
              <w:top w:val="single" w:sz="2" w:space="0" w:color="585858"/>
              <w:left w:val="single" w:sz="2" w:space="0" w:color="585858"/>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before="22"/>
              <w:ind w:left="47"/>
              <w:rPr>
                <w:rFonts w:asciiTheme="minorHAnsi" w:hAnsiTheme="minorHAnsi" w:cstheme="minorHAnsi"/>
              </w:rPr>
            </w:pPr>
            <w:r w:rsidRPr="00594A1F">
              <w:rPr>
                <w:rFonts w:asciiTheme="minorHAnsi" w:hAnsiTheme="minorHAnsi" w:cstheme="minorHAnsi"/>
                <w:b/>
                <w:bCs/>
                <w:sz w:val="22"/>
                <w:szCs w:val="22"/>
              </w:rPr>
              <w:t>P</w:t>
            </w:r>
            <w:r w:rsidRPr="00594A1F">
              <w:rPr>
                <w:rFonts w:asciiTheme="minorHAnsi" w:hAnsiTheme="minorHAnsi" w:cstheme="minorHAnsi"/>
                <w:b/>
                <w:bCs/>
                <w:spacing w:val="-2"/>
                <w:sz w:val="22"/>
                <w:szCs w:val="22"/>
              </w:rPr>
              <w:t>o</w:t>
            </w:r>
            <w:r w:rsidRPr="00594A1F">
              <w:rPr>
                <w:rFonts w:asciiTheme="minorHAnsi" w:hAnsiTheme="minorHAnsi" w:cstheme="minorHAnsi"/>
                <w:b/>
                <w:bCs/>
                <w:sz w:val="22"/>
                <w:szCs w:val="22"/>
              </w:rPr>
              <w:t>si</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ive</w:t>
            </w:r>
          </w:p>
        </w:tc>
        <w:tc>
          <w:tcPr>
            <w:tcW w:w="1083" w:type="dxa"/>
            <w:tcBorders>
              <w:top w:val="single" w:sz="2" w:space="0" w:color="585858"/>
              <w:left w:val="single" w:sz="2" w:space="0" w:color="585858"/>
              <w:bottom w:val="single" w:sz="2" w:space="0" w:color="585858"/>
              <w:right w:val="single" w:sz="6" w:space="0" w:color="585858"/>
            </w:tcBorders>
            <w:shd w:val="clear" w:color="auto" w:fill="ECECEC"/>
          </w:tcPr>
          <w:p w:rsidR="00DA23FD" w:rsidRPr="00594A1F" w:rsidRDefault="00DA23FD" w:rsidP="00C279DE">
            <w:pPr>
              <w:pStyle w:val="TableParagraph"/>
              <w:kinsoku w:val="0"/>
              <w:overflowPunct w:val="0"/>
              <w:spacing w:before="22"/>
              <w:ind w:left="159"/>
              <w:rPr>
                <w:rFonts w:asciiTheme="minorHAnsi" w:hAnsiTheme="minorHAnsi" w:cstheme="minorHAnsi"/>
              </w:rPr>
            </w:pPr>
            <w:r w:rsidRPr="00594A1F">
              <w:rPr>
                <w:rFonts w:asciiTheme="minorHAnsi" w:hAnsiTheme="minorHAnsi" w:cstheme="minorHAnsi"/>
                <w:b/>
                <w:bCs/>
                <w:spacing w:val="-7"/>
                <w:sz w:val="22"/>
                <w:szCs w:val="22"/>
              </w:rPr>
              <w:t>N</w:t>
            </w:r>
            <w:r w:rsidRPr="00594A1F">
              <w:rPr>
                <w:rFonts w:asciiTheme="minorHAnsi" w:hAnsiTheme="minorHAnsi" w:cstheme="minorHAnsi"/>
                <w:b/>
                <w:bCs/>
                <w:spacing w:val="-9"/>
                <w:sz w:val="22"/>
                <w:szCs w:val="22"/>
              </w:rPr>
              <w:t>e</w:t>
            </w:r>
            <w:r w:rsidRPr="00594A1F">
              <w:rPr>
                <w:rFonts w:asciiTheme="minorHAnsi" w:hAnsiTheme="minorHAnsi" w:cstheme="minorHAnsi"/>
                <w:b/>
                <w:bCs/>
                <w:spacing w:val="-7"/>
                <w:sz w:val="22"/>
                <w:szCs w:val="22"/>
              </w:rPr>
              <w:t>g</w:t>
            </w:r>
            <w:r w:rsidRPr="00594A1F">
              <w:rPr>
                <w:rFonts w:asciiTheme="minorHAnsi" w:hAnsiTheme="minorHAnsi" w:cstheme="minorHAnsi"/>
                <w:b/>
                <w:bCs/>
                <w:spacing w:val="-6"/>
                <w:sz w:val="22"/>
                <w:szCs w:val="22"/>
              </w:rPr>
              <w:t>a</w:t>
            </w:r>
            <w:r w:rsidRPr="00594A1F">
              <w:rPr>
                <w:rFonts w:asciiTheme="minorHAnsi" w:hAnsiTheme="minorHAnsi" w:cstheme="minorHAnsi"/>
                <w:b/>
                <w:bCs/>
                <w:spacing w:val="-7"/>
                <w:sz w:val="22"/>
                <w:szCs w:val="22"/>
              </w:rPr>
              <w:t>ti</w:t>
            </w:r>
            <w:r w:rsidRPr="00594A1F">
              <w:rPr>
                <w:rFonts w:asciiTheme="minorHAnsi" w:hAnsiTheme="minorHAnsi" w:cstheme="minorHAnsi"/>
                <w:b/>
                <w:bCs/>
                <w:spacing w:val="-6"/>
                <w:sz w:val="22"/>
                <w:szCs w:val="22"/>
              </w:rPr>
              <w:t>v</w:t>
            </w:r>
            <w:r w:rsidRPr="00594A1F">
              <w:rPr>
                <w:rFonts w:asciiTheme="minorHAnsi" w:hAnsiTheme="minorHAnsi" w:cstheme="minorHAnsi"/>
                <w:b/>
                <w:bCs/>
                <w:sz w:val="22"/>
                <w:szCs w:val="22"/>
              </w:rPr>
              <w:t>e</w:t>
            </w:r>
          </w:p>
        </w:tc>
        <w:tc>
          <w:tcPr>
            <w:tcW w:w="989" w:type="dxa"/>
            <w:gridSpan w:val="2"/>
            <w:tcBorders>
              <w:top w:val="single" w:sz="2" w:space="0" w:color="585858"/>
              <w:left w:val="single" w:sz="6" w:space="0" w:color="585858"/>
              <w:bottom w:val="single" w:sz="2" w:space="0" w:color="585858"/>
              <w:right w:val="single" w:sz="6" w:space="0" w:color="585858"/>
            </w:tcBorders>
            <w:shd w:val="clear" w:color="auto" w:fill="ECECEC"/>
          </w:tcPr>
          <w:p w:rsidR="00DA23FD" w:rsidRPr="00594A1F" w:rsidRDefault="00DA23FD" w:rsidP="00C279DE">
            <w:pPr>
              <w:pStyle w:val="TableParagraph"/>
              <w:kinsoku w:val="0"/>
              <w:overflowPunct w:val="0"/>
              <w:spacing w:before="22"/>
              <w:ind w:left="272"/>
              <w:rPr>
                <w:rFonts w:asciiTheme="minorHAnsi" w:hAnsiTheme="minorHAnsi" w:cstheme="minorHAnsi"/>
              </w:rPr>
            </w:pPr>
            <w:r w:rsidRPr="00594A1F">
              <w:rPr>
                <w:rFonts w:asciiTheme="minorHAnsi" w:hAnsiTheme="minorHAnsi" w:cstheme="minorHAnsi"/>
                <w:b/>
                <w:bCs/>
                <w:sz w:val="22"/>
                <w:szCs w:val="22"/>
              </w:rPr>
              <w:t>D</w:t>
            </w:r>
            <w:r w:rsidRPr="00594A1F">
              <w:rPr>
                <w:rFonts w:asciiTheme="minorHAnsi" w:hAnsiTheme="minorHAnsi" w:cstheme="minorHAnsi"/>
                <w:b/>
                <w:bCs/>
                <w:spacing w:val="-1"/>
                <w:sz w:val="22"/>
                <w:szCs w:val="22"/>
              </w:rPr>
              <w:t>a</w:t>
            </w:r>
            <w:r w:rsidRPr="00594A1F">
              <w:rPr>
                <w:rFonts w:asciiTheme="minorHAnsi" w:hAnsiTheme="minorHAnsi" w:cstheme="minorHAnsi"/>
                <w:b/>
                <w:bCs/>
                <w:sz w:val="22"/>
                <w:szCs w:val="22"/>
              </w:rPr>
              <w:t>te</w:t>
            </w:r>
          </w:p>
        </w:tc>
        <w:tc>
          <w:tcPr>
            <w:tcW w:w="6661" w:type="dxa"/>
            <w:gridSpan w:val="5"/>
            <w:tcBorders>
              <w:top w:val="single" w:sz="2" w:space="0" w:color="585858"/>
              <w:left w:val="single" w:sz="6" w:space="0" w:color="585858"/>
              <w:bottom w:val="single" w:sz="2" w:space="0" w:color="585858"/>
              <w:right w:val="single" w:sz="6" w:space="0" w:color="000000"/>
            </w:tcBorders>
            <w:shd w:val="clear" w:color="auto" w:fill="ECECEC"/>
          </w:tcPr>
          <w:p w:rsidR="00DA23FD" w:rsidRPr="00594A1F" w:rsidRDefault="00DA23FD" w:rsidP="00C279DE">
            <w:pPr>
              <w:pStyle w:val="TableParagraph"/>
              <w:kinsoku w:val="0"/>
              <w:overflowPunct w:val="0"/>
              <w:spacing w:before="22"/>
              <w:ind w:left="1773"/>
              <w:rPr>
                <w:rFonts w:asciiTheme="minorHAnsi" w:hAnsiTheme="minorHAnsi" w:cstheme="minorHAnsi"/>
              </w:rPr>
            </w:pPr>
            <w:r w:rsidRPr="00594A1F">
              <w:rPr>
                <w:rFonts w:asciiTheme="minorHAnsi" w:hAnsiTheme="minorHAnsi" w:cstheme="minorHAnsi"/>
                <w:b/>
                <w:bCs/>
                <w:sz w:val="22"/>
                <w:szCs w:val="22"/>
              </w:rPr>
              <w:t>Ot</w:t>
            </w:r>
            <w:r w:rsidRPr="00594A1F">
              <w:rPr>
                <w:rFonts w:asciiTheme="minorHAnsi" w:hAnsiTheme="minorHAnsi" w:cstheme="minorHAnsi"/>
                <w:b/>
                <w:bCs/>
                <w:spacing w:val="-2"/>
                <w:sz w:val="22"/>
                <w:szCs w:val="22"/>
              </w:rPr>
              <w:t>h</w:t>
            </w:r>
            <w:r w:rsidRPr="00594A1F">
              <w:rPr>
                <w:rFonts w:asciiTheme="minorHAnsi" w:hAnsiTheme="minorHAnsi" w:cstheme="minorHAnsi"/>
                <w:b/>
                <w:bCs/>
                <w:spacing w:val="-1"/>
                <w:sz w:val="22"/>
                <w:szCs w:val="22"/>
              </w:rPr>
              <w:t>e</w:t>
            </w:r>
            <w:r w:rsidRPr="00594A1F">
              <w:rPr>
                <w:rFonts w:asciiTheme="minorHAnsi" w:hAnsiTheme="minorHAnsi" w:cstheme="minorHAnsi"/>
                <w:b/>
                <w:bCs/>
                <w:sz w:val="22"/>
                <w:szCs w:val="22"/>
              </w:rPr>
              <w:t>r Per</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i</w:t>
            </w:r>
            <w:r w:rsidRPr="00594A1F">
              <w:rPr>
                <w:rFonts w:asciiTheme="minorHAnsi" w:hAnsiTheme="minorHAnsi" w:cstheme="minorHAnsi"/>
                <w:b/>
                <w:bCs/>
                <w:spacing w:val="-1"/>
                <w:sz w:val="22"/>
                <w:szCs w:val="22"/>
              </w:rPr>
              <w:t>nen</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 xml:space="preserve"> </w:t>
            </w:r>
            <w:r w:rsidRPr="00594A1F">
              <w:rPr>
                <w:rFonts w:asciiTheme="minorHAnsi" w:hAnsiTheme="minorHAnsi" w:cstheme="minorHAnsi"/>
                <w:b/>
                <w:bCs/>
                <w:spacing w:val="-1"/>
                <w:sz w:val="22"/>
                <w:szCs w:val="22"/>
              </w:rPr>
              <w:t>Med</w:t>
            </w:r>
            <w:r w:rsidRPr="00594A1F">
              <w:rPr>
                <w:rFonts w:asciiTheme="minorHAnsi" w:hAnsiTheme="minorHAnsi" w:cstheme="minorHAnsi"/>
                <w:b/>
                <w:bCs/>
                <w:sz w:val="22"/>
                <w:szCs w:val="22"/>
              </w:rPr>
              <w:t>i</w:t>
            </w:r>
            <w:r w:rsidRPr="00594A1F">
              <w:rPr>
                <w:rFonts w:asciiTheme="minorHAnsi" w:hAnsiTheme="minorHAnsi" w:cstheme="minorHAnsi"/>
                <w:b/>
                <w:bCs/>
                <w:spacing w:val="1"/>
                <w:sz w:val="22"/>
                <w:szCs w:val="22"/>
              </w:rPr>
              <w:t>c</w:t>
            </w:r>
            <w:r w:rsidRPr="00594A1F">
              <w:rPr>
                <w:rFonts w:asciiTheme="minorHAnsi" w:hAnsiTheme="minorHAnsi" w:cstheme="minorHAnsi"/>
                <w:b/>
                <w:bCs/>
                <w:spacing w:val="-4"/>
                <w:sz w:val="22"/>
                <w:szCs w:val="22"/>
              </w:rPr>
              <w:t>a</w:t>
            </w:r>
            <w:r w:rsidRPr="00594A1F">
              <w:rPr>
                <w:rFonts w:asciiTheme="minorHAnsi" w:hAnsiTheme="minorHAnsi" w:cstheme="minorHAnsi"/>
                <w:b/>
                <w:bCs/>
                <w:sz w:val="22"/>
                <w:szCs w:val="22"/>
              </w:rPr>
              <w:t xml:space="preserve">l </w:t>
            </w:r>
            <w:r w:rsidRPr="00594A1F">
              <w:rPr>
                <w:rFonts w:asciiTheme="minorHAnsi" w:hAnsiTheme="minorHAnsi" w:cstheme="minorHAnsi"/>
                <w:b/>
                <w:bCs/>
                <w:spacing w:val="-2"/>
                <w:sz w:val="22"/>
                <w:szCs w:val="22"/>
              </w:rPr>
              <w:t>C</w:t>
            </w:r>
            <w:r w:rsidRPr="00594A1F">
              <w:rPr>
                <w:rFonts w:asciiTheme="minorHAnsi" w:hAnsiTheme="minorHAnsi" w:cstheme="minorHAnsi"/>
                <w:b/>
                <w:bCs/>
                <w:spacing w:val="-1"/>
                <w:sz w:val="22"/>
                <w:szCs w:val="22"/>
              </w:rPr>
              <w:t>on</w:t>
            </w:r>
            <w:r w:rsidRPr="00594A1F">
              <w:rPr>
                <w:rFonts w:asciiTheme="minorHAnsi" w:hAnsiTheme="minorHAnsi" w:cstheme="minorHAnsi"/>
                <w:b/>
                <w:bCs/>
                <w:spacing w:val="1"/>
                <w:sz w:val="22"/>
                <w:szCs w:val="22"/>
              </w:rPr>
              <w:t>c</w:t>
            </w:r>
            <w:r w:rsidRPr="00594A1F">
              <w:rPr>
                <w:rFonts w:asciiTheme="minorHAnsi" w:hAnsiTheme="minorHAnsi" w:cstheme="minorHAnsi"/>
                <w:b/>
                <w:bCs/>
                <w:spacing w:val="-1"/>
                <w:sz w:val="22"/>
                <w:szCs w:val="22"/>
              </w:rPr>
              <w:t>e</w:t>
            </w:r>
            <w:r w:rsidRPr="00594A1F">
              <w:rPr>
                <w:rFonts w:asciiTheme="minorHAnsi" w:hAnsiTheme="minorHAnsi" w:cstheme="minorHAnsi"/>
                <w:b/>
                <w:bCs/>
                <w:sz w:val="22"/>
                <w:szCs w:val="22"/>
              </w:rPr>
              <w:t>r</w:t>
            </w:r>
            <w:r w:rsidRPr="00594A1F">
              <w:rPr>
                <w:rFonts w:asciiTheme="minorHAnsi" w:hAnsiTheme="minorHAnsi" w:cstheme="minorHAnsi"/>
                <w:b/>
                <w:bCs/>
                <w:spacing w:val="-1"/>
                <w:sz w:val="22"/>
                <w:szCs w:val="22"/>
              </w:rPr>
              <w:t>n</w:t>
            </w:r>
            <w:r w:rsidRPr="00594A1F">
              <w:rPr>
                <w:rFonts w:asciiTheme="minorHAnsi" w:hAnsiTheme="minorHAnsi" w:cstheme="minorHAnsi"/>
                <w:b/>
                <w:bCs/>
                <w:sz w:val="22"/>
                <w:szCs w:val="22"/>
              </w:rPr>
              <w:t>s</w:t>
            </w:r>
          </w:p>
        </w:tc>
      </w:tr>
      <w:tr w:rsidR="00DA23FD" w:rsidRPr="00594A1F" w:rsidTr="00C279DE">
        <w:trPr>
          <w:trHeight w:hRule="exact" w:val="293"/>
        </w:trPr>
        <w:tc>
          <w:tcPr>
            <w:tcW w:w="1971" w:type="dxa"/>
            <w:gridSpan w:val="2"/>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8"/>
              <w:ind w:left="35"/>
              <w:rPr>
                <w:rFonts w:asciiTheme="minorHAnsi" w:hAnsiTheme="minorHAnsi" w:cstheme="minorHAnsi"/>
              </w:rPr>
            </w:pPr>
            <w:r w:rsidRPr="00594A1F">
              <w:rPr>
                <w:rFonts w:asciiTheme="minorHAnsi" w:hAnsiTheme="minorHAnsi" w:cstheme="minorHAnsi"/>
                <w:spacing w:val="-9"/>
                <w:sz w:val="22"/>
                <w:szCs w:val="22"/>
              </w:rPr>
              <w:t>PPD</w:t>
            </w:r>
            <w:r w:rsidRPr="00594A1F">
              <w:rPr>
                <w:rFonts w:asciiTheme="minorHAnsi" w:hAnsiTheme="minorHAnsi" w:cstheme="minorHAnsi"/>
                <w:sz w:val="22"/>
                <w:szCs w:val="22"/>
              </w:rPr>
              <w:t>/</w:t>
            </w:r>
            <w:r w:rsidRPr="00594A1F">
              <w:rPr>
                <w:rFonts w:asciiTheme="minorHAnsi" w:hAnsiTheme="minorHAnsi" w:cstheme="minorHAnsi"/>
                <w:spacing w:val="-15"/>
                <w:sz w:val="22"/>
                <w:szCs w:val="22"/>
              </w:rPr>
              <w:t xml:space="preserve"> </w:t>
            </w:r>
            <w:r w:rsidRPr="00594A1F">
              <w:rPr>
                <w:rFonts w:asciiTheme="minorHAnsi" w:hAnsiTheme="minorHAnsi" w:cstheme="minorHAnsi"/>
                <w:spacing w:val="-9"/>
                <w:sz w:val="22"/>
                <w:szCs w:val="22"/>
              </w:rPr>
              <w:t>P</w:t>
            </w:r>
            <w:r w:rsidRPr="00594A1F">
              <w:rPr>
                <w:rFonts w:asciiTheme="minorHAnsi" w:hAnsiTheme="minorHAnsi" w:cstheme="minorHAnsi"/>
                <w:spacing w:val="-8"/>
                <w:sz w:val="22"/>
                <w:szCs w:val="22"/>
              </w:rPr>
              <w:t>R</w:t>
            </w:r>
            <w:r w:rsidRPr="00594A1F">
              <w:rPr>
                <w:rFonts w:asciiTheme="minorHAnsi" w:hAnsiTheme="minorHAnsi" w:cstheme="minorHAnsi"/>
                <w:sz w:val="22"/>
                <w:szCs w:val="22"/>
              </w:rPr>
              <w:t>N</w:t>
            </w:r>
          </w:p>
        </w:tc>
        <w:tc>
          <w:tcPr>
            <w:tcW w:w="811"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line="251" w:lineRule="exact"/>
              <w:ind w:left="286" w:right="258"/>
              <w:jc w:val="center"/>
              <w:rPr>
                <w:rFonts w:asciiTheme="minorHAnsi" w:hAnsiTheme="minorHAnsi" w:cstheme="minorHAnsi"/>
              </w:rPr>
            </w:pPr>
            <w:r w:rsidRPr="00594A1F">
              <w:rPr>
                <w:rFonts w:ascii="Segoe UI Symbol" w:eastAsia="MS Gothic" w:hAnsi="Segoe UI Symbol" w:cs="Segoe UI Symbol"/>
                <w:sz w:val="22"/>
                <w:szCs w:val="22"/>
              </w:rPr>
              <w:t>☐</w:t>
            </w:r>
          </w:p>
        </w:tc>
        <w:tc>
          <w:tcPr>
            <w:tcW w:w="1083" w:type="dxa"/>
            <w:tcBorders>
              <w:top w:val="single" w:sz="2" w:space="0" w:color="585858"/>
              <w:left w:val="single" w:sz="2" w:space="0" w:color="585858"/>
              <w:bottom w:val="single" w:sz="2" w:space="0" w:color="585858"/>
              <w:right w:val="single" w:sz="6" w:space="0" w:color="585858"/>
            </w:tcBorders>
          </w:tcPr>
          <w:p w:rsidR="00DA23FD" w:rsidRPr="00594A1F" w:rsidRDefault="00DA23FD" w:rsidP="00C279DE">
            <w:pPr>
              <w:pStyle w:val="TableParagraph"/>
              <w:kinsoku w:val="0"/>
              <w:overflowPunct w:val="0"/>
              <w:spacing w:line="251" w:lineRule="exact"/>
              <w:ind w:left="421" w:right="390"/>
              <w:jc w:val="center"/>
              <w:rPr>
                <w:rFonts w:asciiTheme="minorHAnsi" w:hAnsiTheme="minorHAnsi" w:cstheme="minorHAnsi"/>
              </w:rPr>
            </w:pPr>
            <w:r w:rsidRPr="00594A1F">
              <w:rPr>
                <w:rFonts w:ascii="Segoe UI Symbol" w:eastAsia="MS Gothic" w:hAnsi="Segoe UI Symbol" w:cs="Segoe UI Symbol"/>
                <w:sz w:val="22"/>
                <w:szCs w:val="22"/>
              </w:rPr>
              <w:t>☐</w:t>
            </w:r>
          </w:p>
        </w:tc>
        <w:tc>
          <w:tcPr>
            <w:tcW w:w="989" w:type="dxa"/>
            <w:gridSpan w:val="2"/>
            <w:tcBorders>
              <w:top w:val="single" w:sz="2" w:space="0" w:color="585858"/>
              <w:left w:val="single" w:sz="6" w:space="0" w:color="585858"/>
              <w:bottom w:val="single" w:sz="2" w:space="0" w:color="585858"/>
              <w:right w:val="single" w:sz="6" w:space="0" w:color="585858"/>
            </w:tcBorders>
          </w:tcPr>
          <w:p w:rsidR="00DA23FD" w:rsidRPr="00594A1F" w:rsidRDefault="00DA23FD" w:rsidP="00C279DE">
            <w:pPr>
              <w:rPr>
                <w:rFonts w:asciiTheme="minorHAnsi" w:hAnsiTheme="minorHAnsi" w:cstheme="minorHAnsi"/>
              </w:rPr>
            </w:pPr>
          </w:p>
        </w:tc>
        <w:tc>
          <w:tcPr>
            <w:tcW w:w="6661" w:type="dxa"/>
            <w:gridSpan w:val="5"/>
            <w:vMerge w:val="restart"/>
            <w:tcBorders>
              <w:top w:val="single" w:sz="2" w:space="0" w:color="585858"/>
              <w:left w:val="single" w:sz="6" w:space="0" w:color="585858"/>
              <w:bottom w:val="single" w:sz="2" w:space="0" w:color="585858"/>
              <w:right w:val="single" w:sz="6" w:space="0" w:color="000000"/>
            </w:tcBorders>
          </w:tcPr>
          <w:p w:rsidR="00DA23FD" w:rsidRPr="00594A1F" w:rsidRDefault="00DA23FD" w:rsidP="00C279DE">
            <w:pPr>
              <w:pStyle w:val="TableParagraph"/>
              <w:tabs>
                <w:tab w:val="left" w:pos="1818"/>
                <w:tab w:val="left" w:pos="2660"/>
                <w:tab w:val="left" w:pos="3776"/>
              </w:tabs>
              <w:kinsoku w:val="0"/>
              <w:overflowPunct w:val="0"/>
              <w:spacing w:line="279" w:lineRule="exact"/>
              <w:ind w:left="35"/>
              <w:rPr>
                <w:rFonts w:asciiTheme="minorHAnsi" w:eastAsia="MS Gothic" w:hAnsiTheme="minorHAnsi" w:cstheme="minorHAnsi"/>
                <w:sz w:val="22"/>
                <w:szCs w:val="22"/>
              </w:rPr>
            </w:pPr>
            <w:r w:rsidRPr="00594A1F">
              <w:rPr>
                <w:rFonts w:asciiTheme="minorHAnsi" w:hAnsiTheme="minorHAnsi" w:cstheme="minorHAnsi"/>
                <w:spacing w:val="-5"/>
                <w:sz w:val="22"/>
                <w:szCs w:val="22"/>
              </w:rPr>
              <w:t>O</w:t>
            </w:r>
            <w:r w:rsidRPr="00594A1F">
              <w:rPr>
                <w:rFonts w:asciiTheme="minorHAnsi" w:hAnsiTheme="minorHAnsi" w:cstheme="minorHAnsi"/>
                <w:spacing w:val="-6"/>
                <w:sz w:val="22"/>
                <w:szCs w:val="22"/>
              </w:rPr>
              <w:t>n</w:t>
            </w:r>
            <w:r w:rsidRPr="00594A1F">
              <w:rPr>
                <w:rFonts w:asciiTheme="minorHAnsi" w:hAnsiTheme="minorHAnsi" w:cstheme="minorHAnsi"/>
                <w:sz w:val="22"/>
                <w:szCs w:val="22"/>
              </w:rPr>
              <w:t>e</w:t>
            </w:r>
            <w:r w:rsidRPr="00594A1F">
              <w:rPr>
                <w:rFonts w:asciiTheme="minorHAnsi" w:hAnsiTheme="minorHAnsi" w:cstheme="minorHAnsi"/>
                <w:spacing w:val="36"/>
                <w:sz w:val="22"/>
                <w:szCs w:val="22"/>
              </w:rPr>
              <w:t xml:space="preserve"> </w:t>
            </w:r>
            <w:r w:rsidRPr="00594A1F">
              <w:rPr>
                <w:rFonts w:asciiTheme="minorHAnsi" w:hAnsiTheme="minorHAnsi" w:cstheme="minorHAnsi"/>
                <w:spacing w:val="-3"/>
                <w:sz w:val="22"/>
                <w:szCs w:val="22"/>
              </w:rPr>
              <w:t>F</w:t>
            </w:r>
            <w:r w:rsidRPr="00594A1F">
              <w:rPr>
                <w:rFonts w:asciiTheme="minorHAnsi" w:hAnsiTheme="minorHAnsi" w:cstheme="minorHAnsi"/>
                <w:spacing w:val="-6"/>
                <w:sz w:val="22"/>
                <w:szCs w:val="22"/>
              </w:rPr>
              <w:t>un</w:t>
            </w:r>
            <w:r w:rsidRPr="00594A1F">
              <w:rPr>
                <w:rFonts w:asciiTheme="minorHAnsi" w:hAnsiTheme="minorHAnsi" w:cstheme="minorHAnsi"/>
                <w:spacing w:val="-5"/>
                <w:sz w:val="22"/>
                <w:szCs w:val="22"/>
              </w:rPr>
              <w:t>c</w:t>
            </w:r>
            <w:r w:rsidRPr="00594A1F">
              <w:rPr>
                <w:rFonts w:asciiTheme="minorHAnsi" w:hAnsiTheme="minorHAnsi" w:cstheme="minorHAnsi"/>
                <w:spacing w:val="-2"/>
                <w:sz w:val="22"/>
                <w:szCs w:val="22"/>
              </w:rPr>
              <w:t>t</w:t>
            </w:r>
            <w:r w:rsidRPr="00594A1F">
              <w:rPr>
                <w:rFonts w:asciiTheme="minorHAnsi" w:hAnsiTheme="minorHAnsi" w:cstheme="minorHAnsi"/>
                <w:spacing w:val="-5"/>
                <w:sz w:val="22"/>
                <w:szCs w:val="22"/>
              </w:rPr>
              <w:t>i</w:t>
            </w:r>
            <w:r w:rsidRPr="00594A1F">
              <w:rPr>
                <w:rFonts w:asciiTheme="minorHAnsi" w:hAnsiTheme="minorHAnsi" w:cstheme="minorHAnsi"/>
                <w:spacing w:val="-4"/>
                <w:sz w:val="22"/>
                <w:szCs w:val="22"/>
              </w:rPr>
              <w:t>o</w:t>
            </w:r>
            <w:r w:rsidRPr="00594A1F">
              <w:rPr>
                <w:rFonts w:asciiTheme="minorHAnsi" w:hAnsiTheme="minorHAnsi" w:cstheme="minorHAnsi"/>
                <w:spacing w:val="-6"/>
                <w:sz w:val="22"/>
                <w:szCs w:val="22"/>
              </w:rPr>
              <w:t>n</w:t>
            </w:r>
            <w:r w:rsidRPr="00594A1F">
              <w:rPr>
                <w:rFonts w:asciiTheme="minorHAnsi" w:hAnsiTheme="minorHAnsi" w:cstheme="minorHAnsi"/>
                <w:spacing w:val="-3"/>
                <w:sz w:val="22"/>
                <w:szCs w:val="22"/>
              </w:rPr>
              <w:t>i</w:t>
            </w:r>
            <w:r w:rsidRPr="00594A1F">
              <w:rPr>
                <w:rFonts w:asciiTheme="minorHAnsi" w:hAnsiTheme="minorHAnsi" w:cstheme="minorHAnsi"/>
                <w:spacing w:val="-6"/>
                <w:sz w:val="22"/>
                <w:szCs w:val="22"/>
              </w:rPr>
              <w:t>ng</w:t>
            </w:r>
            <w:r w:rsidRPr="00594A1F">
              <w:rPr>
                <w:rFonts w:asciiTheme="minorHAnsi" w:hAnsiTheme="minorHAnsi" w:cstheme="minorHAnsi"/>
                <w:sz w:val="22"/>
                <w:szCs w:val="22"/>
              </w:rPr>
              <w:t>:</w:t>
            </w:r>
            <w:r w:rsidRPr="00594A1F">
              <w:rPr>
                <w:rFonts w:asciiTheme="minorHAnsi"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70"/>
                <w:sz w:val="22"/>
                <w:szCs w:val="22"/>
              </w:rPr>
              <w:t xml:space="preserve"> </w:t>
            </w:r>
            <w:r w:rsidRPr="00594A1F">
              <w:rPr>
                <w:rFonts w:asciiTheme="minorHAnsi" w:eastAsia="MS Gothic" w:hAnsiTheme="minorHAnsi" w:cstheme="minorHAnsi"/>
                <w:spacing w:val="-5"/>
                <w:sz w:val="22"/>
                <w:szCs w:val="22"/>
              </w:rPr>
              <w:t>E</w:t>
            </w:r>
            <w:r w:rsidRPr="00594A1F">
              <w:rPr>
                <w:rFonts w:asciiTheme="minorHAnsi" w:eastAsia="MS Gothic" w:hAnsiTheme="minorHAnsi" w:cstheme="minorHAnsi"/>
                <w:spacing w:val="-4"/>
                <w:sz w:val="22"/>
                <w:szCs w:val="22"/>
              </w:rPr>
              <w:t>y</w:t>
            </w:r>
            <w:r w:rsidRPr="00594A1F">
              <w:rPr>
                <w:rFonts w:asciiTheme="minorHAnsi" w:eastAsia="MS Gothic" w:hAnsiTheme="minorHAnsi" w:cstheme="minorHAnsi"/>
                <w:sz w:val="22"/>
                <w:szCs w:val="22"/>
              </w:rPr>
              <w:t>e</w:t>
            </w:r>
            <w:r w:rsidRPr="00594A1F">
              <w:rPr>
                <w:rFonts w:asciiTheme="minorHAnsi" w:eastAsia="MS Gothic"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70"/>
                <w:sz w:val="22"/>
                <w:szCs w:val="22"/>
              </w:rPr>
              <w:t xml:space="preserve"> </w:t>
            </w:r>
            <w:r w:rsidRPr="00594A1F">
              <w:rPr>
                <w:rFonts w:asciiTheme="minorHAnsi" w:eastAsia="MS Gothic" w:hAnsiTheme="minorHAnsi" w:cstheme="minorHAnsi"/>
                <w:spacing w:val="-5"/>
                <w:sz w:val="22"/>
                <w:szCs w:val="22"/>
              </w:rPr>
              <w:t>Ki</w:t>
            </w:r>
            <w:r w:rsidRPr="00594A1F">
              <w:rPr>
                <w:rFonts w:asciiTheme="minorHAnsi" w:eastAsia="MS Gothic" w:hAnsiTheme="minorHAnsi" w:cstheme="minorHAnsi"/>
                <w:spacing w:val="-4"/>
                <w:sz w:val="22"/>
                <w:szCs w:val="22"/>
              </w:rPr>
              <w:t>d</w:t>
            </w:r>
            <w:r w:rsidRPr="00594A1F">
              <w:rPr>
                <w:rFonts w:asciiTheme="minorHAnsi" w:eastAsia="MS Gothic" w:hAnsiTheme="minorHAnsi" w:cstheme="minorHAnsi"/>
                <w:spacing w:val="-6"/>
                <w:sz w:val="22"/>
                <w:szCs w:val="22"/>
              </w:rPr>
              <w:t>n</w:t>
            </w:r>
            <w:r w:rsidRPr="00594A1F">
              <w:rPr>
                <w:rFonts w:asciiTheme="minorHAnsi" w:eastAsia="MS Gothic" w:hAnsiTheme="minorHAnsi" w:cstheme="minorHAnsi"/>
                <w:spacing w:val="-5"/>
                <w:sz w:val="22"/>
                <w:szCs w:val="22"/>
              </w:rPr>
              <w:t>e</w:t>
            </w:r>
            <w:r w:rsidRPr="00594A1F">
              <w:rPr>
                <w:rFonts w:asciiTheme="minorHAnsi" w:eastAsia="MS Gothic" w:hAnsiTheme="minorHAnsi" w:cstheme="minorHAnsi"/>
                <w:sz w:val="22"/>
                <w:szCs w:val="22"/>
              </w:rPr>
              <w:t>y</w:t>
            </w:r>
            <w:r w:rsidRPr="00594A1F">
              <w:rPr>
                <w:rFonts w:asciiTheme="minorHAnsi" w:eastAsia="MS Gothic"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70"/>
                <w:sz w:val="22"/>
                <w:szCs w:val="22"/>
              </w:rPr>
              <w:t xml:space="preserve"> </w:t>
            </w:r>
            <w:r w:rsidRPr="00594A1F">
              <w:rPr>
                <w:rFonts w:asciiTheme="minorHAnsi" w:eastAsia="MS Gothic" w:hAnsiTheme="minorHAnsi" w:cstheme="minorHAnsi"/>
                <w:spacing w:val="-5"/>
                <w:sz w:val="22"/>
                <w:szCs w:val="22"/>
              </w:rPr>
              <w:t>Testi</w:t>
            </w:r>
            <w:r w:rsidRPr="00594A1F">
              <w:rPr>
                <w:rFonts w:asciiTheme="minorHAnsi" w:eastAsia="MS Gothic" w:hAnsiTheme="minorHAnsi" w:cstheme="minorHAnsi"/>
                <w:spacing w:val="-3"/>
                <w:sz w:val="22"/>
                <w:szCs w:val="22"/>
              </w:rPr>
              <w:t>c</w:t>
            </w:r>
            <w:r w:rsidRPr="00594A1F">
              <w:rPr>
                <w:rFonts w:asciiTheme="minorHAnsi" w:eastAsia="MS Gothic" w:hAnsiTheme="minorHAnsi" w:cstheme="minorHAnsi"/>
                <w:spacing w:val="-5"/>
                <w:sz w:val="22"/>
                <w:szCs w:val="22"/>
              </w:rPr>
              <w:t>l</w:t>
            </w:r>
            <w:r w:rsidRPr="00594A1F">
              <w:rPr>
                <w:rFonts w:asciiTheme="minorHAnsi" w:eastAsia="MS Gothic" w:hAnsiTheme="minorHAnsi" w:cstheme="minorHAnsi"/>
                <w:sz w:val="22"/>
                <w:szCs w:val="22"/>
              </w:rPr>
              <w:t>e</w:t>
            </w:r>
          </w:p>
          <w:p w:rsidR="00DA23FD" w:rsidRPr="00594A1F" w:rsidRDefault="00DA23FD" w:rsidP="00AB3AF9">
            <w:pPr>
              <w:pStyle w:val="ListParagraph"/>
              <w:widowControl w:val="0"/>
              <w:numPr>
                <w:ilvl w:val="0"/>
                <w:numId w:val="89"/>
              </w:numPr>
              <w:tabs>
                <w:tab w:val="left" w:pos="296"/>
                <w:tab w:val="left" w:pos="5687"/>
              </w:tabs>
              <w:kinsoku w:val="0"/>
              <w:overflowPunct w:val="0"/>
              <w:autoSpaceDE w:val="0"/>
              <w:autoSpaceDN w:val="0"/>
              <w:adjustRightInd w:val="0"/>
              <w:spacing w:line="293" w:lineRule="exact"/>
              <w:rPr>
                <w:rFonts w:asciiTheme="minorHAnsi" w:hAnsiTheme="minorHAnsi" w:cstheme="minorHAnsi"/>
                <w:sz w:val="22"/>
                <w:szCs w:val="22"/>
              </w:rPr>
            </w:pPr>
            <w:r w:rsidRPr="00594A1F">
              <w:rPr>
                <w:rFonts w:asciiTheme="minorHAnsi" w:hAnsiTheme="minorHAnsi" w:cstheme="minorHAnsi"/>
                <w:spacing w:val="-5"/>
                <w:sz w:val="22"/>
                <w:szCs w:val="22"/>
              </w:rPr>
              <w:t>C</w:t>
            </w:r>
            <w:r w:rsidRPr="00594A1F">
              <w:rPr>
                <w:rFonts w:asciiTheme="minorHAnsi" w:hAnsiTheme="minorHAnsi" w:cstheme="minorHAnsi"/>
                <w:spacing w:val="-4"/>
                <w:sz w:val="22"/>
                <w:szCs w:val="22"/>
              </w:rPr>
              <w:t>o</w:t>
            </w:r>
            <w:r w:rsidRPr="00594A1F">
              <w:rPr>
                <w:rFonts w:asciiTheme="minorHAnsi" w:hAnsiTheme="minorHAnsi" w:cstheme="minorHAnsi"/>
                <w:spacing w:val="-6"/>
                <w:sz w:val="22"/>
                <w:szCs w:val="22"/>
              </w:rPr>
              <w:t>n</w:t>
            </w:r>
            <w:r w:rsidRPr="00594A1F">
              <w:rPr>
                <w:rFonts w:asciiTheme="minorHAnsi" w:hAnsiTheme="minorHAnsi" w:cstheme="minorHAnsi"/>
                <w:spacing w:val="-5"/>
                <w:sz w:val="22"/>
                <w:szCs w:val="22"/>
              </w:rPr>
              <w:t>c</w:t>
            </w:r>
            <w:r w:rsidRPr="00594A1F">
              <w:rPr>
                <w:rFonts w:asciiTheme="minorHAnsi" w:hAnsiTheme="minorHAnsi" w:cstheme="minorHAnsi"/>
                <w:spacing w:val="-6"/>
                <w:sz w:val="22"/>
                <w:szCs w:val="22"/>
              </w:rPr>
              <w:t>u</w:t>
            </w:r>
            <w:r w:rsidRPr="00594A1F">
              <w:rPr>
                <w:rFonts w:asciiTheme="minorHAnsi" w:hAnsiTheme="minorHAnsi" w:cstheme="minorHAnsi"/>
                <w:spacing w:val="-5"/>
                <w:sz w:val="22"/>
                <w:szCs w:val="22"/>
              </w:rPr>
              <w:t>s</w:t>
            </w:r>
            <w:r w:rsidRPr="00594A1F">
              <w:rPr>
                <w:rFonts w:asciiTheme="minorHAnsi" w:hAnsiTheme="minorHAnsi" w:cstheme="minorHAnsi"/>
                <w:spacing w:val="-3"/>
                <w:sz w:val="22"/>
                <w:szCs w:val="22"/>
              </w:rPr>
              <w:t>s</w:t>
            </w:r>
            <w:r w:rsidRPr="00594A1F">
              <w:rPr>
                <w:rFonts w:asciiTheme="minorHAnsi" w:hAnsiTheme="minorHAnsi" w:cstheme="minorHAnsi"/>
                <w:spacing w:val="-5"/>
                <w:sz w:val="22"/>
                <w:szCs w:val="22"/>
              </w:rPr>
              <w:t>i</w:t>
            </w:r>
            <w:r w:rsidRPr="00594A1F">
              <w:rPr>
                <w:rFonts w:asciiTheme="minorHAnsi" w:hAnsiTheme="minorHAnsi" w:cstheme="minorHAnsi"/>
                <w:spacing w:val="-4"/>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10"/>
                <w:sz w:val="22"/>
                <w:szCs w:val="22"/>
              </w:rPr>
              <w:t xml:space="preserve"> </w:t>
            </w:r>
            <w:r w:rsidRPr="00594A1F">
              <w:rPr>
                <w:rFonts w:asciiTheme="minorHAnsi" w:hAnsiTheme="minorHAnsi" w:cstheme="minorHAnsi"/>
                <w:sz w:val="22"/>
                <w:szCs w:val="22"/>
              </w:rPr>
              <w:t>–</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5"/>
                <w:sz w:val="22"/>
                <w:szCs w:val="22"/>
              </w:rPr>
              <w:t>Las</w:t>
            </w:r>
            <w:r w:rsidRPr="00594A1F">
              <w:rPr>
                <w:rFonts w:asciiTheme="minorHAnsi" w:hAnsiTheme="minorHAnsi" w:cstheme="minorHAnsi"/>
                <w:sz w:val="22"/>
                <w:szCs w:val="22"/>
              </w:rPr>
              <w:t>t</w:t>
            </w:r>
            <w:r w:rsidRPr="00594A1F">
              <w:rPr>
                <w:rFonts w:asciiTheme="minorHAnsi" w:hAnsiTheme="minorHAnsi" w:cstheme="minorHAnsi"/>
                <w:spacing w:val="-7"/>
                <w:sz w:val="22"/>
                <w:szCs w:val="22"/>
              </w:rPr>
              <w:t xml:space="preserve"> </w:t>
            </w:r>
            <w:r w:rsidRPr="00594A1F">
              <w:rPr>
                <w:rFonts w:asciiTheme="minorHAnsi" w:hAnsiTheme="minorHAnsi" w:cstheme="minorHAnsi"/>
                <w:spacing w:val="-5"/>
                <w:sz w:val="22"/>
                <w:szCs w:val="22"/>
              </w:rPr>
              <w:t>Occ</w:t>
            </w:r>
            <w:r w:rsidRPr="00594A1F">
              <w:rPr>
                <w:rFonts w:asciiTheme="minorHAnsi" w:hAnsiTheme="minorHAnsi" w:cstheme="minorHAnsi"/>
                <w:spacing w:val="-4"/>
                <w:sz w:val="22"/>
                <w:szCs w:val="22"/>
              </w:rPr>
              <w:t>u</w:t>
            </w:r>
            <w:r w:rsidRPr="00594A1F">
              <w:rPr>
                <w:rFonts w:asciiTheme="minorHAnsi" w:hAnsiTheme="minorHAnsi" w:cstheme="minorHAnsi"/>
                <w:spacing w:val="-5"/>
                <w:sz w:val="22"/>
                <w:szCs w:val="22"/>
              </w:rPr>
              <w:t>r</w:t>
            </w:r>
            <w:r w:rsidRPr="00594A1F">
              <w:rPr>
                <w:rFonts w:asciiTheme="minorHAnsi" w:hAnsiTheme="minorHAnsi" w:cstheme="minorHAnsi"/>
                <w:spacing w:val="-3"/>
                <w:sz w:val="22"/>
                <w:szCs w:val="22"/>
              </w:rPr>
              <w:t>r</w:t>
            </w:r>
            <w:r w:rsidRPr="00594A1F">
              <w:rPr>
                <w:rFonts w:asciiTheme="minorHAnsi" w:hAnsiTheme="minorHAnsi" w:cstheme="minorHAnsi"/>
                <w:spacing w:val="-5"/>
                <w:sz w:val="22"/>
                <w:szCs w:val="22"/>
              </w:rPr>
              <w:t>e</w:t>
            </w:r>
            <w:r w:rsidRPr="00594A1F">
              <w:rPr>
                <w:rFonts w:asciiTheme="minorHAnsi" w:hAnsiTheme="minorHAnsi" w:cstheme="minorHAnsi"/>
                <w:spacing w:val="-6"/>
                <w:sz w:val="22"/>
                <w:szCs w:val="22"/>
              </w:rPr>
              <w:t>n</w:t>
            </w:r>
            <w:r w:rsidRPr="00594A1F">
              <w:rPr>
                <w:rFonts w:asciiTheme="minorHAnsi" w:hAnsiTheme="minorHAnsi" w:cstheme="minorHAnsi"/>
                <w:spacing w:val="-5"/>
                <w:sz w:val="22"/>
                <w:szCs w:val="22"/>
              </w:rPr>
              <w:t>ce</w:t>
            </w:r>
            <w:r w:rsidRPr="00594A1F">
              <w:rPr>
                <w:rFonts w:asciiTheme="minorHAnsi" w:hAnsiTheme="minorHAnsi" w:cstheme="minorHAnsi"/>
                <w:sz w:val="22"/>
                <w:szCs w:val="22"/>
              </w:rPr>
              <w:t>:</w:t>
            </w:r>
            <w:r w:rsidRPr="00594A1F">
              <w:rPr>
                <w:rFonts w:asciiTheme="minorHAnsi" w:hAnsiTheme="minorHAnsi" w:cstheme="minorHAnsi"/>
                <w:spacing w:val="-8"/>
                <w:sz w:val="22"/>
                <w:szCs w:val="22"/>
              </w:rPr>
              <w:t xml:space="preserve"> </w:t>
            </w:r>
            <w:r w:rsidRPr="00594A1F">
              <w:rPr>
                <w:rFonts w:asciiTheme="minorHAnsi" w:hAnsiTheme="minorHAnsi" w:cstheme="minorHAnsi"/>
                <w:sz w:val="22"/>
                <w:szCs w:val="22"/>
                <w:u w:val="single"/>
              </w:rPr>
              <w:t xml:space="preserve"> </w:t>
            </w:r>
            <w:r w:rsidRPr="00594A1F">
              <w:rPr>
                <w:rFonts w:asciiTheme="minorHAnsi" w:hAnsiTheme="minorHAnsi" w:cstheme="minorHAnsi"/>
                <w:sz w:val="22"/>
                <w:szCs w:val="22"/>
                <w:u w:val="single"/>
              </w:rPr>
              <w:tab/>
            </w:r>
          </w:p>
          <w:p w:rsidR="00DA23FD" w:rsidRPr="00594A1F" w:rsidRDefault="00DA23FD" w:rsidP="00AB3AF9">
            <w:pPr>
              <w:pStyle w:val="ListParagraph"/>
              <w:widowControl w:val="0"/>
              <w:numPr>
                <w:ilvl w:val="0"/>
                <w:numId w:val="89"/>
              </w:numPr>
              <w:tabs>
                <w:tab w:val="left" w:pos="296"/>
                <w:tab w:val="left" w:pos="5010"/>
              </w:tabs>
              <w:kinsoku w:val="0"/>
              <w:overflowPunct w:val="0"/>
              <w:autoSpaceDE w:val="0"/>
              <w:autoSpaceDN w:val="0"/>
              <w:adjustRightInd w:val="0"/>
              <w:spacing w:before="4"/>
              <w:rPr>
                <w:rFonts w:asciiTheme="minorHAnsi" w:hAnsiTheme="minorHAnsi" w:cstheme="minorHAnsi"/>
                <w:sz w:val="22"/>
                <w:szCs w:val="22"/>
              </w:rPr>
            </w:pPr>
            <w:r w:rsidRPr="00594A1F">
              <w:rPr>
                <w:rFonts w:asciiTheme="minorHAnsi" w:hAnsiTheme="minorHAnsi" w:cstheme="minorHAnsi"/>
                <w:spacing w:val="-4"/>
                <w:sz w:val="22"/>
                <w:szCs w:val="22"/>
              </w:rPr>
              <w:t>M</w:t>
            </w:r>
            <w:r w:rsidRPr="00594A1F">
              <w:rPr>
                <w:rFonts w:asciiTheme="minorHAnsi" w:hAnsiTheme="minorHAnsi" w:cstheme="minorHAnsi"/>
                <w:spacing w:val="-5"/>
                <w:sz w:val="22"/>
                <w:szCs w:val="22"/>
              </w:rPr>
              <w:t>e</w:t>
            </w:r>
            <w:r w:rsidRPr="00594A1F">
              <w:rPr>
                <w:rFonts w:asciiTheme="minorHAnsi" w:hAnsiTheme="minorHAnsi" w:cstheme="minorHAnsi"/>
                <w:spacing w:val="-6"/>
                <w:sz w:val="22"/>
                <w:szCs w:val="22"/>
              </w:rPr>
              <w:t>n</w:t>
            </w:r>
            <w:r w:rsidRPr="00594A1F">
              <w:rPr>
                <w:rFonts w:asciiTheme="minorHAnsi" w:hAnsiTheme="minorHAnsi" w:cstheme="minorHAnsi"/>
                <w:spacing w:val="-5"/>
                <w:sz w:val="22"/>
                <w:szCs w:val="22"/>
              </w:rPr>
              <w:t>ta</w:t>
            </w:r>
            <w:r w:rsidRPr="00594A1F">
              <w:rPr>
                <w:rFonts w:asciiTheme="minorHAnsi" w:hAnsiTheme="minorHAnsi" w:cstheme="minorHAnsi"/>
                <w:sz w:val="22"/>
                <w:szCs w:val="22"/>
              </w:rPr>
              <w:t>l</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6"/>
                <w:sz w:val="22"/>
                <w:szCs w:val="22"/>
              </w:rPr>
              <w:t>H</w:t>
            </w:r>
            <w:r w:rsidRPr="00594A1F">
              <w:rPr>
                <w:rFonts w:asciiTheme="minorHAnsi" w:hAnsiTheme="minorHAnsi" w:cstheme="minorHAnsi"/>
                <w:spacing w:val="-2"/>
                <w:sz w:val="22"/>
                <w:szCs w:val="22"/>
              </w:rPr>
              <w:t>e</w:t>
            </w:r>
            <w:r w:rsidRPr="00594A1F">
              <w:rPr>
                <w:rFonts w:asciiTheme="minorHAnsi" w:hAnsiTheme="minorHAnsi" w:cstheme="minorHAnsi"/>
                <w:spacing w:val="-5"/>
                <w:sz w:val="22"/>
                <w:szCs w:val="22"/>
              </w:rPr>
              <w:t>alt</w:t>
            </w:r>
            <w:r w:rsidRPr="00594A1F">
              <w:rPr>
                <w:rFonts w:asciiTheme="minorHAnsi" w:hAnsiTheme="minorHAnsi" w:cstheme="minorHAnsi"/>
                <w:spacing w:val="-6"/>
                <w:sz w:val="22"/>
                <w:szCs w:val="22"/>
              </w:rPr>
              <w:t>h</w:t>
            </w:r>
            <w:r w:rsidRPr="00594A1F">
              <w:rPr>
                <w:rFonts w:asciiTheme="minorHAnsi" w:hAnsiTheme="minorHAnsi" w:cstheme="minorHAnsi"/>
                <w:sz w:val="22"/>
                <w:szCs w:val="22"/>
              </w:rPr>
              <w:t>:</w:t>
            </w:r>
            <w:r w:rsidRPr="00594A1F">
              <w:rPr>
                <w:rFonts w:asciiTheme="minorHAnsi" w:hAnsiTheme="minorHAnsi" w:cstheme="minorHAnsi"/>
                <w:spacing w:val="-8"/>
                <w:sz w:val="22"/>
                <w:szCs w:val="22"/>
              </w:rPr>
              <w:t xml:space="preserve"> </w:t>
            </w:r>
            <w:r w:rsidRPr="00594A1F">
              <w:rPr>
                <w:rFonts w:asciiTheme="minorHAnsi" w:hAnsiTheme="minorHAnsi" w:cstheme="minorHAnsi"/>
                <w:sz w:val="22"/>
                <w:szCs w:val="22"/>
                <w:u w:val="single"/>
              </w:rPr>
              <w:t xml:space="preserve"> </w:t>
            </w:r>
            <w:r w:rsidRPr="00594A1F">
              <w:rPr>
                <w:rFonts w:asciiTheme="minorHAnsi" w:hAnsiTheme="minorHAnsi" w:cstheme="minorHAnsi"/>
                <w:sz w:val="22"/>
                <w:szCs w:val="22"/>
                <w:u w:val="single"/>
              </w:rPr>
              <w:tab/>
            </w:r>
          </w:p>
          <w:p w:rsidR="00DA23FD" w:rsidRPr="00594A1F" w:rsidRDefault="00DA23FD" w:rsidP="00AB3AF9">
            <w:pPr>
              <w:pStyle w:val="ListParagraph"/>
              <w:widowControl w:val="0"/>
              <w:numPr>
                <w:ilvl w:val="0"/>
                <w:numId w:val="89"/>
              </w:numPr>
              <w:tabs>
                <w:tab w:val="left" w:pos="342"/>
              </w:tabs>
              <w:kinsoku w:val="0"/>
              <w:overflowPunct w:val="0"/>
              <w:autoSpaceDE w:val="0"/>
              <w:autoSpaceDN w:val="0"/>
              <w:adjustRightInd w:val="0"/>
              <w:spacing w:line="286" w:lineRule="exact"/>
              <w:ind w:hanging="308"/>
              <w:rPr>
                <w:rFonts w:asciiTheme="minorHAnsi" w:hAnsiTheme="minorHAnsi" w:cstheme="minorHAnsi"/>
              </w:rPr>
            </w:pPr>
            <w:r w:rsidRPr="00594A1F">
              <w:rPr>
                <w:rFonts w:asciiTheme="minorHAnsi" w:hAnsiTheme="minorHAnsi" w:cstheme="minorHAnsi"/>
                <w:spacing w:val="-5"/>
                <w:sz w:val="22"/>
                <w:szCs w:val="22"/>
              </w:rPr>
              <w:t>Ot</w:t>
            </w:r>
            <w:r w:rsidRPr="00594A1F">
              <w:rPr>
                <w:rFonts w:asciiTheme="minorHAnsi" w:hAnsiTheme="minorHAnsi" w:cstheme="minorHAnsi"/>
                <w:spacing w:val="-6"/>
                <w:sz w:val="22"/>
                <w:szCs w:val="22"/>
              </w:rPr>
              <w:t>h</w:t>
            </w:r>
            <w:r w:rsidRPr="00594A1F">
              <w:rPr>
                <w:rFonts w:asciiTheme="minorHAnsi" w:hAnsiTheme="minorHAnsi" w:cstheme="minorHAnsi"/>
                <w:spacing w:val="-5"/>
                <w:sz w:val="22"/>
                <w:szCs w:val="22"/>
              </w:rPr>
              <w:t>er</w:t>
            </w:r>
            <w:r w:rsidRPr="00594A1F">
              <w:rPr>
                <w:rFonts w:asciiTheme="minorHAnsi" w:hAnsiTheme="minorHAnsi" w:cstheme="minorHAnsi"/>
                <w:sz w:val="22"/>
                <w:szCs w:val="22"/>
              </w:rPr>
              <w:t>:</w:t>
            </w:r>
          </w:p>
        </w:tc>
      </w:tr>
      <w:tr w:rsidR="00DA23FD" w:rsidRPr="00594A1F" w:rsidTr="00C279DE">
        <w:trPr>
          <w:trHeight w:hRule="exact" w:val="293"/>
        </w:trPr>
        <w:tc>
          <w:tcPr>
            <w:tcW w:w="1971" w:type="dxa"/>
            <w:gridSpan w:val="2"/>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8"/>
              <w:ind w:left="35"/>
              <w:rPr>
                <w:rFonts w:asciiTheme="minorHAnsi" w:hAnsiTheme="minorHAnsi" w:cstheme="minorHAnsi"/>
              </w:rPr>
            </w:pPr>
            <w:r w:rsidRPr="00594A1F">
              <w:rPr>
                <w:rFonts w:asciiTheme="minorHAnsi" w:hAnsiTheme="minorHAnsi" w:cstheme="minorHAnsi"/>
                <w:spacing w:val="-8"/>
                <w:sz w:val="22"/>
                <w:szCs w:val="22"/>
              </w:rPr>
              <w:t>Si</w:t>
            </w:r>
            <w:r w:rsidRPr="00594A1F">
              <w:rPr>
                <w:rFonts w:asciiTheme="minorHAnsi" w:hAnsiTheme="minorHAnsi" w:cstheme="minorHAnsi"/>
                <w:spacing w:val="-10"/>
                <w:sz w:val="22"/>
                <w:szCs w:val="22"/>
              </w:rPr>
              <w:t>c</w:t>
            </w:r>
            <w:r w:rsidRPr="00594A1F">
              <w:rPr>
                <w:rFonts w:asciiTheme="minorHAnsi" w:hAnsiTheme="minorHAnsi" w:cstheme="minorHAnsi"/>
                <w:spacing w:val="-7"/>
                <w:sz w:val="22"/>
                <w:szCs w:val="22"/>
              </w:rPr>
              <w:t>k</w:t>
            </w:r>
            <w:r w:rsidRPr="00594A1F">
              <w:rPr>
                <w:rFonts w:asciiTheme="minorHAnsi" w:hAnsiTheme="minorHAnsi" w:cstheme="minorHAnsi"/>
                <w:spacing w:val="-10"/>
                <w:sz w:val="22"/>
                <w:szCs w:val="22"/>
              </w:rPr>
              <w:t>l</w:t>
            </w:r>
            <w:r w:rsidRPr="00594A1F">
              <w:rPr>
                <w:rFonts w:asciiTheme="minorHAnsi" w:hAnsiTheme="minorHAnsi" w:cstheme="minorHAnsi"/>
                <w:sz w:val="22"/>
                <w:szCs w:val="22"/>
              </w:rPr>
              <w:t>e</w:t>
            </w:r>
            <w:r w:rsidRPr="00594A1F">
              <w:rPr>
                <w:rFonts w:asciiTheme="minorHAnsi" w:hAnsiTheme="minorHAnsi" w:cstheme="minorHAnsi"/>
                <w:spacing w:val="-16"/>
                <w:sz w:val="22"/>
                <w:szCs w:val="22"/>
              </w:rPr>
              <w:t xml:space="preserve"> </w:t>
            </w:r>
            <w:r w:rsidRPr="00594A1F">
              <w:rPr>
                <w:rFonts w:asciiTheme="minorHAnsi" w:hAnsiTheme="minorHAnsi" w:cstheme="minorHAnsi"/>
                <w:spacing w:val="-10"/>
                <w:sz w:val="22"/>
                <w:szCs w:val="22"/>
              </w:rPr>
              <w:t>C</w:t>
            </w:r>
            <w:r w:rsidRPr="00594A1F">
              <w:rPr>
                <w:rFonts w:asciiTheme="minorHAnsi" w:hAnsiTheme="minorHAnsi" w:cstheme="minorHAnsi"/>
                <w:spacing w:val="-7"/>
                <w:sz w:val="22"/>
                <w:szCs w:val="22"/>
              </w:rPr>
              <w:t>e</w:t>
            </w:r>
            <w:r w:rsidRPr="00594A1F">
              <w:rPr>
                <w:rFonts w:asciiTheme="minorHAnsi" w:hAnsiTheme="minorHAnsi" w:cstheme="minorHAnsi"/>
                <w:spacing w:val="-8"/>
                <w:sz w:val="22"/>
                <w:szCs w:val="22"/>
              </w:rPr>
              <w:t>l</w:t>
            </w:r>
            <w:r w:rsidRPr="00594A1F">
              <w:rPr>
                <w:rFonts w:asciiTheme="minorHAnsi" w:hAnsiTheme="minorHAnsi" w:cstheme="minorHAnsi"/>
                <w:sz w:val="22"/>
                <w:szCs w:val="22"/>
              </w:rPr>
              <w:t>l</w:t>
            </w:r>
            <w:r w:rsidRPr="00594A1F">
              <w:rPr>
                <w:rFonts w:asciiTheme="minorHAnsi" w:hAnsiTheme="minorHAnsi" w:cstheme="minorHAnsi"/>
                <w:spacing w:val="-17"/>
                <w:sz w:val="22"/>
                <w:szCs w:val="22"/>
              </w:rPr>
              <w:t xml:space="preserve"> </w:t>
            </w:r>
            <w:r w:rsidRPr="00594A1F">
              <w:rPr>
                <w:rFonts w:asciiTheme="minorHAnsi" w:hAnsiTheme="minorHAnsi" w:cstheme="minorHAnsi"/>
                <w:spacing w:val="-11"/>
                <w:sz w:val="22"/>
                <w:szCs w:val="22"/>
              </w:rPr>
              <w:t>S</w:t>
            </w:r>
            <w:r w:rsidRPr="00594A1F">
              <w:rPr>
                <w:rFonts w:asciiTheme="minorHAnsi" w:hAnsiTheme="minorHAnsi" w:cstheme="minorHAnsi"/>
                <w:spacing w:val="-8"/>
                <w:sz w:val="22"/>
                <w:szCs w:val="22"/>
              </w:rPr>
              <w:t>c</w:t>
            </w:r>
            <w:r w:rsidRPr="00594A1F">
              <w:rPr>
                <w:rFonts w:asciiTheme="minorHAnsi" w:hAnsiTheme="minorHAnsi" w:cstheme="minorHAnsi"/>
                <w:spacing w:val="-10"/>
                <w:sz w:val="22"/>
                <w:szCs w:val="22"/>
              </w:rPr>
              <w:t>r</w:t>
            </w:r>
            <w:r w:rsidRPr="00594A1F">
              <w:rPr>
                <w:rFonts w:asciiTheme="minorHAnsi" w:hAnsiTheme="minorHAnsi" w:cstheme="minorHAnsi"/>
                <w:spacing w:val="-7"/>
                <w:sz w:val="22"/>
                <w:szCs w:val="22"/>
              </w:rPr>
              <w:t>ee</w:t>
            </w:r>
            <w:r w:rsidRPr="00594A1F">
              <w:rPr>
                <w:rFonts w:asciiTheme="minorHAnsi" w:hAnsiTheme="minorHAnsi" w:cstheme="minorHAnsi"/>
                <w:spacing w:val="-10"/>
                <w:sz w:val="22"/>
                <w:szCs w:val="22"/>
              </w:rPr>
              <w:t>n</w:t>
            </w:r>
            <w:r w:rsidRPr="00594A1F">
              <w:rPr>
                <w:rFonts w:asciiTheme="minorHAnsi" w:hAnsiTheme="minorHAnsi" w:cstheme="minorHAnsi"/>
                <w:spacing w:val="-9"/>
                <w:sz w:val="22"/>
                <w:szCs w:val="22"/>
              </w:rPr>
              <w:t>/P</w:t>
            </w:r>
            <w:r w:rsidRPr="00594A1F">
              <w:rPr>
                <w:rFonts w:asciiTheme="minorHAnsi" w:hAnsiTheme="minorHAnsi" w:cstheme="minorHAnsi"/>
                <w:spacing w:val="-8"/>
                <w:sz w:val="22"/>
                <w:szCs w:val="22"/>
              </w:rPr>
              <w:t>R</w:t>
            </w:r>
            <w:r w:rsidRPr="00594A1F">
              <w:rPr>
                <w:rFonts w:asciiTheme="minorHAnsi" w:hAnsiTheme="minorHAnsi" w:cstheme="minorHAnsi"/>
                <w:sz w:val="22"/>
                <w:szCs w:val="22"/>
              </w:rPr>
              <w:t>N</w:t>
            </w:r>
          </w:p>
        </w:tc>
        <w:tc>
          <w:tcPr>
            <w:tcW w:w="811"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line="251" w:lineRule="exact"/>
              <w:ind w:left="286" w:right="258"/>
              <w:jc w:val="center"/>
              <w:rPr>
                <w:rFonts w:asciiTheme="minorHAnsi" w:hAnsiTheme="minorHAnsi" w:cstheme="minorHAnsi"/>
              </w:rPr>
            </w:pPr>
            <w:r w:rsidRPr="00594A1F">
              <w:rPr>
                <w:rFonts w:ascii="Segoe UI Symbol" w:eastAsia="MS Gothic" w:hAnsi="Segoe UI Symbol" w:cs="Segoe UI Symbol"/>
                <w:sz w:val="22"/>
                <w:szCs w:val="22"/>
              </w:rPr>
              <w:t>☐</w:t>
            </w:r>
          </w:p>
        </w:tc>
        <w:tc>
          <w:tcPr>
            <w:tcW w:w="1083" w:type="dxa"/>
            <w:tcBorders>
              <w:top w:val="single" w:sz="2" w:space="0" w:color="585858"/>
              <w:left w:val="single" w:sz="2" w:space="0" w:color="585858"/>
              <w:bottom w:val="single" w:sz="2" w:space="0" w:color="585858"/>
              <w:right w:val="single" w:sz="6" w:space="0" w:color="585858"/>
            </w:tcBorders>
          </w:tcPr>
          <w:p w:rsidR="00DA23FD" w:rsidRPr="00594A1F" w:rsidRDefault="00DA23FD" w:rsidP="00C279DE">
            <w:pPr>
              <w:pStyle w:val="TableParagraph"/>
              <w:kinsoku w:val="0"/>
              <w:overflowPunct w:val="0"/>
              <w:spacing w:line="251" w:lineRule="exact"/>
              <w:ind w:left="421" w:right="390"/>
              <w:jc w:val="center"/>
              <w:rPr>
                <w:rFonts w:asciiTheme="minorHAnsi" w:hAnsiTheme="minorHAnsi" w:cstheme="minorHAnsi"/>
              </w:rPr>
            </w:pPr>
            <w:r w:rsidRPr="00594A1F">
              <w:rPr>
                <w:rFonts w:ascii="Segoe UI Symbol" w:eastAsia="MS Gothic" w:hAnsi="Segoe UI Symbol" w:cs="Segoe UI Symbol"/>
                <w:sz w:val="22"/>
                <w:szCs w:val="22"/>
              </w:rPr>
              <w:t>☐</w:t>
            </w:r>
          </w:p>
        </w:tc>
        <w:tc>
          <w:tcPr>
            <w:tcW w:w="989" w:type="dxa"/>
            <w:gridSpan w:val="2"/>
            <w:tcBorders>
              <w:top w:val="single" w:sz="2" w:space="0" w:color="585858"/>
              <w:left w:val="single" w:sz="6" w:space="0" w:color="585858"/>
              <w:bottom w:val="single" w:sz="2" w:space="0" w:color="585858"/>
              <w:right w:val="single" w:sz="6" w:space="0" w:color="585858"/>
            </w:tcBorders>
          </w:tcPr>
          <w:p w:rsidR="00DA23FD" w:rsidRPr="00594A1F" w:rsidRDefault="00DA23FD" w:rsidP="00C279DE">
            <w:pPr>
              <w:rPr>
                <w:rFonts w:asciiTheme="minorHAnsi" w:hAnsiTheme="minorHAnsi" w:cstheme="minorHAnsi"/>
              </w:rPr>
            </w:pPr>
          </w:p>
        </w:tc>
        <w:tc>
          <w:tcPr>
            <w:tcW w:w="6661" w:type="dxa"/>
            <w:gridSpan w:val="5"/>
            <w:vMerge/>
            <w:tcBorders>
              <w:top w:val="single" w:sz="2" w:space="0" w:color="585858"/>
              <w:left w:val="single" w:sz="6"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C279DE">
        <w:trPr>
          <w:trHeight w:hRule="exact" w:val="322"/>
        </w:trPr>
        <w:tc>
          <w:tcPr>
            <w:tcW w:w="3865" w:type="dxa"/>
            <w:gridSpan w:val="4"/>
            <w:tcBorders>
              <w:top w:val="single" w:sz="2" w:space="0" w:color="585858"/>
              <w:left w:val="single" w:sz="6" w:space="0" w:color="000000"/>
              <w:bottom w:val="single" w:sz="2" w:space="0" w:color="585858"/>
              <w:right w:val="single" w:sz="6" w:space="0" w:color="585858"/>
            </w:tcBorders>
            <w:shd w:val="clear" w:color="auto" w:fill="ECECEC"/>
          </w:tcPr>
          <w:p w:rsidR="00DA23FD" w:rsidRPr="00594A1F" w:rsidRDefault="00DA23FD" w:rsidP="00C279DE">
            <w:pPr>
              <w:pStyle w:val="TableParagraph"/>
              <w:kinsoku w:val="0"/>
              <w:overflowPunct w:val="0"/>
              <w:spacing w:before="22"/>
              <w:ind w:left="35"/>
              <w:rPr>
                <w:rFonts w:asciiTheme="minorHAnsi" w:hAnsiTheme="minorHAnsi" w:cstheme="minorHAnsi"/>
              </w:rPr>
            </w:pPr>
            <w:r w:rsidRPr="00594A1F">
              <w:rPr>
                <w:rFonts w:asciiTheme="minorHAnsi" w:hAnsiTheme="minorHAnsi" w:cstheme="minorHAnsi"/>
                <w:b/>
                <w:bCs/>
                <w:spacing w:val="-8"/>
                <w:sz w:val="22"/>
                <w:szCs w:val="22"/>
              </w:rPr>
              <w:t>L</w:t>
            </w:r>
            <w:r w:rsidRPr="00594A1F">
              <w:rPr>
                <w:rFonts w:asciiTheme="minorHAnsi" w:hAnsiTheme="minorHAnsi" w:cstheme="minorHAnsi"/>
                <w:b/>
                <w:bCs/>
                <w:spacing w:val="-9"/>
                <w:sz w:val="22"/>
                <w:szCs w:val="22"/>
              </w:rPr>
              <w:t>ea</w:t>
            </w:r>
            <w:r w:rsidRPr="00594A1F">
              <w:rPr>
                <w:rFonts w:asciiTheme="minorHAnsi" w:hAnsiTheme="minorHAnsi" w:cstheme="minorHAnsi"/>
                <w:b/>
                <w:bCs/>
                <w:sz w:val="22"/>
                <w:szCs w:val="22"/>
              </w:rPr>
              <w:t>d</w:t>
            </w:r>
            <w:r w:rsidRPr="00594A1F">
              <w:rPr>
                <w:rFonts w:asciiTheme="minorHAnsi" w:hAnsiTheme="minorHAnsi" w:cstheme="minorHAnsi"/>
                <w:b/>
                <w:bCs/>
                <w:spacing w:val="-17"/>
                <w:sz w:val="22"/>
                <w:szCs w:val="22"/>
              </w:rPr>
              <w:t xml:space="preserve"> </w:t>
            </w:r>
            <w:r w:rsidRPr="00594A1F">
              <w:rPr>
                <w:rFonts w:asciiTheme="minorHAnsi" w:hAnsiTheme="minorHAnsi" w:cstheme="minorHAnsi"/>
                <w:b/>
                <w:bCs/>
                <w:spacing w:val="-8"/>
                <w:sz w:val="22"/>
                <w:szCs w:val="22"/>
              </w:rPr>
              <w:t>L</w:t>
            </w:r>
            <w:r w:rsidRPr="00594A1F">
              <w:rPr>
                <w:rFonts w:asciiTheme="minorHAnsi" w:hAnsiTheme="minorHAnsi" w:cstheme="minorHAnsi"/>
                <w:b/>
                <w:bCs/>
                <w:spacing w:val="-11"/>
                <w:sz w:val="22"/>
                <w:szCs w:val="22"/>
              </w:rPr>
              <w:t>e</w:t>
            </w:r>
            <w:r w:rsidRPr="00594A1F">
              <w:rPr>
                <w:rFonts w:asciiTheme="minorHAnsi" w:hAnsiTheme="minorHAnsi" w:cstheme="minorHAnsi"/>
                <w:b/>
                <w:bCs/>
                <w:spacing w:val="-6"/>
                <w:sz w:val="22"/>
                <w:szCs w:val="22"/>
              </w:rPr>
              <w:t>v</w:t>
            </w:r>
            <w:r w:rsidRPr="00594A1F">
              <w:rPr>
                <w:rFonts w:asciiTheme="minorHAnsi" w:hAnsiTheme="minorHAnsi" w:cstheme="minorHAnsi"/>
                <w:b/>
                <w:bCs/>
                <w:spacing w:val="-11"/>
                <w:sz w:val="22"/>
                <w:szCs w:val="22"/>
              </w:rPr>
              <w:t>e</w:t>
            </w:r>
            <w:r w:rsidRPr="00594A1F">
              <w:rPr>
                <w:rFonts w:asciiTheme="minorHAnsi" w:hAnsiTheme="minorHAnsi" w:cstheme="minorHAnsi"/>
                <w:b/>
                <w:bCs/>
                <w:sz w:val="22"/>
                <w:szCs w:val="22"/>
              </w:rPr>
              <w:t>l</w:t>
            </w:r>
            <w:r w:rsidRPr="00594A1F">
              <w:rPr>
                <w:rFonts w:asciiTheme="minorHAnsi" w:hAnsiTheme="minorHAnsi" w:cstheme="minorHAnsi"/>
                <w:b/>
                <w:bCs/>
                <w:spacing w:val="-18"/>
                <w:sz w:val="22"/>
                <w:szCs w:val="22"/>
              </w:rPr>
              <w:t xml:space="preserve"> </w:t>
            </w:r>
            <w:r w:rsidRPr="00594A1F">
              <w:rPr>
                <w:rFonts w:asciiTheme="minorHAnsi" w:hAnsiTheme="minorHAnsi" w:cstheme="minorHAnsi"/>
                <w:b/>
                <w:bCs/>
                <w:spacing w:val="-7"/>
                <w:sz w:val="22"/>
                <w:szCs w:val="22"/>
              </w:rPr>
              <w:t>R</w:t>
            </w:r>
            <w:r w:rsidRPr="00594A1F">
              <w:rPr>
                <w:rFonts w:asciiTheme="minorHAnsi" w:hAnsiTheme="minorHAnsi" w:cstheme="minorHAnsi"/>
                <w:b/>
                <w:bCs/>
                <w:spacing w:val="-9"/>
                <w:sz w:val="22"/>
                <w:szCs w:val="22"/>
              </w:rPr>
              <w:t>eq</w:t>
            </w:r>
            <w:r w:rsidRPr="00594A1F">
              <w:rPr>
                <w:rFonts w:asciiTheme="minorHAnsi" w:hAnsiTheme="minorHAnsi" w:cstheme="minorHAnsi"/>
                <w:b/>
                <w:bCs/>
                <w:spacing w:val="-11"/>
                <w:sz w:val="22"/>
                <w:szCs w:val="22"/>
              </w:rPr>
              <w:t>u</w:t>
            </w:r>
            <w:r w:rsidRPr="00594A1F">
              <w:rPr>
                <w:rFonts w:asciiTheme="minorHAnsi" w:hAnsiTheme="minorHAnsi" w:cstheme="minorHAnsi"/>
                <w:b/>
                <w:bCs/>
                <w:spacing w:val="-9"/>
                <w:sz w:val="22"/>
                <w:szCs w:val="22"/>
              </w:rPr>
              <w:t>i</w:t>
            </w:r>
            <w:r w:rsidRPr="00594A1F">
              <w:rPr>
                <w:rFonts w:asciiTheme="minorHAnsi" w:hAnsiTheme="minorHAnsi" w:cstheme="minorHAnsi"/>
                <w:b/>
                <w:bCs/>
                <w:spacing w:val="-7"/>
                <w:sz w:val="22"/>
                <w:szCs w:val="22"/>
              </w:rPr>
              <w:t>r</w:t>
            </w:r>
            <w:r w:rsidRPr="00594A1F">
              <w:rPr>
                <w:rFonts w:asciiTheme="minorHAnsi" w:hAnsiTheme="minorHAnsi" w:cstheme="minorHAnsi"/>
                <w:b/>
                <w:bCs/>
                <w:spacing w:val="-9"/>
                <w:sz w:val="22"/>
                <w:szCs w:val="22"/>
              </w:rPr>
              <w:t>e</w:t>
            </w:r>
            <w:r w:rsidRPr="00594A1F">
              <w:rPr>
                <w:rFonts w:asciiTheme="minorHAnsi" w:hAnsiTheme="minorHAnsi" w:cstheme="minorHAnsi"/>
                <w:b/>
                <w:bCs/>
                <w:sz w:val="22"/>
                <w:szCs w:val="22"/>
              </w:rPr>
              <w:t>d</w:t>
            </w:r>
            <w:r w:rsidRPr="00594A1F">
              <w:rPr>
                <w:rFonts w:asciiTheme="minorHAnsi" w:hAnsiTheme="minorHAnsi" w:cstheme="minorHAnsi"/>
                <w:b/>
                <w:bCs/>
                <w:spacing w:val="23"/>
                <w:sz w:val="22"/>
                <w:szCs w:val="22"/>
              </w:rPr>
              <w:t xml:space="preserve"> </w:t>
            </w:r>
            <w:r w:rsidRPr="00594A1F">
              <w:rPr>
                <w:rFonts w:asciiTheme="minorHAnsi" w:hAnsiTheme="minorHAnsi" w:cstheme="minorHAnsi"/>
                <w:b/>
                <w:bCs/>
                <w:spacing w:val="-9"/>
                <w:sz w:val="22"/>
                <w:szCs w:val="22"/>
              </w:rPr>
              <w:t>G</w:t>
            </w:r>
            <w:r w:rsidRPr="00594A1F">
              <w:rPr>
                <w:rFonts w:asciiTheme="minorHAnsi" w:hAnsiTheme="minorHAnsi" w:cstheme="minorHAnsi"/>
                <w:b/>
                <w:bCs/>
                <w:spacing w:val="-7"/>
                <w:sz w:val="22"/>
                <w:szCs w:val="22"/>
              </w:rPr>
              <w:t>r</w:t>
            </w:r>
            <w:r w:rsidRPr="00594A1F">
              <w:rPr>
                <w:rFonts w:asciiTheme="minorHAnsi" w:hAnsiTheme="minorHAnsi" w:cstheme="minorHAnsi"/>
                <w:b/>
                <w:bCs/>
                <w:spacing w:val="-9"/>
                <w:sz w:val="22"/>
                <w:szCs w:val="22"/>
              </w:rPr>
              <w:t>ad</w:t>
            </w:r>
            <w:r w:rsidRPr="00594A1F">
              <w:rPr>
                <w:rFonts w:asciiTheme="minorHAnsi" w:hAnsiTheme="minorHAnsi" w:cstheme="minorHAnsi"/>
                <w:b/>
                <w:bCs/>
                <w:spacing w:val="-11"/>
                <w:sz w:val="22"/>
                <w:szCs w:val="22"/>
              </w:rPr>
              <w:t>e</w:t>
            </w:r>
            <w:r w:rsidRPr="00594A1F">
              <w:rPr>
                <w:rFonts w:asciiTheme="minorHAnsi" w:hAnsiTheme="minorHAnsi" w:cstheme="minorHAnsi"/>
                <w:b/>
                <w:bCs/>
                <w:sz w:val="22"/>
                <w:szCs w:val="22"/>
              </w:rPr>
              <w:t>s</w:t>
            </w:r>
            <w:r w:rsidRPr="00594A1F">
              <w:rPr>
                <w:rFonts w:asciiTheme="minorHAnsi" w:hAnsiTheme="minorHAnsi" w:cstheme="minorHAnsi"/>
                <w:b/>
                <w:bCs/>
                <w:spacing w:val="-18"/>
                <w:sz w:val="22"/>
                <w:szCs w:val="22"/>
              </w:rPr>
              <w:t xml:space="preserve"> </w:t>
            </w:r>
            <w:r w:rsidRPr="00594A1F">
              <w:rPr>
                <w:rFonts w:asciiTheme="minorHAnsi" w:hAnsiTheme="minorHAnsi" w:cstheme="minorHAnsi"/>
                <w:b/>
                <w:bCs/>
                <w:spacing w:val="-8"/>
                <w:sz w:val="22"/>
                <w:szCs w:val="22"/>
              </w:rPr>
              <w:t>P</w:t>
            </w:r>
            <w:r w:rsidRPr="00594A1F">
              <w:rPr>
                <w:rFonts w:asciiTheme="minorHAnsi" w:hAnsiTheme="minorHAnsi" w:cstheme="minorHAnsi"/>
                <w:b/>
                <w:bCs/>
                <w:spacing w:val="-7"/>
                <w:sz w:val="22"/>
                <w:szCs w:val="22"/>
              </w:rPr>
              <w:t>r</w:t>
            </w:r>
            <w:r w:rsidRPr="00594A1F">
              <w:rPr>
                <w:rFonts w:asciiTheme="minorHAnsi" w:hAnsiTheme="minorHAnsi" w:cstheme="minorHAnsi"/>
                <w:b/>
                <w:bCs/>
                <w:spacing w:val="-11"/>
                <w:sz w:val="22"/>
                <w:szCs w:val="22"/>
              </w:rPr>
              <w:t>e</w:t>
            </w:r>
            <w:r w:rsidRPr="00594A1F">
              <w:rPr>
                <w:rFonts w:asciiTheme="minorHAnsi" w:hAnsiTheme="minorHAnsi" w:cstheme="minorHAnsi"/>
                <w:b/>
                <w:bCs/>
                <w:sz w:val="22"/>
                <w:szCs w:val="22"/>
              </w:rPr>
              <w:t>-</w:t>
            </w:r>
            <w:r w:rsidRPr="00594A1F">
              <w:rPr>
                <w:rFonts w:asciiTheme="minorHAnsi" w:hAnsiTheme="minorHAnsi" w:cstheme="minorHAnsi"/>
                <w:b/>
                <w:bCs/>
                <w:spacing w:val="-17"/>
                <w:sz w:val="22"/>
                <w:szCs w:val="22"/>
              </w:rPr>
              <w:t xml:space="preserve"> </w:t>
            </w:r>
            <w:r w:rsidRPr="00594A1F">
              <w:rPr>
                <w:rFonts w:asciiTheme="minorHAnsi" w:hAnsiTheme="minorHAnsi" w:cstheme="minorHAnsi"/>
                <w:b/>
                <w:bCs/>
                <w:sz w:val="22"/>
                <w:szCs w:val="22"/>
              </w:rPr>
              <w:t>K</w:t>
            </w:r>
            <w:r w:rsidRPr="00594A1F">
              <w:rPr>
                <w:rFonts w:asciiTheme="minorHAnsi" w:hAnsiTheme="minorHAnsi" w:cstheme="minorHAnsi"/>
                <w:b/>
                <w:bCs/>
                <w:spacing w:val="-17"/>
                <w:sz w:val="22"/>
                <w:szCs w:val="22"/>
              </w:rPr>
              <w:t xml:space="preserve"> </w:t>
            </w:r>
            <w:r w:rsidRPr="00594A1F">
              <w:rPr>
                <w:rFonts w:asciiTheme="minorHAnsi" w:hAnsiTheme="minorHAnsi" w:cstheme="minorHAnsi"/>
                <w:b/>
                <w:bCs/>
                <w:sz w:val="22"/>
                <w:szCs w:val="22"/>
              </w:rPr>
              <w:t>&amp;</w:t>
            </w:r>
            <w:r w:rsidRPr="00594A1F">
              <w:rPr>
                <w:rFonts w:asciiTheme="minorHAnsi" w:hAnsiTheme="minorHAnsi" w:cstheme="minorHAnsi"/>
                <w:b/>
                <w:bCs/>
                <w:spacing w:val="-16"/>
                <w:sz w:val="22"/>
                <w:szCs w:val="22"/>
              </w:rPr>
              <w:t xml:space="preserve"> </w:t>
            </w:r>
            <w:r w:rsidRPr="00594A1F">
              <w:rPr>
                <w:rFonts w:asciiTheme="minorHAnsi" w:hAnsiTheme="minorHAnsi" w:cstheme="minorHAnsi"/>
                <w:b/>
                <w:bCs/>
                <w:sz w:val="22"/>
                <w:szCs w:val="22"/>
              </w:rPr>
              <w:t>K</w:t>
            </w:r>
          </w:p>
        </w:tc>
        <w:tc>
          <w:tcPr>
            <w:tcW w:w="989" w:type="dxa"/>
            <w:gridSpan w:val="2"/>
            <w:tcBorders>
              <w:top w:val="single" w:sz="2" w:space="0" w:color="585858"/>
              <w:left w:val="single" w:sz="6" w:space="0" w:color="585858"/>
              <w:bottom w:val="single" w:sz="2" w:space="0" w:color="585858"/>
              <w:right w:val="single" w:sz="6" w:space="0" w:color="585858"/>
            </w:tcBorders>
            <w:shd w:val="clear" w:color="auto" w:fill="ECECEC"/>
          </w:tcPr>
          <w:p w:rsidR="00DA23FD" w:rsidRPr="00594A1F" w:rsidRDefault="00DA23FD" w:rsidP="00C279DE">
            <w:pPr>
              <w:pStyle w:val="TableParagraph"/>
              <w:kinsoku w:val="0"/>
              <w:overflowPunct w:val="0"/>
              <w:spacing w:before="22"/>
              <w:ind w:left="289"/>
              <w:rPr>
                <w:rFonts w:asciiTheme="minorHAnsi" w:hAnsiTheme="minorHAnsi" w:cstheme="minorHAnsi"/>
              </w:rPr>
            </w:pPr>
            <w:r w:rsidRPr="00594A1F">
              <w:rPr>
                <w:rFonts w:asciiTheme="minorHAnsi" w:hAnsiTheme="minorHAnsi" w:cstheme="minorHAnsi"/>
                <w:b/>
                <w:bCs/>
                <w:spacing w:val="-8"/>
                <w:sz w:val="22"/>
                <w:szCs w:val="22"/>
              </w:rPr>
              <w:t>D</w:t>
            </w:r>
            <w:r w:rsidRPr="00594A1F">
              <w:rPr>
                <w:rFonts w:asciiTheme="minorHAnsi" w:hAnsiTheme="minorHAnsi" w:cstheme="minorHAnsi"/>
                <w:b/>
                <w:bCs/>
                <w:spacing w:val="-9"/>
                <w:sz w:val="22"/>
                <w:szCs w:val="22"/>
              </w:rPr>
              <w:t>a</w:t>
            </w:r>
            <w:r w:rsidRPr="00594A1F">
              <w:rPr>
                <w:rFonts w:asciiTheme="minorHAnsi" w:hAnsiTheme="minorHAnsi" w:cstheme="minorHAnsi"/>
                <w:b/>
                <w:bCs/>
                <w:spacing w:val="-7"/>
                <w:sz w:val="22"/>
                <w:szCs w:val="22"/>
              </w:rPr>
              <w:t>t</w:t>
            </w:r>
            <w:r w:rsidRPr="00594A1F">
              <w:rPr>
                <w:rFonts w:asciiTheme="minorHAnsi" w:hAnsiTheme="minorHAnsi" w:cstheme="minorHAnsi"/>
                <w:b/>
                <w:bCs/>
                <w:sz w:val="22"/>
                <w:szCs w:val="22"/>
              </w:rPr>
              <w:t>e</w:t>
            </w:r>
          </w:p>
        </w:tc>
        <w:tc>
          <w:tcPr>
            <w:tcW w:w="6661" w:type="dxa"/>
            <w:gridSpan w:val="5"/>
            <w:vMerge/>
            <w:tcBorders>
              <w:top w:val="single" w:sz="2" w:space="0" w:color="585858"/>
              <w:left w:val="single" w:sz="6" w:space="0" w:color="585858"/>
              <w:bottom w:val="single" w:sz="2" w:space="0" w:color="585858"/>
              <w:right w:val="single" w:sz="6" w:space="0" w:color="000000"/>
            </w:tcBorders>
          </w:tcPr>
          <w:p w:rsidR="00DA23FD" w:rsidRPr="00594A1F" w:rsidRDefault="00DA23FD" w:rsidP="00C279DE">
            <w:pPr>
              <w:pStyle w:val="TableParagraph"/>
              <w:kinsoku w:val="0"/>
              <w:overflowPunct w:val="0"/>
              <w:spacing w:before="22"/>
              <w:ind w:left="289"/>
              <w:rPr>
                <w:rFonts w:asciiTheme="minorHAnsi" w:hAnsiTheme="minorHAnsi" w:cstheme="minorHAnsi"/>
              </w:rPr>
            </w:pPr>
          </w:p>
        </w:tc>
      </w:tr>
      <w:tr w:rsidR="00DA23FD" w:rsidRPr="00594A1F" w:rsidTr="00C279DE">
        <w:trPr>
          <w:trHeight w:hRule="exact" w:val="302"/>
        </w:trPr>
        <w:tc>
          <w:tcPr>
            <w:tcW w:w="3865" w:type="dxa"/>
            <w:gridSpan w:val="4"/>
            <w:tcBorders>
              <w:top w:val="single" w:sz="2" w:space="0" w:color="585858"/>
              <w:left w:val="single" w:sz="6" w:space="0" w:color="000000"/>
              <w:bottom w:val="single" w:sz="2" w:space="0" w:color="585858"/>
              <w:right w:val="single" w:sz="6" w:space="0" w:color="585858"/>
            </w:tcBorders>
          </w:tcPr>
          <w:p w:rsidR="00DA23FD" w:rsidRPr="00594A1F" w:rsidRDefault="00DA23FD" w:rsidP="00AB3AF9">
            <w:pPr>
              <w:pStyle w:val="ListParagraph"/>
              <w:widowControl w:val="0"/>
              <w:numPr>
                <w:ilvl w:val="0"/>
                <w:numId w:val="88"/>
              </w:numPr>
              <w:tabs>
                <w:tab w:val="left" w:pos="258"/>
                <w:tab w:val="left" w:pos="1381"/>
              </w:tabs>
              <w:kinsoku w:val="0"/>
              <w:overflowPunct w:val="0"/>
              <w:autoSpaceDE w:val="0"/>
              <w:autoSpaceDN w:val="0"/>
              <w:adjustRightInd w:val="0"/>
              <w:spacing w:line="296" w:lineRule="exact"/>
              <w:ind w:left="360"/>
              <w:rPr>
                <w:rFonts w:asciiTheme="minorHAnsi" w:hAnsiTheme="minorHAnsi" w:cstheme="minorHAnsi"/>
              </w:rPr>
            </w:pPr>
            <w:r w:rsidRPr="00594A1F">
              <w:rPr>
                <w:rFonts w:asciiTheme="minorHAnsi" w:hAnsiTheme="minorHAnsi" w:cstheme="minorHAnsi"/>
                <w:spacing w:val="-7"/>
                <w:sz w:val="22"/>
                <w:szCs w:val="22"/>
              </w:rPr>
              <w:t>T</w:t>
            </w:r>
            <w:r w:rsidRPr="00594A1F">
              <w:rPr>
                <w:rFonts w:asciiTheme="minorHAnsi" w:hAnsiTheme="minorHAnsi" w:cstheme="minorHAnsi"/>
                <w:spacing w:val="-9"/>
                <w:sz w:val="22"/>
                <w:szCs w:val="22"/>
              </w:rPr>
              <w:t>e</w:t>
            </w:r>
            <w:r w:rsidRPr="00594A1F">
              <w:rPr>
                <w:rFonts w:asciiTheme="minorHAnsi" w:hAnsiTheme="minorHAnsi" w:cstheme="minorHAnsi"/>
                <w:spacing w:val="-8"/>
                <w:sz w:val="22"/>
                <w:szCs w:val="22"/>
              </w:rPr>
              <w:t>s</w:t>
            </w:r>
            <w:r w:rsidRPr="00594A1F">
              <w:rPr>
                <w:rFonts w:asciiTheme="minorHAnsi" w:hAnsiTheme="minorHAnsi" w:cstheme="minorHAnsi"/>
                <w:sz w:val="22"/>
                <w:szCs w:val="22"/>
              </w:rPr>
              <w:t>t</w:t>
            </w:r>
            <w:r w:rsidRPr="00594A1F">
              <w:rPr>
                <w:rFonts w:asciiTheme="minorHAnsi" w:hAnsiTheme="minorHAnsi" w:cstheme="minorHAnsi"/>
                <w:spacing w:val="-19"/>
                <w:sz w:val="22"/>
                <w:szCs w:val="22"/>
              </w:rPr>
              <w:t xml:space="preserve"> </w:t>
            </w:r>
            <w:r w:rsidRPr="00594A1F">
              <w:rPr>
                <w:rFonts w:asciiTheme="minorHAnsi" w:hAnsiTheme="minorHAnsi" w:cstheme="minorHAnsi"/>
                <w:spacing w:val="-9"/>
                <w:sz w:val="22"/>
                <w:szCs w:val="22"/>
              </w:rPr>
              <w:t>D</w:t>
            </w:r>
            <w:r w:rsidRPr="00594A1F">
              <w:rPr>
                <w:rFonts w:asciiTheme="minorHAnsi" w:hAnsiTheme="minorHAnsi" w:cstheme="minorHAnsi"/>
                <w:spacing w:val="-7"/>
                <w:sz w:val="22"/>
                <w:szCs w:val="22"/>
              </w:rPr>
              <w:t>o</w:t>
            </w:r>
            <w:r w:rsidRPr="00594A1F">
              <w:rPr>
                <w:rFonts w:asciiTheme="minorHAnsi" w:hAnsiTheme="minorHAnsi" w:cstheme="minorHAnsi"/>
                <w:spacing w:val="-11"/>
                <w:sz w:val="22"/>
                <w:szCs w:val="22"/>
              </w:rPr>
              <w:t>n</w:t>
            </w:r>
            <w:r w:rsidRPr="00594A1F">
              <w:rPr>
                <w:rFonts w:asciiTheme="minorHAnsi" w:hAnsiTheme="minorHAnsi" w:cstheme="minorHAnsi"/>
                <w:sz w:val="22"/>
                <w:szCs w:val="22"/>
              </w:rPr>
              <w:t>e</w:t>
            </w:r>
            <w:r w:rsidRPr="00594A1F">
              <w:rPr>
                <w:rFonts w:asciiTheme="minorHAnsi" w:hAnsiTheme="minorHAnsi" w:cstheme="minorHAnsi"/>
                <w:sz w:val="22"/>
                <w:szCs w:val="22"/>
              </w:rPr>
              <w:tab/>
            </w:r>
            <w:r w:rsidRPr="00594A1F">
              <w:rPr>
                <w:rFonts w:ascii="Segoe UI Symbol" w:hAnsi="Segoe UI Symbol" w:cs="Segoe UI Symbol"/>
                <w:sz w:val="22"/>
                <w:szCs w:val="22"/>
              </w:rPr>
              <w:t>☐</w:t>
            </w:r>
            <w:r w:rsidRPr="00594A1F">
              <w:rPr>
                <w:rFonts w:asciiTheme="minorHAnsi" w:hAnsiTheme="minorHAnsi" w:cstheme="minorHAnsi"/>
                <w:spacing w:val="-28"/>
                <w:sz w:val="22"/>
                <w:szCs w:val="22"/>
              </w:rPr>
              <w:t xml:space="preserve"> </w:t>
            </w:r>
            <w:r w:rsidRPr="00594A1F">
              <w:rPr>
                <w:rFonts w:asciiTheme="minorHAnsi" w:hAnsiTheme="minorHAnsi" w:cstheme="minorHAnsi"/>
                <w:spacing w:val="-9"/>
                <w:sz w:val="22"/>
                <w:szCs w:val="22"/>
              </w:rPr>
              <w:t>L</w:t>
            </w:r>
            <w:r w:rsidRPr="00594A1F">
              <w:rPr>
                <w:rFonts w:asciiTheme="minorHAnsi" w:hAnsiTheme="minorHAnsi" w:cstheme="minorHAnsi"/>
                <w:spacing w:val="-7"/>
                <w:sz w:val="22"/>
                <w:szCs w:val="22"/>
              </w:rPr>
              <w:t>e</w:t>
            </w:r>
            <w:r w:rsidRPr="00594A1F">
              <w:rPr>
                <w:rFonts w:asciiTheme="minorHAnsi" w:hAnsiTheme="minorHAnsi" w:cstheme="minorHAnsi"/>
                <w:spacing w:val="-8"/>
                <w:sz w:val="22"/>
                <w:szCs w:val="22"/>
              </w:rPr>
              <w:t>a</w:t>
            </w:r>
            <w:r w:rsidRPr="00594A1F">
              <w:rPr>
                <w:rFonts w:asciiTheme="minorHAnsi" w:hAnsiTheme="minorHAnsi" w:cstheme="minorHAnsi"/>
                <w:sz w:val="22"/>
                <w:szCs w:val="22"/>
              </w:rPr>
              <w:t>d</w:t>
            </w:r>
            <w:r w:rsidRPr="00594A1F">
              <w:rPr>
                <w:rFonts w:asciiTheme="minorHAnsi" w:hAnsiTheme="minorHAnsi" w:cstheme="minorHAnsi"/>
                <w:spacing w:val="-17"/>
                <w:sz w:val="22"/>
                <w:szCs w:val="22"/>
              </w:rPr>
              <w:t xml:space="preserve"> </w:t>
            </w:r>
            <w:r w:rsidRPr="00594A1F">
              <w:rPr>
                <w:rFonts w:asciiTheme="minorHAnsi" w:hAnsiTheme="minorHAnsi" w:cstheme="minorHAnsi"/>
                <w:spacing w:val="-10"/>
                <w:sz w:val="22"/>
                <w:szCs w:val="22"/>
              </w:rPr>
              <w:t>E</w:t>
            </w:r>
            <w:r w:rsidRPr="00594A1F">
              <w:rPr>
                <w:rFonts w:asciiTheme="minorHAnsi" w:hAnsiTheme="minorHAnsi" w:cstheme="minorHAnsi"/>
                <w:spacing w:val="-8"/>
                <w:sz w:val="22"/>
                <w:szCs w:val="22"/>
              </w:rPr>
              <w:t>l</w:t>
            </w:r>
            <w:r w:rsidRPr="00594A1F">
              <w:rPr>
                <w:rFonts w:asciiTheme="minorHAnsi" w:hAnsiTheme="minorHAnsi" w:cstheme="minorHAnsi"/>
                <w:spacing w:val="-9"/>
                <w:sz w:val="22"/>
                <w:szCs w:val="22"/>
              </w:rPr>
              <w:t>ev</w:t>
            </w:r>
            <w:r w:rsidRPr="00594A1F">
              <w:rPr>
                <w:rFonts w:asciiTheme="minorHAnsi" w:hAnsiTheme="minorHAnsi" w:cstheme="minorHAnsi"/>
                <w:spacing w:val="-10"/>
                <w:sz w:val="22"/>
                <w:szCs w:val="22"/>
              </w:rPr>
              <w:t>a</w:t>
            </w:r>
            <w:r w:rsidRPr="00594A1F">
              <w:rPr>
                <w:rFonts w:asciiTheme="minorHAnsi" w:hAnsiTheme="minorHAnsi" w:cstheme="minorHAnsi"/>
                <w:spacing w:val="-7"/>
                <w:sz w:val="22"/>
                <w:szCs w:val="22"/>
              </w:rPr>
              <w:t>t</w:t>
            </w:r>
            <w:r w:rsidRPr="00594A1F">
              <w:rPr>
                <w:rFonts w:asciiTheme="minorHAnsi" w:hAnsiTheme="minorHAnsi" w:cstheme="minorHAnsi"/>
                <w:spacing w:val="-9"/>
                <w:sz w:val="22"/>
                <w:szCs w:val="22"/>
              </w:rPr>
              <w:t>e</w:t>
            </w:r>
            <w:r w:rsidRPr="00594A1F">
              <w:rPr>
                <w:rFonts w:asciiTheme="minorHAnsi" w:hAnsiTheme="minorHAnsi" w:cstheme="minorHAnsi"/>
                <w:sz w:val="22"/>
                <w:szCs w:val="22"/>
              </w:rPr>
              <w:t>d</w:t>
            </w:r>
            <w:r w:rsidRPr="00594A1F">
              <w:rPr>
                <w:rFonts w:asciiTheme="minorHAnsi" w:hAnsiTheme="minorHAnsi" w:cstheme="minorHAnsi"/>
                <w:spacing w:val="25"/>
                <w:sz w:val="22"/>
                <w:szCs w:val="22"/>
              </w:rPr>
              <w:t xml:space="preserve"> </w:t>
            </w:r>
            <w:r w:rsidRPr="00594A1F">
              <w:rPr>
                <w:rFonts w:asciiTheme="minorHAnsi" w:hAnsiTheme="minorHAnsi" w:cstheme="minorHAnsi"/>
                <w:b/>
                <w:bCs/>
                <w:sz w:val="22"/>
                <w:szCs w:val="22"/>
                <w:u w:val="single"/>
              </w:rPr>
              <w:t>&gt;</w:t>
            </w:r>
            <w:r w:rsidRPr="00594A1F">
              <w:rPr>
                <w:rFonts w:asciiTheme="minorHAnsi" w:hAnsiTheme="minorHAnsi" w:cstheme="minorHAnsi"/>
                <w:b/>
                <w:bCs/>
                <w:spacing w:val="-23"/>
                <w:sz w:val="22"/>
                <w:szCs w:val="22"/>
                <w:u w:val="single"/>
              </w:rPr>
              <w:t xml:space="preserve"> </w:t>
            </w:r>
            <w:r w:rsidRPr="00594A1F">
              <w:rPr>
                <w:rFonts w:asciiTheme="minorHAnsi" w:hAnsiTheme="minorHAnsi" w:cstheme="minorHAnsi"/>
                <w:spacing w:val="-9"/>
                <w:sz w:val="22"/>
                <w:szCs w:val="22"/>
              </w:rPr>
              <w:t>1</w:t>
            </w:r>
            <w:r w:rsidRPr="00594A1F">
              <w:rPr>
                <w:rFonts w:asciiTheme="minorHAnsi" w:hAnsiTheme="minorHAnsi" w:cstheme="minorHAnsi"/>
                <w:sz w:val="22"/>
                <w:szCs w:val="22"/>
              </w:rPr>
              <w:t>0</w:t>
            </w:r>
            <w:r w:rsidRPr="00594A1F">
              <w:rPr>
                <w:rFonts w:asciiTheme="minorHAnsi" w:hAnsiTheme="minorHAnsi" w:cstheme="minorHAnsi"/>
                <w:spacing w:val="25"/>
                <w:sz w:val="22"/>
                <w:szCs w:val="22"/>
              </w:rPr>
              <w:t xml:space="preserve"> </w:t>
            </w:r>
            <w:r w:rsidRPr="00594A1F">
              <w:rPr>
                <w:rFonts w:asciiTheme="minorHAnsi" w:hAnsiTheme="minorHAnsi" w:cstheme="minorHAnsi"/>
                <w:spacing w:val="-7"/>
                <w:sz w:val="22"/>
                <w:szCs w:val="22"/>
              </w:rPr>
              <w:t>µ</w:t>
            </w:r>
            <w:r w:rsidRPr="00594A1F">
              <w:rPr>
                <w:rFonts w:asciiTheme="minorHAnsi" w:hAnsiTheme="minorHAnsi" w:cstheme="minorHAnsi"/>
                <w:spacing w:val="-11"/>
                <w:sz w:val="22"/>
                <w:szCs w:val="22"/>
              </w:rPr>
              <w:t>g</w:t>
            </w:r>
            <w:r w:rsidRPr="00594A1F">
              <w:rPr>
                <w:rFonts w:asciiTheme="minorHAnsi" w:hAnsiTheme="minorHAnsi" w:cstheme="minorHAnsi"/>
                <w:spacing w:val="-6"/>
                <w:sz w:val="22"/>
                <w:szCs w:val="22"/>
              </w:rPr>
              <w:t>/</w:t>
            </w:r>
            <w:r w:rsidRPr="00594A1F">
              <w:rPr>
                <w:rFonts w:asciiTheme="minorHAnsi" w:hAnsiTheme="minorHAnsi" w:cstheme="minorHAnsi"/>
                <w:spacing w:val="-11"/>
                <w:sz w:val="22"/>
                <w:szCs w:val="22"/>
              </w:rPr>
              <w:t>d</w:t>
            </w:r>
            <w:r w:rsidRPr="00594A1F">
              <w:rPr>
                <w:rFonts w:asciiTheme="minorHAnsi" w:hAnsiTheme="minorHAnsi" w:cstheme="minorHAnsi"/>
                <w:sz w:val="22"/>
                <w:szCs w:val="22"/>
              </w:rPr>
              <w:t>L</w:t>
            </w:r>
          </w:p>
        </w:tc>
        <w:tc>
          <w:tcPr>
            <w:tcW w:w="989" w:type="dxa"/>
            <w:gridSpan w:val="2"/>
            <w:tcBorders>
              <w:top w:val="single" w:sz="2" w:space="0" w:color="585858"/>
              <w:left w:val="single" w:sz="6" w:space="0" w:color="585858"/>
              <w:bottom w:val="single" w:sz="2" w:space="0" w:color="585858"/>
              <w:right w:val="single" w:sz="6" w:space="0" w:color="585858"/>
            </w:tcBorders>
          </w:tcPr>
          <w:p w:rsidR="00DA23FD" w:rsidRPr="00594A1F" w:rsidRDefault="00DA23FD" w:rsidP="00C279DE">
            <w:pPr>
              <w:rPr>
                <w:rFonts w:asciiTheme="minorHAnsi" w:hAnsiTheme="minorHAnsi" w:cstheme="minorHAnsi"/>
              </w:rPr>
            </w:pPr>
          </w:p>
        </w:tc>
        <w:tc>
          <w:tcPr>
            <w:tcW w:w="6661" w:type="dxa"/>
            <w:gridSpan w:val="5"/>
            <w:vMerge/>
            <w:tcBorders>
              <w:top w:val="single" w:sz="2" w:space="0" w:color="585858"/>
              <w:left w:val="single" w:sz="6"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C279DE">
        <w:trPr>
          <w:trHeight w:hRule="exact" w:val="350"/>
        </w:trPr>
        <w:tc>
          <w:tcPr>
            <w:tcW w:w="11515" w:type="dxa"/>
            <w:gridSpan w:val="11"/>
            <w:tcBorders>
              <w:top w:val="single" w:sz="2" w:space="0" w:color="585858"/>
              <w:left w:val="single" w:sz="6" w:space="0" w:color="000000"/>
              <w:bottom w:val="single" w:sz="2" w:space="0" w:color="585858"/>
              <w:right w:val="single" w:sz="6" w:space="0" w:color="000000"/>
            </w:tcBorders>
            <w:shd w:val="clear" w:color="auto" w:fill="ECECEC"/>
          </w:tcPr>
          <w:p w:rsidR="00DA23FD" w:rsidRPr="00594A1F" w:rsidRDefault="00DA23FD" w:rsidP="00AB3AF9">
            <w:pPr>
              <w:pStyle w:val="Heading2"/>
              <w:keepNext w:val="0"/>
              <w:widowControl w:val="0"/>
              <w:numPr>
                <w:ilvl w:val="0"/>
                <w:numId w:val="87"/>
              </w:numPr>
              <w:tabs>
                <w:tab w:val="left" w:pos="296"/>
              </w:tabs>
              <w:kinsoku w:val="0"/>
              <w:overflowPunct w:val="0"/>
              <w:autoSpaceDE w:val="0"/>
              <w:autoSpaceDN w:val="0"/>
              <w:adjustRightInd w:val="0"/>
              <w:spacing w:line="308" w:lineRule="exact"/>
              <w:ind w:left="360"/>
              <w:rPr>
                <w:rFonts w:asciiTheme="minorHAnsi" w:hAnsiTheme="minorHAnsi" w:cstheme="minorHAnsi"/>
                <w:b w:val="0"/>
                <w:bCs/>
                <w:sz w:val="24"/>
                <w:szCs w:val="24"/>
              </w:rPr>
            </w:pPr>
            <w:r w:rsidRPr="00594A1F">
              <w:rPr>
                <w:rFonts w:asciiTheme="minorHAnsi" w:hAnsiTheme="minorHAnsi" w:cstheme="minorHAnsi"/>
                <w:spacing w:val="-2"/>
              </w:rPr>
              <w:t>S</w:t>
            </w:r>
            <w:r w:rsidRPr="00594A1F">
              <w:rPr>
                <w:rFonts w:asciiTheme="minorHAnsi" w:hAnsiTheme="minorHAnsi" w:cstheme="minorHAnsi"/>
              </w:rPr>
              <w:t>ystem</w:t>
            </w:r>
            <w:r w:rsidRPr="00594A1F">
              <w:rPr>
                <w:rFonts w:asciiTheme="minorHAnsi" w:hAnsiTheme="minorHAnsi" w:cstheme="minorHAnsi"/>
                <w:spacing w:val="-2"/>
              </w:rPr>
              <w:t xml:space="preserve"> </w:t>
            </w:r>
            <w:r w:rsidRPr="00594A1F">
              <w:rPr>
                <w:rFonts w:asciiTheme="minorHAnsi" w:hAnsiTheme="minorHAnsi" w:cstheme="minorHAnsi"/>
              </w:rPr>
              <w:t>Re</w:t>
            </w:r>
            <w:r w:rsidRPr="00594A1F">
              <w:rPr>
                <w:rFonts w:asciiTheme="minorHAnsi" w:hAnsiTheme="minorHAnsi" w:cstheme="minorHAnsi"/>
                <w:spacing w:val="-2"/>
              </w:rPr>
              <w:t>v</w:t>
            </w:r>
            <w:r w:rsidRPr="00594A1F">
              <w:rPr>
                <w:rFonts w:asciiTheme="minorHAnsi" w:hAnsiTheme="minorHAnsi" w:cstheme="minorHAnsi"/>
              </w:rPr>
              <w:t>i</w:t>
            </w:r>
            <w:r w:rsidRPr="00594A1F">
              <w:rPr>
                <w:rFonts w:asciiTheme="minorHAnsi" w:hAnsiTheme="minorHAnsi" w:cstheme="minorHAnsi"/>
                <w:spacing w:val="-1"/>
              </w:rPr>
              <w:t>e</w:t>
            </w:r>
            <w:r w:rsidRPr="00594A1F">
              <w:rPr>
                <w:rFonts w:asciiTheme="minorHAnsi" w:hAnsiTheme="minorHAnsi" w:cstheme="minorHAnsi"/>
              </w:rPr>
              <w:t>w</w:t>
            </w:r>
            <w:r w:rsidRPr="00594A1F">
              <w:rPr>
                <w:rFonts w:asciiTheme="minorHAnsi" w:hAnsiTheme="minorHAnsi" w:cstheme="minorHAnsi"/>
                <w:spacing w:val="-2"/>
              </w:rPr>
              <w:t xml:space="preserve"> </w:t>
            </w:r>
            <w:r w:rsidRPr="00594A1F">
              <w:rPr>
                <w:rFonts w:asciiTheme="minorHAnsi" w:hAnsiTheme="minorHAnsi" w:cstheme="minorHAnsi"/>
              </w:rPr>
              <w:t>a</w:t>
            </w:r>
            <w:r w:rsidRPr="00594A1F">
              <w:rPr>
                <w:rFonts w:asciiTheme="minorHAnsi" w:hAnsiTheme="minorHAnsi" w:cstheme="minorHAnsi"/>
                <w:spacing w:val="-2"/>
              </w:rPr>
              <w:t>n</w:t>
            </w:r>
            <w:r w:rsidRPr="00594A1F">
              <w:rPr>
                <w:rFonts w:asciiTheme="minorHAnsi" w:hAnsiTheme="minorHAnsi" w:cstheme="minorHAnsi"/>
              </w:rPr>
              <w:t>d</w:t>
            </w:r>
            <w:r w:rsidRPr="00594A1F">
              <w:rPr>
                <w:rFonts w:asciiTheme="minorHAnsi" w:hAnsiTheme="minorHAnsi" w:cstheme="minorHAnsi"/>
                <w:spacing w:val="-1"/>
              </w:rPr>
              <w:t xml:space="preserve"> </w:t>
            </w:r>
            <w:r w:rsidRPr="00594A1F">
              <w:rPr>
                <w:rFonts w:asciiTheme="minorHAnsi" w:hAnsiTheme="minorHAnsi" w:cstheme="minorHAnsi"/>
              </w:rPr>
              <w:t>Ex</w:t>
            </w:r>
            <w:r w:rsidRPr="00594A1F">
              <w:rPr>
                <w:rFonts w:asciiTheme="minorHAnsi" w:hAnsiTheme="minorHAnsi" w:cstheme="minorHAnsi"/>
                <w:spacing w:val="-2"/>
              </w:rPr>
              <w:t>a</w:t>
            </w:r>
            <w:r w:rsidRPr="00594A1F">
              <w:rPr>
                <w:rFonts w:asciiTheme="minorHAnsi" w:hAnsiTheme="minorHAnsi" w:cstheme="minorHAnsi"/>
              </w:rPr>
              <w:t>m E</w:t>
            </w:r>
            <w:r w:rsidRPr="00594A1F">
              <w:rPr>
                <w:rFonts w:asciiTheme="minorHAnsi" w:hAnsiTheme="minorHAnsi" w:cstheme="minorHAnsi"/>
                <w:spacing w:val="-1"/>
              </w:rPr>
              <w:t>n</w:t>
            </w:r>
            <w:r w:rsidRPr="00594A1F">
              <w:rPr>
                <w:rFonts w:asciiTheme="minorHAnsi" w:hAnsiTheme="minorHAnsi" w:cstheme="minorHAnsi"/>
              </w:rPr>
              <w:t>t</w:t>
            </w:r>
            <w:r w:rsidRPr="00594A1F">
              <w:rPr>
                <w:rFonts w:asciiTheme="minorHAnsi" w:hAnsiTheme="minorHAnsi" w:cstheme="minorHAnsi"/>
                <w:spacing w:val="-2"/>
              </w:rPr>
              <w:t>i</w:t>
            </w:r>
            <w:r w:rsidRPr="00594A1F">
              <w:rPr>
                <w:rFonts w:asciiTheme="minorHAnsi" w:hAnsiTheme="minorHAnsi" w:cstheme="minorHAnsi"/>
              </w:rPr>
              <w:t>r</w:t>
            </w:r>
            <w:r w:rsidRPr="00594A1F">
              <w:rPr>
                <w:rFonts w:asciiTheme="minorHAnsi" w:hAnsiTheme="minorHAnsi" w:cstheme="minorHAnsi"/>
                <w:spacing w:val="-1"/>
              </w:rPr>
              <w:t>e</w:t>
            </w:r>
            <w:r w:rsidRPr="00594A1F">
              <w:rPr>
                <w:rFonts w:asciiTheme="minorHAnsi" w:hAnsiTheme="minorHAnsi" w:cstheme="minorHAnsi"/>
                <w:spacing w:val="-2"/>
              </w:rPr>
              <w:t>l</w:t>
            </w:r>
            <w:r w:rsidRPr="00594A1F">
              <w:rPr>
                <w:rFonts w:asciiTheme="minorHAnsi" w:hAnsiTheme="minorHAnsi" w:cstheme="minorHAnsi"/>
              </w:rPr>
              <w:t>y</w:t>
            </w:r>
            <w:r w:rsidRPr="00594A1F">
              <w:rPr>
                <w:rFonts w:asciiTheme="minorHAnsi" w:hAnsiTheme="minorHAnsi" w:cstheme="minorHAnsi"/>
                <w:spacing w:val="-2"/>
              </w:rPr>
              <w:t xml:space="preserve"> </w:t>
            </w:r>
            <w:r w:rsidRPr="00594A1F">
              <w:rPr>
                <w:rFonts w:asciiTheme="minorHAnsi" w:hAnsiTheme="minorHAnsi" w:cstheme="minorHAnsi"/>
              </w:rPr>
              <w:t>N</w:t>
            </w:r>
            <w:r w:rsidRPr="00594A1F">
              <w:rPr>
                <w:rFonts w:asciiTheme="minorHAnsi" w:hAnsiTheme="minorHAnsi" w:cstheme="minorHAnsi"/>
                <w:spacing w:val="-1"/>
              </w:rPr>
              <w:t>o</w:t>
            </w:r>
            <w:r w:rsidRPr="00594A1F">
              <w:rPr>
                <w:rFonts w:asciiTheme="minorHAnsi" w:hAnsiTheme="minorHAnsi" w:cstheme="minorHAnsi"/>
              </w:rPr>
              <w:t>rmal</w:t>
            </w:r>
          </w:p>
        </w:tc>
      </w:tr>
      <w:tr w:rsidR="00DA23FD" w:rsidRPr="00594A1F" w:rsidTr="00C279DE">
        <w:trPr>
          <w:trHeight w:hRule="exact" w:val="377"/>
        </w:trPr>
        <w:tc>
          <w:tcPr>
            <w:tcW w:w="11515" w:type="dxa"/>
            <w:gridSpan w:val="11"/>
            <w:tcBorders>
              <w:top w:val="single" w:sz="2" w:space="0" w:color="585858"/>
              <w:left w:val="single" w:sz="6" w:space="0" w:color="000000"/>
              <w:bottom w:val="nil"/>
              <w:right w:val="single" w:sz="6" w:space="0" w:color="000000"/>
            </w:tcBorders>
          </w:tcPr>
          <w:p w:rsidR="00DA23FD" w:rsidRPr="00594A1F" w:rsidRDefault="00DA23FD" w:rsidP="00C279DE">
            <w:pPr>
              <w:pStyle w:val="TableParagraph"/>
              <w:kinsoku w:val="0"/>
              <w:overflowPunct w:val="0"/>
              <w:spacing w:before="51"/>
              <w:ind w:left="35"/>
              <w:rPr>
                <w:rFonts w:asciiTheme="minorHAnsi" w:hAnsiTheme="minorHAnsi" w:cstheme="minorHAnsi"/>
              </w:rPr>
            </w:pPr>
            <w:r w:rsidRPr="00594A1F">
              <w:rPr>
                <w:rFonts w:asciiTheme="minorHAnsi" w:hAnsiTheme="minorHAnsi" w:cstheme="minorHAnsi"/>
                <w:b/>
                <w:bCs/>
                <w:sz w:val="22"/>
                <w:szCs w:val="22"/>
              </w:rPr>
              <w:t>C</w:t>
            </w:r>
            <w:r w:rsidRPr="00594A1F">
              <w:rPr>
                <w:rFonts w:asciiTheme="minorHAnsi" w:hAnsiTheme="minorHAnsi" w:cstheme="minorHAnsi"/>
                <w:b/>
                <w:bCs/>
                <w:spacing w:val="-1"/>
                <w:sz w:val="22"/>
                <w:szCs w:val="22"/>
              </w:rPr>
              <w:t>he</w:t>
            </w:r>
            <w:r w:rsidRPr="00594A1F">
              <w:rPr>
                <w:rFonts w:asciiTheme="minorHAnsi" w:hAnsiTheme="minorHAnsi" w:cstheme="minorHAnsi"/>
                <w:b/>
                <w:bCs/>
                <w:spacing w:val="1"/>
                <w:sz w:val="22"/>
                <w:szCs w:val="22"/>
              </w:rPr>
              <w:t>c</w:t>
            </w:r>
            <w:r w:rsidRPr="00594A1F">
              <w:rPr>
                <w:rFonts w:asciiTheme="minorHAnsi" w:hAnsiTheme="minorHAnsi" w:cstheme="minorHAnsi"/>
                <w:b/>
                <w:bCs/>
                <w:sz w:val="22"/>
                <w:szCs w:val="22"/>
              </w:rPr>
              <w:t>k A</w:t>
            </w:r>
            <w:r w:rsidRPr="00594A1F">
              <w:rPr>
                <w:rFonts w:asciiTheme="minorHAnsi" w:hAnsiTheme="minorHAnsi" w:cstheme="minorHAnsi"/>
                <w:b/>
                <w:bCs/>
                <w:spacing w:val="-4"/>
                <w:sz w:val="22"/>
                <w:szCs w:val="22"/>
              </w:rPr>
              <w:t>n</w:t>
            </w:r>
            <w:r w:rsidRPr="00594A1F">
              <w:rPr>
                <w:rFonts w:asciiTheme="minorHAnsi" w:hAnsiTheme="minorHAnsi" w:cstheme="minorHAnsi"/>
                <w:b/>
                <w:bCs/>
                <w:sz w:val="22"/>
                <w:szCs w:val="22"/>
              </w:rPr>
              <w:t>y</w:t>
            </w:r>
            <w:r w:rsidRPr="00594A1F">
              <w:rPr>
                <w:rFonts w:asciiTheme="minorHAnsi" w:hAnsiTheme="minorHAnsi" w:cstheme="minorHAnsi"/>
                <w:b/>
                <w:bCs/>
                <w:spacing w:val="-2"/>
                <w:sz w:val="22"/>
                <w:szCs w:val="22"/>
              </w:rPr>
              <w:t xml:space="preserve"> </w:t>
            </w:r>
            <w:r w:rsidRPr="00594A1F">
              <w:rPr>
                <w:rFonts w:asciiTheme="minorHAnsi" w:hAnsiTheme="minorHAnsi" w:cstheme="minorHAnsi"/>
                <w:b/>
                <w:bCs/>
                <w:sz w:val="22"/>
                <w:szCs w:val="22"/>
              </w:rPr>
              <w:t>A</w:t>
            </w:r>
            <w:r w:rsidRPr="00594A1F">
              <w:rPr>
                <w:rFonts w:asciiTheme="minorHAnsi" w:hAnsiTheme="minorHAnsi" w:cstheme="minorHAnsi"/>
                <w:b/>
                <w:bCs/>
                <w:spacing w:val="1"/>
                <w:sz w:val="22"/>
                <w:szCs w:val="22"/>
              </w:rPr>
              <w:t>s</w:t>
            </w:r>
            <w:r w:rsidRPr="00594A1F">
              <w:rPr>
                <w:rFonts w:asciiTheme="minorHAnsi" w:hAnsiTheme="minorHAnsi" w:cstheme="minorHAnsi"/>
                <w:b/>
                <w:bCs/>
                <w:sz w:val="22"/>
                <w:szCs w:val="22"/>
              </w:rPr>
              <w:t>s</w:t>
            </w:r>
            <w:r w:rsidRPr="00594A1F">
              <w:rPr>
                <w:rFonts w:asciiTheme="minorHAnsi" w:hAnsiTheme="minorHAnsi" w:cstheme="minorHAnsi"/>
                <w:b/>
                <w:bCs/>
                <w:spacing w:val="-4"/>
                <w:sz w:val="22"/>
                <w:szCs w:val="22"/>
              </w:rPr>
              <w:t>e</w:t>
            </w:r>
            <w:r w:rsidRPr="00594A1F">
              <w:rPr>
                <w:rFonts w:asciiTheme="minorHAnsi" w:hAnsiTheme="minorHAnsi" w:cstheme="minorHAnsi"/>
                <w:b/>
                <w:bCs/>
                <w:sz w:val="22"/>
                <w:szCs w:val="22"/>
              </w:rPr>
              <w:t>s</w:t>
            </w:r>
            <w:r w:rsidRPr="00594A1F">
              <w:rPr>
                <w:rFonts w:asciiTheme="minorHAnsi" w:hAnsiTheme="minorHAnsi" w:cstheme="minorHAnsi"/>
                <w:b/>
                <w:bCs/>
                <w:spacing w:val="-2"/>
                <w:sz w:val="22"/>
                <w:szCs w:val="22"/>
              </w:rPr>
              <w:t>s</w:t>
            </w:r>
            <w:r w:rsidRPr="00594A1F">
              <w:rPr>
                <w:rFonts w:asciiTheme="minorHAnsi" w:hAnsiTheme="minorHAnsi" w:cstheme="minorHAnsi"/>
                <w:b/>
                <w:bCs/>
                <w:sz w:val="22"/>
                <w:szCs w:val="22"/>
              </w:rPr>
              <w:t>me</w:t>
            </w:r>
            <w:r w:rsidRPr="00594A1F">
              <w:rPr>
                <w:rFonts w:asciiTheme="minorHAnsi" w:hAnsiTheme="minorHAnsi" w:cstheme="minorHAnsi"/>
                <w:b/>
                <w:bCs/>
                <w:spacing w:val="-2"/>
                <w:sz w:val="22"/>
                <w:szCs w:val="22"/>
              </w:rPr>
              <w:t>n</w:t>
            </w:r>
            <w:r w:rsidRPr="00594A1F">
              <w:rPr>
                <w:rFonts w:asciiTheme="minorHAnsi" w:hAnsiTheme="minorHAnsi" w:cstheme="minorHAnsi"/>
                <w:b/>
                <w:bCs/>
                <w:sz w:val="22"/>
                <w:szCs w:val="22"/>
              </w:rPr>
              <w:t>t B</w:t>
            </w:r>
            <w:r w:rsidRPr="00594A1F">
              <w:rPr>
                <w:rFonts w:asciiTheme="minorHAnsi" w:hAnsiTheme="minorHAnsi" w:cstheme="minorHAnsi"/>
                <w:b/>
                <w:bCs/>
                <w:spacing w:val="-4"/>
                <w:sz w:val="22"/>
                <w:szCs w:val="22"/>
              </w:rPr>
              <w:t>o</w:t>
            </w:r>
            <w:r w:rsidRPr="00594A1F">
              <w:rPr>
                <w:rFonts w:asciiTheme="minorHAnsi" w:hAnsiTheme="minorHAnsi" w:cstheme="minorHAnsi"/>
                <w:b/>
                <w:bCs/>
                <w:sz w:val="22"/>
                <w:szCs w:val="22"/>
              </w:rPr>
              <w:t>x</w:t>
            </w:r>
            <w:r w:rsidRPr="00594A1F">
              <w:rPr>
                <w:rFonts w:asciiTheme="minorHAnsi" w:hAnsiTheme="minorHAnsi" w:cstheme="minorHAnsi"/>
                <w:b/>
                <w:bCs/>
                <w:spacing w:val="-2"/>
                <w:sz w:val="22"/>
                <w:szCs w:val="22"/>
              </w:rPr>
              <w:t>e</w:t>
            </w:r>
            <w:r w:rsidRPr="00594A1F">
              <w:rPr>
                <w:rFonts w:asciiTheme="minorHAnsi" w:hAnsiTheme="minorHAnsi" w:cstheme="minorHAnsi"/>
                <w:b/>
                <w:bCs/>
                <w:sz w:val="22"/>
                <w:szCs w:val="22"/>
              </w:rPr>
              <w:t>s</w:t>
            </w:r>
            <w:r w:rsidRPr="00594A1F">
              <w:rPr>
                <w:rFonts w:asciiTheme="minorHAnsi" w:hAnsiTheme="minorHAnsi" w:cstheme="minorHAnsi"/>
                <w:b/>
                <w:bCs/>
                <w:spacing w:val="3"/>
                <w:sz w:val="22"/>
                <w:szCs w:val="22"/>
              </w:rPr>
              <w:t xml:space="preserve"> </w:t>
            </w:r>
            <w:r w:rsidRPr="00594A1F">
              <w:rPr>
                <w:rFonts w:asciiTheme="minorHAnsi" w:hAnsiTheme="minorHAnsi" w:cstheme="minorHAnsi"/>
                <w:b/>
                <w:bCs/>
                <w:i/>
                <w:iCs/>
                <w:spacing w:val="-2"/>
                <w:sz w:val="22"/>
                <w:szCs w:val="22"/>
                <w:u w:val="single"/>
              </w:rPr>
              <w:t>O</w:t>
            </w:r>
            <w:r w:rsidRPr="00594A1F">
              <w:rPr>
                <w:rFonts w:asciiTheme="minorHAnsi" w:hAnsiTheme="minorHAnsi" w:cstheme="minorHAnsi"/>
                <w:b/>
                <w:bCs/>
                <w:i/>
                <w:iCs/>
                <w:spacing w:val="1"/>
                <w:sz w:val="22"/>
                <w:szCs w:val="22"/>
                <w:u w:val="single"/>
              </w:rPr>
              <w:t>u</w:t>
            </w:r>
            <w:r w:rsidRPr="00594A1F">
              <w:rPr>
                <w:rFonts w:asciiTheme="minorHAnsi" w:hAnsiTheme="minorHAnsi" w:cstheme="minorHAnsi"/>
                <w:b/>
                <w:bCs/>
                <w:i/>
                <w:iCs/>
                <w:sz w:val="22"/>
                <w:szCs w:val="22"/>
                <w:u w:val="single"/>
              </w:rPr>
              <w:t>ts</w:t>
            </w:r>
            <w:r w:rsidRPr="00594A1F">
              <w:rPr>
                <w:rFonts w:asciiTheme="minorHAnsi" w:hAnsiTheme="minorHAnsi" w:cstheme="minorHAnsi"/>
                <w:b/>
                <w:bCs/>
                <w:i/>
                <w:iCs/>
                <w:spacing w:val="-2"/>
                <w:sz w:val="22"/>
                <w:szCs w:val="22"/>
                <w:u w:val="single"/>
              </w:rPr>
              <w:t>i</w:t>
            </w:r>
            <w:r w:rsidRPr="00594A1F">
              <w:rPr>
                <w:rFonts w:asciiTheme="minorHAnsi" w:hAnsiTheme="minorHAnsi" w:cstheme="minorHAnsi"/>
                <w:b/>
                <w:bCs/>
                <w:i/>
                <w:iCs/>
                <w:sz w:val="22"/>
                <w:szCs w:val="22"/>
                <w:u w:val="single"/>
              </w:rPr>
              <w:t>de</w:t>
            </w:r>
            <w:r w:rsidRPr="00594A1F">
              <w:rPr>
                <w:rFonts w:asciiTheme="minorHAnsi" w:hAnsiTheme="minorHAnsi" w:cstheme="minorHAnsi"/>
                <w:b/>
                <w:bCs/>
                <w:i/>
                <w:iCs/>
                <w:spacing w:val="-2"/>
                <w:sz w:val="22"/>
                <w:szCs w:val="22"/>
                <w:u w:val="single"/>
              </w:rPr>
              <w:t xml:space="preserve"> </w:t>
            </w:r>
            <w:r w:rsidRPr="00594A1F">
              <w:rPr>
                <w:rFonts w:asciiTheme="minorHAnsi" w:hAnsiTheme="minorHAnsi" w:cstheme="minorHAnsi"/>
                <w:b/>
                <w:bCs/>
                <w:sz w:val="22"/>
                <w:szCs w:val="22"/>
              </w:rPr>
              <w:t>N</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rm</w:t>
            </w:r>
            <w:r w:rsidRPr="00594A1F">
              <w:rPr>
                <w:rFonts w:asciiTheme="minorHAnsi" w:hAnsiTheme="minorHAnsi" w:cstheme="minorHAnsi"/>
                <w:b/>
                <w:bCs/>
                <w:spacing w:val="-4"/>
                <w:sz w:val="22"/>
                <w:szCs w:val="22"/>
              </w:rPr>
              <w:t>a</w:t>
            </w:r>
            <w:r w:rsidRPr="00594A1F">
              <w:rPr>
                <w:rFonts w:asciiTheme="minorHAnsi" w:hAnsiTheme="minorHAnsi" w:cstheme="minorHAnsi"/>
                <w:b/>
                <w:bCs/>
                <w:sz w:val="22"/>
                <w:szCs w:val="22"/>
              </w:rPr>
              <w:t xml:space="preserve">l </w:t>
            </w:r>
            <w:r w:rsidRPr="00594A1F">
              <w:rPr>
                <w:rFonts w:asciiTheme="minorHAnsi" w:hAnsiTheme="minorHAnsi" w:cstheme="minorHAnsi"/>
                <w:b/>
                <w:bCs/>
                <w:spacing w:val="-2"/>
                <w:sz w:val="22"/>
                <w:szCs w:val="22"/>
              </w:rPr>
              <w:t>L</w:t>
            </w:r>
            <w:r w:rsidRPr="00594A1F">
              <w:rPr>
                <w:rFonts w:asciiTheme="minorHAnsi" w:hAnsiTheme="minorHAnsi" w:cstheme="minorHAnsi"/>
                <w:b/>
                <w:bCs/>
                <w:sz w:val="22"/>
                <w:szCs w:val="22"/>
              </w:rPr>
              <w:t>i</w:t>
            </w:r>
            <w:r w:rsidRPr="00594A1F">
              <w:rPr>
                <w:rFonts w:asciiTheme="minorHAnsi" w:hAnsiTheme="minorHAnsi" w:cstheme="minorHAnsi"/>
                <w:b/>
                <w:bCs/>
                <w:spacing w:val="-3"/>
                <w:sz w:val="22"/>
                <w:szCs w:val="22"/>
              </w:rPr>
              <w:t>m</w:t>
            </w:r>
            <w:r w:rsidRPr="00594A1F">
              <w:rPr>
                <w:rFonts w:asciiTheme="minorHAnsi" w:hAnsiTheme="minorHAnsi" w:cstheme="minorHAnsi"/>
                <w:b/>
                <w:bCs/>
                <w:sz w:val="22"/>
                <w:szCs w:val="22"/>
              </w:rPr>
              <w:t>its</w:t>
            </w:r>
            <w:r w:rsidRPr="00594A1F">
              <w:rPr>
                <w:rFonts w:asciiTheme="minorHAnsi" w:hAnsiTheme="minorHAnsi" w:cstheme="minorHAnsi"/>
                <w:b/>
                <w:bCs/>
                <w:spacing w:val="-2"/>
                <w:sz w:val="22"/>
                <w:szCs w:val="22"/>
              </w:rPr>
              <w:t xml:space="preserve"> </w:t>
            </w:r>
            <w:r w:rsidRPr="00594A1F">
              <w:rPr>
                <w:rFonts w:asciiTheme="minorHAnsi" w:hAnsiTheme="minorHAnsi" w:cstheme="minorHAnsi"/>
                <w:b/>
                <w:bCs/>
                <w:sz w:val="22"/>
                <w:szCs w:val="22"/>
              </w:rPr>
              <w:t>And</w:t>
            </w:r>
            <w:r w:rsidRPr="00594A1F">
              <w:rPr>
                <w:rFonts w:asciiTheme="minorHAnsi" w:hAnsiTheme="minorHAnsi" w:cstheme="minorHAnsi"/>
                <w:b/>
                <w:bCs/>
                <w:spacing w:val="-1"/>
                <w:sz w:val="22"/>
                <w:szCs w:val="22"/>
              </w:rPr>
              <w:t xml:space="preserve"> </w:t>
            </w:r>
            <w:r w:rsidRPr="00594A1F">
              <w:rPr>
                <w:rFonts w:asciiTheme="minorHAnsi" w:hAnsiTheme="minorHAnsi" w:cstheme="minorHAnsi"/>
                <w:b/>
                <w:bCs/>
                <w:spacing w:val="1"/>
                <w:sz w:val="22"/>
                <w:szCs w:val="22"/>
              </w:rPr>
              <w:t>N</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te</w:t>
            </w:r>
            <w:r w:rsidRPr="00594A1F">
              <w:rPr>
                <w:rFonts w:asciiTheme="minorHAnsi" w:hAnsiTheme="minorHAnsi" w:cstheme="minorHAnsi"/>
                <w:b/>
                <w:bCs/>
                <w:spacing w:val="-3"/>
                <w:sz w:val="22"/>
                <w:szCs w:val="22"/>
              </w:rPr>
              <w:t xml:space="preserve"> </w:t>
            </w:r>
            <w:r w:rsidRPr="00594A1F">
              <w:rPr>
                <w:rFonts w:asciiTheme="minorHAnsi" w:hAnsiTheme="minorHAnsi" w:cstheme="minorHAnsi"/>
                <w:b/>
                <w:bCs/>
                <w:sz w:val="22"/>
                <w:szCs w:val="22"/>
              </w:rPr>
              <w:t>B</w:t>
            </w:r>
            <w:r w:rsidRPr="00594A1F">
              <w:rPr>
                <w:rFonts w:asciiTheme="minorHAnsi" w:hAnsiTheme="minorHAnsi" w:cstheme="minorHAnsi"/>
                <w:b/>
                <w:bCs/>
                <w:spacing w:val="-1"/>
                <w:sz w:val="22"/>
                <w:szCs w:val="22"/>
              </w:rPr>
              <w:t>e</w:t>
            </w:r>
            <w:r w:rsidRPr="00594A1F">
              <w:rPr>
                <w:rFonts w:asciiTheme="minorHAnsi" w:hAnsiTheme="minorHAnsi" w:cstheme="minorHAnsi"/>
                <w:b/>
                <w:bCs/>
                <w:sz w:val="22"/>
                <w:szCs w:val="22"/>
              </w:rPr>
              <w:t>l</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w</w:t>
            </w:r>
            <w:r w:rsidRPr="00594A1F">
              <w:rPr>
                <w:rFonts w:asciiTheme="minorHAnsi" w:hAnsiTheme="minorHAnsi" w:cstheme="minorHAnsi"/>
                <w:b/>
                <w:bCs/>
                <w:spacing w:val="-2"/>
                <w:sz w:val="22"/>
                <w:szCs w:val="22"/>
              </w:rPr>
              <w:t xml:space="preserve"> </w:t>
            </w:r>
            <w:r w:rsidRPr="00594A1F">
              <w:rPr>
                <w:rFonts w:asciiTheme="minorHAnsi" w:hAnsiTheme="minorHAnsi" w:cstheme="minorHAnsi"/>
                <w:b/>
                <w:bCs/>
                <w:sz w:val="22"/>
                <w:szCs w:val="22"/>
              </w:rPr>
              <w:t>Un</w:t>
            </w:r>
            <w:r w:rsidRPr="00594A1F">
              <w:rPr>
                <w:rFonts w:asciiTheme="minorHAnsi" w:hAnsiTheme="minorHAnsi" w:cstheme="minorHAnsi"/>
                <w:b/>
                <w:bCs/>
                <w:spacing w:val="-2"/>
                <w:sz w:val="22"/>
                <w:szCs w:val="22"/>
              </w:rPr>
              <w:t>d</w:t>
            </w:r>
            <w:r w:rsidRPr="00594A1F">
              <w:rPr>
                <w:rFonts w:asciiTheme="minorHAnsi" w:hAnsiTheme="minorHAnsi" w:cstheme="minorHAnsi"/>
                <w:b/>
                <w:bCs/>
                <w:spacing w:val="-1"/>
                <w:sz w:val="22"/>
                <w:szCs w:val="22"/>
              </w:rPr>
              <w:t>e</w:t>
            </w:r>
            <w:r w:rsidRPr="00594A1F">
              <w:rPr>
                <w:rFonts w:asciiTheme="minorHAnsi" w:hAnsiTheme="minorHAnsi" w:cstheme="minorHAnsi"/>
                <w:b/>
                <w:bCs/>
                <w:sz w:val="22"/>
                <w:szCs w:val="22"/>
              </w:rPr>
              <w:t>r A</w:t>
            </w:r>
            <w:r w:rsidRPr="00594A1F">
              <w:rPr>
                <w:rFonts w:asciiTheme="minorHAnsi" w:hAnsiTheme="minorHAnsi" w:cstheme="minorHAnsi"/>
                <w:b/>
                <w:bCs/>
                <w:spacing w:val="-4"/>
                <w:sz w:val="22"/>
                <w:szCs w:val="22"/>
              </w:rPr>
              <w:t>b</w:t>
            </w:r>
            <w:r w:rsidRPr="00594A1F">
              <w:rPr>
                <w:rFonts w:asciiTheme="minorHAnsi" w:hAnsiTheme="minorHAnsi" w:cstheme="minorHAnsi"/>
                <w:b/>
                <w:bCs/>
                <w:spacing w:val="-1"/>
                <w:sz w:val="22"/>
                <w:szCs w:val="22"/>
              </w:rPr>
              <w:t>no</w:t>
            </w:r>
            <w:r w:rsidRPr="00594A1F">
              <w:rPr>
                <w:rFonts w:asciiTheme="minorHAnsi" w:hAnsiTheme="minorHAnsi" w:cstheme="minorHAnsi"/>
                <w:b/>
                <w:bCs/>
                <w:sz w:val="22"/>
                <w:szCs w:val="22"/>
              </w:rPr>
              <w:t>rmal</w:t>
            </w:r>
            <w:r w:rsidRPr="00594A1F">
              <w:rPr>
                <w:rFonts w:asciiTheme="minorHAnsi" w:hAnsiTheme="minorHAnsi" w:cstheme="minorHAnsi"/>
                <w:b/>
                <w:bCs/>
                <w:spacing w:val="1"/>
                <w:sz w:val="22"/>
                <w:szCs w:val="22"/>
              </w:rPr>
              <w:t>i</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i</w:t>
            </w:r>
            <w:r w:rsidRPr="00594A1F">
              <w:rPr>
                <w:rFonts w:asciiTheme="minorHAnsi" w:hAnsiTheme="minorHAnsi" w:cstheme="minorHAnsi"/>
                <w:b/>
                <w:bCs/>
                <w:spacing w:val="-1"/>
                <w:sz w:val="22"/>
                <w:szCs w:val="22"/>
              </w:rPr>
              <w:t>e</w:t>
            </w:r>
            <w:r w:rsidRPr="00594A1F">
              <w:rPr>
                <w:rFonts w:asciiTheme="minorHAnsi" w:hAnsiTheme="minorHAnsi" w:cstheme="minorHAnsi"/>
                <w:b/>
                <w:bCs/>
                <w:sz w:val="22"/>
                <w:szCs w:val="22"/>
              </w:rPr>
              <w:t>s</w:t>
            </w:r>
          </w:p>
        </w:tc>
      </w:tr>
      <w:tr w:rsidR="00DA23FD" w:rsidRPr="00594A1F" w:rsidTr="00C279DE">
        <w:trPr>
          <w:trHeight w:hRule="exact" w:val="1044"/>
        </w:trPr>
        <w:tc>
          <w:tcPr>
            <w:tcW w:w="1690" w:type="dxa"/>
            <w:tcBorders>
              <w:top w:val="nil"/>
              <w:left w:val="single" w:sz="6" w:space="0" w:color="000000"/>
              <w:bottom w:val="single" w:sz="6" w:space="0" w:color="585858"/>
              <w:right w:val="single" w:sz="2" w:space="0" w:color="585858"/>
            </w:tcBorders>
          </w:tcPr>
          <w:p w:rsidR="00DA23FD" w:rsidRPr="00594A1F" w:rsidRDefault="00DA23FD" w:rsidP="00AB3AF9">
            <w:pPr>
              <w:pStyle w:val="ListParagraph"/>
              <w:widowControl w:val="0"/>
              <w:numPr>
                <w:ilvl w:val="0"/>
                <w:numId w:val="86"/>
              </w:numPr>
              <w:tabs>
                <w:tab w:val="left" w:pos="308"/>
              </w:tabs>
              <w:kinsoku w:val="0"/>
              <w:overflowPunct w:val="0"/>
              <w:autoSpaceDE w:val="0"/>
              <w:autoSpaceDN w:val="0"/>
              <w:adjustRightInd w:val="0"/>
              <w:spacing w:line="312" w:lineRule="exact"/>
              <w:ind w:left="360"/>
              <w:rPr>
                <w:rFonts w:asciiTheme="minorHAnsi" w:hAnsiTheme="minorHAnsi" w:cstheme="minorHAnsi"/>
                <w:sz w:val="22"/>
                <w:szCs w:val="22"/>
              </w:rPr>
            </w:pPr>
            <w:r w:rsidRPr="00594A1F">
              <w:rPr>
                <w:rFonts w:asciiTheme="minorHAnsi" w:hAnsiTheme="minorHAnsi" w:cstheme="minorHAnsi"/>
                <w:spacing w:val="-11"/>
                <w:sz w:val="22"/>
                <w:szCs w:val="22"/>
              </w:rPr>
              <w:t>H</w:t>
            </w:r>
            <w:r w:rsidRPr="00594A1F">
              <w:rPr>
                <w:rFonts w:asciiTheme="minorHAnsi" w:hAnsiTheme="minorHAnsi" w:cstheme="minorHAnsi"/>
                <w:spacing w:val="-10"/>
                <w:sz w:val="22"/>
                <w:szCs w:val="22"/>
              </w:rPr>
              <w:t>E</w:t>
            </w:r>
            <w:r w:rsidRPr="00594A1F">
              <w:rPr>
                <w:rFonts w:asciiTheme="minorHAnsi" w:hAnsiTheme="minorHAnsi" w:cstheme="minorHAnsi"/>
                <w:spacing w:val="-7"/>
                <w:sz w:val="22"/>
                <w:szCs w:val="22"/>
              </w:rPr>
              <w:t>E</w:t>
            </w:r>
            <w:r w:rsidRPr="00594A1F">
              <w:rPr>
                <w:rFonts w:asciiTheme="minorHAnsi" w:hAnsiTheme="minorHAnsi" w:cstheme="minorHAnsi"/>
                <w:spacing w:val="-9"/>
                <w:sz w:val="22"/>
                <w:szCs w:val="22"/>
              </w:rPr>
              <w:t>N</w:t>
            </w:r>
            <w:r w:rsidRPr="00594A1F">
              <w:rPr>
                <w:rFonts w:asciiTheme="minorHAnsi" w:hAnsiTheme="minorHAnsi" w:cstheme="minorHAnsi"/>
                <w:sz w:val="22"/>
                <w:szCs w:val="22"/>
              </w:rPr>
              <w:t>T</w:t>
            </w:r>
          </w:p>
          <w:p w:rsidR="00DA23FD" w:rsidRPr="00594A1F" w:rsidRDefault="00DA23FD" w:rsidP="00AB3AF9">
            <w:pPr>
              <w:pStyle w:val="ListParagraph"/>
              <w:widowControl w:val="0"/>
              <w:numPr>
                <w:ilvl w:val="0"/>
                <w:numId w:val="86"/>
              </w:numPr>
              <w:tabs>
                <w:tab w:val="left" w:pos="306"/>
              </w:tabs>
              <w:kinsoku w:val="0"/>
              <w:overflowPunct w:val="0"/>
              <w:autoSpaceDE w:val="0"/>
              <w:autoSpaceDN w:val="0"/>
              <w:adjustRightInd w:val="0"/>
              <w:spacing w:before="33"/>
              <w:ind w:left="360" w:hanging="272"/>
              <w:rPr>
                <w:rFonts w:asciiTheme="minorHAnsi" w:hAnsiTheme="minorHAnsi" w:cstheme="minorHAnsi"/>
                <w:sz w:val="22"/>
                <w:szCs w:val="22"/>
              </w:rPr>
            </w:pPr>
            <w:r w:rsidRPr="00594A1F">
              <w:rPr>
                <w:rFonts w:asciiTheme="minorHAnsi" w:hAnsiTheme="minorHAnsi" w:cstheme="minorHAnsi"/>
                <w:sz w:val="22"/>
                <w:szCs w:val="22"/>
              </w:rPr>
              <w:t>Dental</w:t>
            </w:r>
          </w:p>
          <w:p w:rsidR="00DA23FD" w:rsidRPr="00594A1F" w:rsidRDefault="00DA23FD" w:rsidP="00AB3AF9">
            <w:pPr>
              <w:pStyle w:val="ListParagraph"/>
              <w:widowControl w:val="0"/>
              <w:numPr>
                <w:ilvl w:val="0"/>
                <w:numId w:val="86"/>
              </w:numPr>
              <w:tabs>
                <w:tab w:val="left" w:pos="308"/>
              </w:tabs>
              <w:kinsoku w:val="0"/>
              <w:overflowPunct w:val="0"/>
              <w:autoSpaceDE w:val="0"/>
              <w:autoSpaceDN w:val="0"/>
              <w:adjustRightInd w:val="0"/>
              <w:spacing w:before="33"/>
              <w:ind w:left="360"/>
              <w:rPr>
                <w:rFonts w:asciiTheme="minorHAnsi" w:hAnsiTheme="minorHAnsi" w:cstheme="minorHAnsi"/>
              </w:rPr>
            </w:pPr>
            <w:r w:rsidRPr="00594A1F">
              <w:rPr>
                <w:rFonts w:asciiTheme="minorHAnsi" w:hAnsiTheme="minorHAnsi" w:cstheme="minorHAnsi"/>
                <w:spacing w:val="-1"/>
                <w:sz w:val="22"/>
                <w:szCs w:val="22"/>
              </w:rPr>
              <w:t>N</w:t>
            </w:r>
            <w:r w:rsidRPr="00594A1F">
              <w:rPr>
                <w:rFonts w:asciiTheme="minorHAnsi" w:hAnsiTheme="minorHAnsi" w:cstheme="minorHAnsi"/>
                <w:spacing w:val="-2"/>
                <w:sz w:val="22"/>
                <w:szCs w:val="22"/>
              </w:rPr>
              <w:t>e</w:t>
            </w:r>
            <w:r w:rsidRPr="00594A1F">
              <w:rPr>
                <w:rFonts w:asciiTheme="minorHAnsi" w:hAnsiTheme="minorHAnsi" w:cstheme="minorHAnsi"/>
                <w:sz w:val="22"/>
                <w:szCs w:val="22"/>
              </w:rPr>
              <w:t>ck</w:t>
            </w:r>
          </w:p>
        </w:tc>
        <w:tc>
          <w:tcPr>
            <w:tcW w:w="2333" w:type="dxa"/>
            <w:gridSpan w:val="4"/>
            <w:tcBorders>
              <w:top w:val="nil"/>
              <w:left w:val="single" w:sz="2" w:space="0" w:color="585858"/>
              <w:bottom w:val="single" w:sz="6" w:space="0" w:color="585858"/>
              <w:right w:val="single" w:sz="6" w:space="0" w:color="585858"/>
            </w:tcBorders>
          </w:tcPr>
          <w:p w:rsidR="00DA23FD" w:rsidRPr="00594A1F" w:rsidRDefault="00DA23FD" w:rsidP="00AB3AF9">
            <w:pPr>
              <w:pStyle w:val="ListParagraph"/>
              <w:widowControl w:val="0"/>
              <w:numPr>
                <w:ilvl w:val="0"/>
                <w:numId w:val="85"/>
              </w:numPr>
              <w:tabs>
                <w:tab w:val="left" w:pos="308"/>
              </w:tabs>
              <w:kinsoku w:val="0"/>
              <w:overflowPunct w:val="0"/>
              <w:autoSpaceDE w:val="0"/>
              <w:autoSpaceDN w:val="0"/>
              <w:adjustRightInd w:val="0"/>
              <w:spacing w:line="312" w:lineRule="exact"/>
              <w:ind w:left="360"/>
              <w:rPr>
                <w:rFonts w:asciiTheme="minorHAnsi" w:hAnsiTheme="minorHAnsi" w:cstheme="minorHAnsi"/>
                <w:sz w:val="22"/>
                <w:szCs w:val="22"/>
              </w:rPr>
            </w:pPr>
            <w:r w:rsidRPr="00594A1F">
              <w:rPr>
                <w:rFonts w:asciiTheme="minorHAnsi" w:hAnsiTheme="minorHAnsi" w:cstheme="minorHAnsi"/>
                <w:spacing w:val="-2"/>
                <w:sz w:val="22"/>
                <w:szCs w:val="22"/>
              </w:rPr>
              <w:t>L</w:t>
            </w:r>
            <w:r w:rsidRPr="00594A1F">
              <w:rPr>
                <w:rFonts w:asciiTheme="minorHAnsi" w:hAnsiTheme="minorHAnsi" w:cstheme="minorHAnsi"/>
                <w:sz w:val="22"/>
                <w:szCs w:val="22"/>
              </w:rPr>
              <w:t>ym</w:t>
            </w:r>
            <w:r w:rsidRPr="00594A1F">
              <w:rPr>
                <w:rFonts w:asciiTheme="minorHAnsi" w:hAnsiTheme="minorHAnsi" w:cstheme="minorHAnsi"/>
                <w:spacing w:val="-1"/>
                <w:sz w:val="22"/>
                <w:szCs w:val="22"/>
              </w:rPr>
              <w:t>p</w:t>
            </w:r>
            <w:r w:rsidRPr="00594A1F">
              <w:rPr>
                <w:rFonts w:asciiTheme="minorHAnsi" w:hAnsiTheme="minorHAnsi" w:cstheme="minorHAnsi"/>
                <w:sz w:val="22"/>
                <w:szCs w:val="22"/>
              </w:rPr>
              <w:t>h</w:t>
            </w:r>
            <w:r w:rsidRPr="00594A1F">
              <w:rPr>
                <w:rFonts w:asciiTheme="minorHAnsi" w:hAnsiTheme="minorHAnsi" w:cstheme="minorHAnsi"/>
                <w:spacing w:val="-1"/>
                <w:sz w:val="22"/>
                <w:szCs w:val="22"/>
              </w:rPr>
              <w:t xml:space="preserve"> </w:t>
            </w:r>
            <w:r w:rsidRPr="00594A1F">
              <w:rPr>
                <w:rFonts w:asciiTheme="minorHAnsi" w:hAnsiTheme="minorHAnsi" w:cstheme="minorHAnsi"/>
                <w:spacing w:val="-3"/>
                <w:sz w:val="22"/>
                <w:szCs w:val="22"/>
              </w:rPr>
              <w:t>n</w:t>
            </w:r>
            <w:r w:rsidRPr="00594A1F">
              <w:rPr>
                <w:rFonts w:asciiTheme="minorHAnsi" w:hAnsiTheme="minorHAnsi" w:cstheme="minorHAnsi"/>
                <w:spacing w:val="1"/>
                <w:sz w:val="22"/>
                <w:szCs w:val="22"/>
              </w:rPr>
              <w:t>o</w:t>
            </w:r>
            <w:r w:rsidRPr="00594A1F">
              <w:rPr>
                <w:rFonts w:asciiTheme="minorHAnsi" w:hAnsiTheme="minorHAnsi" w:cstheme="minorHAnsi"/>
                <w:spacing w:val="-1"/>
                <w:sz w:val="22"/>
                <w:szCs w:val="22"/>
              </w:rPr>
              <w:t>d</w:t>
            </w:r>
            <w:r w:rsidRPr="00594A1F">
              <w:rPr>
                <w:rFonts w:asciiTheme="minorHAnsi" w:hAnsiTheme="minorHAnsi" w:cstheme="minorHAnsi"/>
                <w:sz w:val="22"/>
                <w:szCs w:val="22"/>
              </w:rPr>
              <w:t>es</w:t>
            </w:r>
          </w:p>
          <w:p w:rsidR="00DA23FD" w:rsidRPr="00594A1F" w:rsidRDefault="00DA23FD" w:rsidP="00AB3AF9">
            <w:pPr>
              <w:pStyle w:val="ListParagraph"/>
              <w:widowControl w:val="0"/>
              <w:numPr>
                <w:ilvl w:val="0"/>
                <w:numId w:val="85"/>
              </w:numPr>
              <w:tabs>
                <w:tab w:val="left" w:pos="308"/>
              </w:tabs>
              <w:kinsoku w:val="0"/>
              <w:overflowPunct w:val="0"/>
              <w:autoSpaceDE w:val="0"/>
              <w:autoSpaceDN w:val="0"/>
              <w:adjustRightInd w:val="0"/>
              <w:spacing w:before="33"/>
              <w:ind w:left="360"/>
              <w:rPr>
                <w:rFonts w:asciiTheme="minorHAnsi" w:hAnsiTheme="minorHAnsi" w:cstheme="minorHAnsi"/>
                <w:sz w:val="22"/>
                <w:szCs w:val="22"/>
              </w:rPr>
            </w:pPr>
            <w:r w:rsidRPr="00594A1F">
              <w:rPr>
                <w:rFonts w:asciiTheme="minorHAnsi" w:hAnsiTheme="minorHAnsi" w:cstheme="minorHAnsi"/>
                <w:sz w:val="22"/>
                <w:szCs w:val="22"/>
              </w:rPr>
              <w:t>Car</w:t>
            </w:r>
            <w:r w:rsidRPr="00594A1F">
              <w:rPr>
                <w:rFonts w:asciiTheme="minorHAnsi" w:hAnsiTheme="minorHAnsi" w:cstheme="minorHAnsi"/>
                <w:spacing w:val="-2"/>
                <w:sz w:val="22"/>
                <w:szCs w:val="22"/>
              </w:rPr>
              <w:t>d</w:t>
            </w:r>
            <w:r w:rsidRPr="00594A1F">
              <w:rPr>
                <w:rFonts w:asciiTheme="minorHAnsi" w:hAnsiTheme="minorHAnsi" w:cstheme="minorHAnsi"/>
                <w:sz w:val="22"/>
                <w:szCs w:val="22"/>
              </w:rPr>
              <w:t>i</w:t>
            </w:r>
            <w:r w:rsidRPr="00594A1F">
              <w:rPr>
                <w:rFonts w:asciiTheme="minorHAnsi" w:hAnsiTheme="minorHAnsi" w:cstheme="minorHAnsi"/>
                <w:spacing w:val="-2"/>
                <w:sz w:val="22"/>
                <w:szCs w:val="22"/>
              </w:rPr>
              <w:t>o</w:t>
            </w:r>
            <w:r w:rsidRPr="00594A1F">
              <w:rPr>
                <w:rFonts w:asciiTheme="minorHAnsi" w:hAnsiTheme="minorHAnsi" w:cstheme="minorHAnsi"/>
                <w:sz w:val="22"/>
                <w:szCs w:val="22"/>
              </w:rPr>
              <w:t>vascu</w:t>
            </w:r>
            <w:r w:rsidRPr="00594A1F">
              <w:rPr>
                <w:rFonts w:asciiTheme="minorHAnsi" w:hAnsiTheme="minorHAnsi" w:cstheme="minorHAnsi"/>
                <w:spacing w:val="-2"/>
                <w:sz w:val="22"/>
                <w:szCs w:val="22"/>
              </w:rPr>
              <w:t>l</w:t>
            </w:r>
            <w:r w:rsidRPr="00594A1F">
              <w:rPr>
                <w:rFonts w:asciiTheme="minorHAnsi" w:hAnsiTheme="minorHAnsi" w:cstheme="minorHAnsi"/>
                <w:sz w:val="22"/>
                <w:szCs w:val="22"/>
              </w:rPr>
              <w:t>ar</w:t>
            </w:r>
          </w:p>
          <w:p w:rsidR="00DA23FD" w:rsidRPr="00594A1F" w:rsidRDefault="00DA23FD" w:rsidP="00AB3AF9">
            <w:pPr>
              <w:pStyle w:val="ListParagraph"/>
              <w:widowControl w:val="0"/>
              <w:numPr>
                <w:ilvl w:val="0"/>
                <w:numId w:val="85"/>
              </w:numPr>
              <w:tabs>
                <w:tab w:val="left" w:pos="308"/>
              </w:tabs>
              <w:kinsoku w:val="0"/>
              <w:overflowPunct w:val="0"/>
              <w:autoSpaceDE w:val="0"/>
              <w:autoSpaceDN w:val="0"/>
              <w:adjustRightInd w:val="0"/>
              <w:spacing w:before="33"/>
              <w:ind w:left="360"/>
              <w:rPr>
                <w:rFonts w:asciiTheme="minorHAnsi" w:hAnsiTheme="minorHAnsi" w:cstheme="minorHAnsi"/>
              </w:rPr>
            </w:pPr>
            <w:r w:rsidRPr="00594A1F">
              <w:rPr>
                <w:rFonts w:asciiTheme="minorHAnsi" w:hAnsiTheme="minorHAnsi" w:cstheme="minorHAnsi"/>
                <w:sz w:val="22"/>
                <w:szCs w:val="22"/>
              </w:rPr>
              <w:t>L</w:t>
            </w:r>
            <w:r w:rsidRPr="00594A1F">
              <w:rPr>
                <w:rFonts w:asciiTheme="minorHAnsi" w:hAnsiTheme="minorHAnsi" w:cstheme="minorHAnsi"/>
                <w:spacing w:val="-1"/>
                <w:sz w:val="22"/>
                <w:szCs w:val="22"/>
              </w:rPr>
              <w:t>ung</w:t>
            </w:r>
            <w:r w:rsidRPr="00594A1F">
              <w:rPr>
                <w:rFonts w:asciiTheme="minorHAnsi" w:hAnsiTheme="minorHAnsi" w:cstheme="minorHAnsi"/>
                <w:sz w:val="22"/>
                <w:szCs w:val="22"/>
              </w:rPr>
              <w:t>s</w:t>
            </w:r>
          </w:p>
        </w:tc>
        <w:tc>
          <w:tcPr>
            <w:tcW w:w="2609" w:type="dxa"/>
            <w:gridSpan w:val="2"/>
            <w:tcBorders>
              <w:top w:val="nil"/>
              <w:left w:val="single" w:sz="6" w:space="0" w:color="585858"/>
              <w:bottom w:val="single" w:sz="6" w:space="0" w:color="585858"/>
              <w:right w:val="single" w:sz="2" w:space="0" w:color="585858"/>
            </w:tcBorders>
          </w:tcPr>
          <w:p w:rsidR="00DA23FD" w:rsidRPr="00594A1F" w:rsidRDefault="00DA23FD" w:rsidP="00AB3AF9">
            <w:pPr>
              <w:pStyle w:val="ListParagraph"/>
              <w:widowControl w:val="0"/>
              <w:numPr>
                <w:ilvl w:val="0"/>
                <w:numId w:val="84"/>
              </w:numPr>
              <w:tabs>
                <w:tab w:val="left" w:pos="306"/>
              </w:tabs>
              <w:kinsoku w:val="0"/>
              <w:overflowPunct w:val="0"/>
              <w:autoSpaceDE w:val="0"/>
              <w:autoSpaceDN w:val="0"/>
              <w:adjustRightInd w:val="0"/>
              <w:spacing w:line="312" w:lineRule="exact"/>
              <w:ind w:left="360"/>
              <w:rPr>
                <w:rFonts w:asciiTheme="minorHAnsi" w:hAnsiTheme="minorHAnsi" w:cstheme="minorHAnsi"/>
                <w:sz w:val="22"/>
                <w:szCs w:val="22"/>
              </w:rPr>
            </w:pPr>
            <w:r w:rsidRPr="00594A1F">
              <w:rPr>
                <w:rFonts w:asciiTheme="minorHAnsi" w:hAnsiTheme="minorHAnsi" w:cstheme="minorHAnsi"/>
                <w:sz w:val="22"/>
                <w:szCs w:val="22"/>
              </w:rPr>
              <w:t>A</w:t>
            </w:r>
            <w:r w:rsidRPr="00594A1F">
              <w:rPr>
                <w:rFonts w:asciiTheme="minorHAnsi" w:hAnsiTheme="minorHAnsi" w:cstheme="minorHAnsi"/>
                <w:spacing w:val="-2"/>
                <w:sz w:val="22"/>
                <w:szCs w:val="22"/>
              </w:rPr>
              <w:t>b</w:t>
            </w:r>
            <w:r w:rsidRPr="00594A1F">
              <w:rPr>
                <w:rFonts w:asciiTheme="minorHAnsi" w:hAnsiTheme="minorHAnsi" w:cstheme="minorHAnsi"/>
                <w:spacing w:val="-1"/>
                <w:sz w:val="22"/>
                <w:szCs w:val="22"/>
              </w:rPr>
              <w:t>d</w:t>
            </w:r>
            <w:r w:rsidRPr="00594A1F">
              <w:rPr>
                <w:rFonts w:asciiTheme="minorHAnsi" w:hAnsiTheme="minorHAnsi" w:cstheme="minorHAnsi"/>
                <w:spacing w:val="-2"/>
                <w:sz w:val="22"/>
                <w:szCs w:val="22"/>
              </w:rPr>
              <w:t>o</w:t>
            </w:r>
            <w:r w:rsidRPr="00594A1F">
              <w:rPr>
                <w:rFonts w:asciiTheme="minorHAnsi" w:hAnsiTheme="minorHAnsi" w:cstheme="minorHAnsi"/>
                <w:sz w:val="22"/>
                <w:szCs w:val="22"/>
              </w:rPr>
              <w:t>men</w:t>
            </w:r>
          </w:p>
          <w:p w:rsidR="00DA23FD" w:rsidRPr="00594A1F" w:rsidRDefault="00DA23FD" w:rsidP="00AB3AF9">
            <w:pPr>
              <w:pStyle w:val="ListParagraph"/>
              <w:widowControl w:val="0"/>
              <w:numPr>
                <w:ilvl w:val="0"/>
                <w:numId w:val="84"/>
              </w:numPr>
              <w:tabs>
                <w:tab w:val="left" w:pos="306"/>
              </w:tabs>
              <w:kinsoku w:val="0"/>
              <w:overflowPunct w:val="0"/>
              <w:autoSpaceDE w:val="0"/>
              <w:autoSpaceDN w:val="0"/>
              <w:adjustRightInd w:val="0"/>
              <w:spacing w:before="33"/>
              <w:ind w:left="360"/>
              <w:rPr>
                <w:rFonts w:asciiTheme="minorHAnsi" w:hAnsiTheme="minorHAnsi" w:cstheme="minorHAnsi"/>
                <w:sz w:val="22"/>
                <w:szCs w:val="22"/>
              </w:rPr>
            </w:pPr>
            <w:r w:rsidRPr="00594A1F">
              <w:rPr>
                <w:rFonts w:asciiTheme="minorHAnsi" w:hAnsiTheme="minorHAnsi" w:cstheme="minorHAnsi"/>
                <w:sz w:val="22"/>
                <w:szCs w:val="22"/>
              </w:rPr>
              <w:t>Bac</w:t>
            </w:r>
            <w:r w:rsidRPr="00594A1F">
              <w:rPr>
                <w:rFonts w:asciiTheme="minorHAnsi" w:hAnsiTheme="minorHAnsi" w:cstheme="minorHAnsi"/>
                <w:spacing w:val="-3"/>
                <w:sz w:val="22"/>
                <w:szCs w:val="22"/>
              </w:rPr>
              <w:t>k</w:t>
            </w:r>
            <w:r w:rsidRPr="00594A1F">
              <w:rPr>
                <w:rFonts w:asciiTheme="minorHAnsi" w:hAnsiTheme="minorHAnsi" w:cstheme="minorHAnsi"/>
                <w:sz w:val="22"/>
                <w:szCs w:val="22"/>
              </w:rPr>
              <w:t>/S</w:t>
            </w:r>
            <w:r w:rsidRPr="00594A1F">
              <w:rPr>
                <w:rFonts w:asciiTheme="minorHAnsi" w:hAnsiTheme="minorHAnsi" w:cstheme="minorHAnsi"/>
                <w:spacing w:val="-2"/>
                <w:sz w:val="22"/>
                <w:szCs w:val="22"/>
              </w:rPr>
              <w:t>p</w:t>
            </w:r>
            <w:r w:rsidRPr="00594A1F">
              <w:rPr>
                <w:rFonts w:asciiTheme="minorHAnsi" w:hAnsiTheme="minorHAnsi" w:cstheme="minorHAnsi"/>
                <w:sz w:val="22"/>
                <w:szCs w:val="22"/>
              </w:rPr>
              <w:t>i</w:t>
            </w:r>
            <w:r w:rsidRPr="00594A1F">
              <w:rPr>
                <w:rFonts w:asciiTheme="minorHAnsi" w:hAnsiTheme="minorHAnsi" w:cstheme="minorHAnsi"/>
                <w:spacing w:val="-2"/>
                <w:sz w:val="22"/>
                <w:szCs w:val="22"/>
              </w:rPr>
              <w:t>n</w:t>
            </w:r>
            <w:r w:rsidRPr="00594A1F">
              <w:rPr>
                <w:rFonts w:asciiTheme="minorHAnsi" w:hAnsiTheme="minorHAnsi" w:cstheme="minorHAnsi"/>
                <w:sz w:val="22"/>
                <w:szCs w:val="22"/>
              </w:rPr>
              <w:t>e</w:t>
            </w:r>
          </w:p>
          <w:p w:rsidR="00DA23FD" w:rsidRPr="00594A1F" w:rsidRDefault="00DA23FD" w:rsidP="00AB3AF9">
            <w:pPr>
              <w:pStyle w:val="ListParagraph"/>
              <w:widowControl w:val="0"/>
              <w:numPr>
                <w:ilvl w:val="0"/>
                <w:numId w:val="84"/>
              </w:numPr>
              <w:tabs>
                <w:tab w:val="left" w:pos="306"/>
              </w:tabs>
              <w:kinsoku w:val="0"/>
              <w:overflowPunct w:val="0"/>
              <w:autoSpaceDE w:val="0"/>
              <w:autoSpaceDN w:val="0"/>
              <w:adjustRightInd w:val="0"/>
              <w:spacing w:before="33"/>
              <w:ind w:left="360"/>
              <w:rPr>
                <w:rFonts w:asciiTheme="minorHAnsi" w:hAnsiTheme="minorHAnsi" w:cstheme="minorHAnsi"/>
              </w:rPr>
            </w:pPr>
            <w:r w:rsidRPr="00594A1F">
              <w:rPr>
                <w:rFonts w:asciiTheme="minorHAnsi" w:hAnsiTheme="minorHAnsi" w:cstheme="minorHAnsi"/>
                <w:sz w:val="22"/>
                <w:szCs w:val="22"/>
              </w:rPr>
              <w:t>Gen</w:t>
            </w:r>
            <w:r w:rsidRPr="00594A1F">
              <w:rPr>
                <w:rFonts w:asciiTheme="minorHAnsi" w:hAnsiTheme="minorHAnsi" w:cstheme="minorHAnsi"/>
                <w:spacing w:val="-1"/>
                <w:sz w:val="22"/>
                <w:szCs w:val="22"/>
              </w:rPr>
              <w:t>i</w:t>
            </w:r>
            <w:r w:rsidRPr="00594A1F">
              <w:rPr>
                <w:rFonts w:asciiTheme="minorHAnsi" w:hAnsiTheme="minorHAnsi" w:cstheme="minorHAnsi"/>
                <w:spacing w:val="-2"/>
                <w:sz w:val="22"/>
                <w:szCs w:val="22"/>
              </w:rPr>
              <w:t>t</w:t>
            </w:r>
            <w:r w:rsidRPr="00594A1F">
              <w:rPr>
                <w:rFonts w:asciiTheme="minorHAnsi" w:hAnsiTheme="minorHAnsi" w:cstheme="minorHAnsi"/>
                <w:spacing w:val="1"/>
                <w:sz w:val="22"/>
                <w:szCs w:val="22"/>
              </w:rPr>
              <w:t>o</w:t>
            </w:r>
            <w:r w:rsidRPr="00594A1F">
              <w:rPr>
                <w:rFonts w:asciiTheme="minorHAnsi" w:hAnsiTheme="minorHAnsi" w:cstheme="minorHAnsi"/>
                <w:spacing w:val="-1"/>
                <w:sz w:val="22"/>
                <w:szCs w:val="22"/>
              </w:rPr>
              <w:t>u</w:t>
            </w:r>
            <w:r w:rsidRPr="00594A1F">
              <w:rPr>
                <w:rFonts w:asciiTheme="minorHAnsi" w:hAnsiTheme="minorHAnsi" w:cstheme="minorHAnsi"/>
                <w:sz w:val="22"/>
                <w:szCs w:val="22"/>
              </w:rPr>
              <w:t>ri</w:t>
            </w:r>
            <w:r w:rsidRPr="00594A1F">
              <w:rPr>
                <w:rFonts w:asciiTheme="minorHAnsi" w:hAnsiTheme="minorHAnsi" w:cstheme="minorHAnsi"/>
                <w:spacing w:val="-2"/>
                <w:sz w:val="22"/>
                <w:szCs w:val="22"/>
              </w:rPr>
              <w:t>n</w:t>
            </w:r>
            <w:r w:rsidRPr="00594A1F">
              <w:rPr>
                <w:rFonts w:asciiTheme="minorHAnsi" w:hAnsiTheme="minorHAnsi" w:cstheme="minorHAnsi"/>
                <w:sz w:val="22"/>
                <w:szCs w:val="22"/>
              </w:rPr>
              <w:t>ary</w:t>
            </w:r>
          </w:p>
        </w:tc>
        <w:tc>
          <w:tcPr>
            <w:tcW w:w="2341" w:type="dxa"/>
            <w:gridSpan w:val="2"/>
            <w:tcBorders>
              <w:top w:val="nil"/>
              <w:left w:val="single" w:sz="2" w:space="0" w:color="585858"/>
              <w:bottom w:val="single" w:sz="6" w:space="0" w:color="585858"/>
              <w:right w:val="single" w:sz="2" w:space="0" w:color="585858"/>
            </w:tcBorders>
          </w:tcPr>
          <w:p w:rsidR="00DA23FD" w:rsidRPr="00594A1F" w:rsidRDefault="00DA23FD" w:rsidP="00AB3AF9">
            <w:pPr>
              <w:pStyle w:val="ListParagraph"/>
              <w:widowControl w:val="0"/>
              <w:numPr>
                <w:ilvl w:val="0"/>
                <w:numId w:val="83"/>
              </w:numPr>
              <w:tabs>
                <w:tab w:val="left" w:pos="311"/>
              </w:tabs>
              <w:kinsoku w:val="0"/>
              <w:overflowPunct w:val="0"/>
              <w:autoSpaceDE w:val="0"/>
              <w:autoSpaceDN w:val="0"/>
              <w:adjustRightInd w:val="0"/>
              <w:spacing w:line="312" w:lineRule="exact"/>
              <w:ind w:left="360"/>
              <w:rPr>
                <w:rFonts w:asciiTheme="minorHAnsi" w:hAnsiTheme="minorHAnsi" w:cstheme="minorHAnsi"/>
                <w:sz w:val="22"/>
                <w:szCs w:val="22"/>
              </w:rPr>
            </w:pPr>
            <w:r w:rsidRPr="00594A1F">
              <w:rPr>
                <w:rFonts w:asciiTheme="minorHAnsi" w:hAnsiTheme="minorHAnsi" w:cstheme="minorHAnsi"/>
                <w:sz w:val="22"/>
                <w:szCs w:val="22"/>
              </w:rPr>
              <w:t>Ext</w:t>
            </w:r>
            <w:r w:rsidRPr="00594A1F">
              <w:rPr>
                <w:rFonts w:asciiTheme="minorHAnsi" w:hAnsiTheme="minorHAnsi" w:cstheme="minorHAnsi"/>
                <w:spacing w:val="-3"/>
                <w:sz w:val="22"/>
                <w:szCs w:val="22"/>
              </w:rPr>
              <w:t>r</w:t>
            </w:r>
            <w:r w:rsidRPr="00594A1F">
              <w:rPr>
                <w:rFonts w:asciiTheme="minorHAnsi" w:hAnsiTheme="minorHAnsi" w:cstheme="minorHAnsi"/>
                <w:spacing w:val="-2"/>
                <w:sz w:val="22"/>
                <w:szCs w:val="22"/>
              </w:rPr>
              <w:t>e</w:t>
            </w:r>
            <w:r w:rsidRPr="00594A1F">
              <w:rPr>
                <w:rFonts w:asciiTheme="minorHAnsi" w:hAnsiTheme="minorHAnsi" w:cstheme="minorHAnsi"/>
                <w:sz w:val="22"/>
                <w:szCs w:val="22"/>
              </w:rPr>
              <w:t>mities</w:t>
            </w:r>
          </w:p>
          <w:p w:rsidR="00DA23FD" w:rsidRPr="00594A1F" w:rsidRDefault="00DA23FD" w:rsidP="00AB3AF9">
            <w:pPr>
              <w:pStyle w:val="ListParagraph"/>
              <w:widowControl w:val="0"/>
              <w:numPr>
                <w:ilvl w:val="0"/>
                <w:numId w:val="83"/>
              </w:numPr>
              <w:tabs>
                <w:tab w:val="left" w:pos="311"/>
              </w:tabs>
              <w:kinsoku w:val="0"/>
              <w:overflowPunct w:val="0"/>
              <w:autoSpaceDE w:val="0"/>
              <w:autoSpaceDN w:val="0"/>
              <w:adjustRightInd w:val="0"/>
              <w:spacing w:before="33"/>
              <w:ind w:left="360"/>
              <w:rPr>
                <w:rFonts w:asciiTheme="minorHAnsi" w:hAnsiTheme="minorHAnsi" w:cstheme="minorHAnsi"/>
                <w:sz w:val="22"/>
                <w:szCs w:val="22"/>
              </w:rPr>
            </w:pPr>
            <w:r w:rsidRPr="00594A1F">
              <w:rPr>
                <w:rFonts w:asciiTheme="minorHAnsi" w:hAnsiTheme="minorHAnsi" w:cstheme="minorHAnsi"/>
                <w:sz w:val="22"/>
                <w:szCs w:val="22"/>
              </w:rPr>
              <w:t>Skin</w:t>
            </w:r>
          </w:p>
          <w:p w:rsidR="00DA23FD" w:rsidRPr="00594A1F" w:rsidRDefault="00DA23FD" w:rsidP="00AB3AF9">
            <w:pPr>
              <w:pStyle w:val="ListParagraph"/>
              <w:widowControl w:val="0"/>
              <w:numPr>
                <w:ilvl w:val="0"/>
                <w:numId w:val="83"/>
              </w:numPr>
              <w:tabs>
                <w:tab w:val="left" w:pos="311"/>
              </w:tabs>
              <w:kinsoku w:val="0"/>
              <w:overflowPunct w:val="0"/>
              <w:autoSpaceDE w:val="0"/>
              <w:autoSpaceDN w:val="0"/>
              <w:adjustRightInd w:val="0"/>
              <w:spacing w:before="33"/>
              <w:ind w:left="360"/>
              <w:rPr>
                <w:rFonts w:asciiTheme="minorHAnsi" w:hAnsiTheme="minorHAnsi" w:cstheme="minorHAnsi"/>
              </w:rPr>
            </w:pPr>
            <w:r w:rsidRPr="00594A1F">
              <w:rPr>
                <w:rFonts w:asciiTheme="minorHAnsi" w:hAnsiTheme="minorHAnsi" w:cstheme="minorHAnsi"/>
                <w:spacing w:val="-1"/>
                <w:sz w:val="22"/>
                <w:szCs w:val="22"/>
              </w:rPr>
              <w:t>N</w:t>
            </w:r>
            <w:r w:rsidRPr="00594A1F">
              <w:rPr>
                <w:rFonts w:asciiTheme="minorHAnsi" w:hAnsiTheme="minorHAnsi" w:cstheme="minorHAnsi"/>
                <w:sz w:val="22"/>
                <w:szCs w:val="22"/>
              </w:rPr>
              <w:t>euro</w:t>
            </w:r>
            <w:r w:rsidRPr="00594A1F">
              <w:rPr>
                <w:rFonts w:asciiTheme="minorHAnsi" w:hAnsiTheme="minorHAnsi" w:cstheme="minorHAnsi"/>
                <w:spacing w:val="-3"/>
                <w:sz w:val="22"/>
                <w:szCs w:val="22"/>
              </w:rPr>
              <w:t>l</w:t>
            </w:r>
            <w:r w:rsidRPr="00594A1F">
              <w:rPr>
                <w:rFonts w:asciiTheme="minorHAnsi" w:hAnsiTheme="minorHAnsi" w:cstheme="minorHAnsi"/>
                <w:spacing w:val="1"/>
                <w:sz w:val="22"/>
                <w:szCs w:val="22"/>
              </w:rPr>
              <w:t>o</w:t>
            </w:r>
            <w:r w:rsidRPr="00594A1F">
              <w:rPr>
                <w:rFonts w:asciiTheme="minorHAnsi" w:hAnsiTheme="minorHAnsi" w:cstheme="minorHAnsi"/>
                <w:spacing w:val="-1"/>
                <w:sz w:val="22"/>
                <w:szCs w:val="22"/>
              </w:rPr>
              <w:t>g</w:t>
            </w:r>
            <w:r w:rsidRPr="00594A1F">
              <w:rPr>
                <w:rFonts w:asciiTheme="minorHAnsi" w:hAnsiTheme="minorHAnsi" w:cstheme="minorHAnsi"/>
                <w:sz w:val="22"/>
                <w:szCs w:val="22"/>
              </w:rPr>
              <w:t>ical</w:t>
            </w:r>
          </w:p>
        </w:tc>
        <w:tc>
          <w:tcPr>
            <w:tcW w:w="2542" w:type="dxa"/>
            <w:gridSpan w:val="2"/>
            <w:tcBorders>
              <w:top w:val="nil"/>
              <w:left w:val="single" w:sz="2" w:space="0" w:color="585858"/>
              <w:bottom w:val="single" w:sz="6" w:space="0" w:color="585858"/>
              <w:right w:val="single" w:sz="6" w:space="0" w:color="000000"/>
            </w:tcBorders>
          </w:tcPr>
          <w:p w:rsidR="00DA23FD" w:rsidRPr="00594A1F" w:rsidRDefault="00DA23FD" w:rsidP="00AB3AF9">
            <w:pPr>
              <w:pStyle w:val="ListParagraph"/>
              <w:widowControl w:val="0"/>
              <w:numPr>
                <w:ilvl w:val="0"/>
                <w:numId w:val="82"/>
              </w:numPr>
              <w:tabs>
                <w:tab w:val="left" w:pos="311"/>
              </w:tabs>
              <w:kinsoku w:val="0"/>
              <w:overflowPunct w:val="0"/>
              <w:autoSpaceDE w:val="0"/>
              <w:autoSpaceDN w:val="0"/>
              <w:adjustRightInd w:val="0"/>
              <w:spacing w:line="312" w:lineRule="exact"/>
              <w:rPr>
                <w:rFonts w:asciiTheme="minorHAnsi" w:hAnsiTheme="minorHAnsi" w:cstheme="minorHAnsi"/>
                <w:sz w:val="22"/>
                <w:szCs w:val="22"/>
              </w:rPr>
            </w:pPr>
            <w:r w:rsidRPr="00594A1F">
              <w:rPr>
                <w:rFonts w:asciiTheme="minorHAnsi" w:hAnsiTheme="minorHAnsi" w:cstheme="minorHAnsi"/>
                <w:sz w:val="22"/>
                <w:szCs w:val="22"/>
              </w:rPr>
              <w:t>S</w:t>
            </w:r>
            <w:r w:rsidRPr="00594A1F">
              <w:rPr>
                <w:rFonts w:asciiTheme="minorHAnsi" w:hAnsiTheme="minorHAnsi" w:cstheme="minorHAnsi"/>
                <w:spacing w:val="-2"/>
                <w:sz w:val="22"/>
                <w:szCs w:val="22"/>
              </w:rPr>
              <w:t>p</w:t>
            </w:r>
            <w:r w:rsidRPr="00594A1F">
              <w:rPr>
                <w:rFonts w:asciiTheme="minorHAnsi" w:hAnsiTheme="minorHAnsi" w:cstheme="minorHAnsi"/>
                <w:sz w:val="22"/>
                <w:szCs w:val="22"/>
              </w:rPr>
              <w:t>eech</w:t>
            </w:r>
          </w:p>
          <w:p w:rsidR="00DA23FD" w:rsidRPr="00594A1F" w:rsidRDefault="00DA23FD" w:rsidP="00AB3AF9">
            <w:pPr>
              <w:pStyle w:val="ListParagraph"/>
              <w:widowControl w:val="0"/>
              <w:numPr>
                <w:ilvl w:val="0"/>
                <w:numId w:val="82"/>
              </w:numPr>
              <w:tabs>
                <w:tab w:val="left" w:pos="311"/>
              </w:tabs>
              <w:kinsoku w:val="0"/>
              <w:overflowPunct w:val="0"/>
              <w:autoSpaceDE w:val="0"/>
              <w:autoSpaceDN w:val="0"/>
              <w:adjustRightInd w:val="0"/>
              <w:spacing w:before="33"/>
              <w:rPr>
                <w:rFonts w:asciiTheme="minorHAnsi" w:hAnsiTheme="minorHAnsi" w:cstheme="minorHAnsi"/>
                <w:sz w:val="22"/>
                <w:szCs w:val="22"/>
              </w:rPr>
            </w:pPr>
            <w:r w:rsidRPr="00594A1F">
              <w:rPr>
                <w:rFonts w:asciiTheme="minorHAnsi" w:hAnsiTheme="minorHAnsi" w:cstheme="minorHAnsi"/>
                <w:sz w:val="22"/>
                <w:szCs w:val="22"/>
              </w:rPr>
              <w:t>Social</w:t>
            </w:r>
            <w:r w:rsidRPr="00594A1F">
              <w:rPr>
                <w:rFonts w:asciiTheme="minorHAnsi" w:hAnsiTheme="minorHAnsi" w:cstheme="minorHAnsi"/>
                <w:spacing w:val="-3"/>
                <w:sz w:val="22"/>
                <w:szCs w:val="22"/>
              </w:rPr>
              <w:t xml:space="preserve"> </w:t>
            </w:r>
            <w:r w:rsidRPr="00594A1F">
              <w:rPr>
                <w:rFonts w:asciiTheme="minorHAnsi" w:hAnsiTheme="minorHAnsi" w:cstheme="minorHAnsi"/>
                <w:spacing w:val="-2"/>
                <w:sz w:val="22"/>
                <w:szCs w:val="22"/>
              </w:rPr>
              <w:t>E</w:t>
            </w:r>
            <w:r w:rsidRPr="00594A1F">
              <w:rPr>
                <w:rFonts w:asciiTheme="minorHAnsi" w:hAnsiTheme="minorHAnsi" w:cstheme="minorHAnsi"/>
                <w:sz w:val="22"/>
                <w:szCs w:val="22"/>
              </w:rPr>
              <w:t>m</w:t>
            </w:r>
            <w:r w:rsidRPr="00594A1F">
              <w:rPr>
                <w:rFonts w:asciiTheme="minorHAnsi" w:hAnsiTheme="minorHAnsi" w:cstheme="minorHAnsi"/>
                <w:spacing w:val="-2"/>
                <w:sz w:val="22"/>
                <w:szCs w:val="22"/>
              </w:rPr>
              <w:t>o</w:t>
            </w:r>
            <w:r w:rsidRPr="00594A1F">
              <w:rPr>
                <w:rFonts w:asciiTheme="minorHAnsi" w:hAnsiTheme="minorHAnsi" w:cstheme="minorHAnsi"/>
                <w:sz w:val="22"/>
                <w:szCs w:val="22"/>
              </w:rPr>
              <w:t>ti</w:t>
            </w:r>
            <w:r w:rsidRPr="00594A1F">
              <w:rPr>
                <w:rFonts w:asciiTheme="minorHAnsi" w:hAnsiTheme="minorHAnsi" w:cstheme="minorHAnsi"/>
                <w:spacing w:val="1"/>
                <w:sz w:val="22"/>
                <w:szCs w:val="22"/>
              </w:rPr>
              <w:t>o</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al</w:t>
            </w:r>
          </w:p>
          <w:p w:rsidR="00DA23FD" w:rsidRPr="00594A1F" w:rsidRDefault="00DA23FD" w:rsidP="00AB3AF9">
            <w:pPr>
              <w:pStyle w:val="ListParagraph"/>
              <w:widowControl w:val="0"/>
              <w:numPr>
                <w:ilvl w:val="0"/>
                <w:numId w:val="82"/>
              </w:numPr>
              <w:tabs>
                <w:tab w:val="left" w:pos="311"/>
              </w:tabs>
              <w:kinsoku w:val="0"/>
              <w:overflowPunct w:val="0"/>
              <w:autoSpaceDE w:val="0"/>
              <w:autoSpaceDN w:val="0"/>
              <w:adjustRightInd w:val="0"/>
              <w:spacing w:before="33"/>
              <w:rPr>
                <w:rFonts w:asciiTheme="minorHAnsi" w:hAnsiTheme="minorHAnsi" w:cstheme="minorHAnsi"/>
              </w:rPr>
            </w:pPr>
            <w:r w:rsidRPr="00594A1F">
              <w:rPr>
                <w:rFonts w:asciiTheme="minorHAnsi" w:hAnsiTheme="minorHAnsi" w:cstheme="minorHAnsi"/>
                <w:sz w:val="22"/>
                <w:szCs w:val="22"/>
              </w:rPr>
              <w:t>M</w:t>
            </w:r>
            <w:r w:rsidRPr="00594A1F">
              <w:rPr>
                <w:rFonts w:asciiTheme="minorHAnsi" w:hAnsiTheme="minorHAnsi" w:cstheme="minorHAnsi"/>
                <w:spacing w:val="-1"/>
                <w:sz w:val="22"/>
                <w:szCs w:val="22"/>
              </w:rPr>
              <w:t>u</w:t>
            </w:r>
            <w:r w:rsidRPr="00594A1F">
              <w:rPr>
                <w:rFonts w:asciiTheme="minorHAnsi" w:hAnsiTheme="minorHAnsi" w:cstheme="minorHAnsi"/>
                <w:sz w:val="22"/>
                <w:szCs w:val="22"/>
              </w:rPr>
              <w:t>scu</w:t>
            </w:r>
            <w:r w:rsidRPr="00594A1F">
              <w:rPr>
                <w:rFonts w:asciiTheme="minorHAnsi" w:hAnsiTheme="minorHAnsi" w:cstheme="minorHAnsi"/>
                <w:spacing w:val="-4"/>
                <w:sz w:val="22"/>
                <w:szCs w:val="22"/>
              </w:rPr>
              <w:t>l</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s</w:t>
            </w:r>
            <w:r w:rsidRPr="00594A1F">
              <w:rPr>
                <w:rFonts w:asciiTheme="minorHAnsi" w:hAnsiTheme="minorHAnsi" w:cstheme="minorHAnsi"/>
                <w:spacing w:val="-2"/>
                <w:sz w:val="22"/>
                <w:szCs w:val="22"/>
              </w:rPr>
              <w:t>k</w:t>
            </w:r>
            <w:r w:rsidRPr="00594A1F">
              <w:rPr>
                <w:rFonts w:asciiTheme="minorHAnsi" w:hAnsiTheme="minorHAnsi" w:cstheme="minorHAnsi"/>
                <w:sz w:val="22"/>
                <w:szCs w:val="22"/>
              </w:rPr>
              <w:t>eletal</w:t>
            </w:r>
          </w:p>
        </w:tc>
      </w:tr>
      <w:tr w:rsidR="00DA23FD" w:rsidRPr="00594A1F" w:rsidTr="00FC0F2A">
        <w:trPr>
          <w:trHeight w:hRule="exact" w:val="442"/>
        </w:trPr>
        <w:tc>
          <w:tcPr>
            <w:tcW w:w="6726" w:type="dxa"/>
            <w:gridSpan w:val="8"/>
            <w:vMerge w:val="restart"/>
            <w:tcBorders>
              <w:top w:val="single" w:sz="6" w:space="0" w:color="585858"/>
              <w:left w:val="single" w:sz="6" w:space="0" w:color="000000"/>
              <w:bottom w:val="single" w:sz="4" w:space="0" w:color="000000"/>
              <w:right w:val="dotted" w:sz="4" w:space="0" w:color="7E7E7E"/>
            </w:tcBorders>
          </w:tcPr>
          <w:p w:rsidR="00DA23FD" w:rsidRPr="00594A1F" w:rsidRDefault="00DA23FD" w:rsidP="00AB3AF9">
            <w:pPr>
              <w:pStyle w:val="ListParagraph"/>
              <w:widowControl w:val="0"/>
              <w:numPr>
                <w:ilvl w:val="0"/>
                <w:numId w:val="81"/>
              </w:numPr>
              <w:tabs>
                <w:tab w:val="left" w:pos="299"/>
              </w:tabs>
              <w:kinsoku w:val="0"/>
              <w:overflowPunct w:val="0"/>
              <w:autoSpaceDE w:val="0"/>
              <w:autoSpaceDN w:val="0"/>
              <w:adjustRightInd w:val="0"/>
              <w:spacing w:line="281" w:lineRule="exact"/>
              <w:ind w:left="360"/>
              <w:rPr>
                <w:rFonts w:asciiTheme="minorHAnsi" w:hAnsiTheme="minorHAnsi" w:cstheme="minorHAnsi"/>
                <w:sz w:val="22"/>
                <w:szCs w:val="22"/>
              </w:rPr>
            </w:pPr>
            <w:r w:rsidRPr="00594A1F">
              <w:rPr>
                <w:rFonts w:asciiTheme="minorHAnsi" w:hAnsiTheme="minorHAnsi" w:cstheme="minorHAnsi"/>
                <w:spacing w:val="-6"/>
                <w:sz w:val="22"/>
                <w:szCs w:val="22"/>
              </w:rPr>
              <w:t>A</w:t>
            </w:r>
            <w:r w:rsidRPr="00594A1F">
              <w:rPr>
                <w:rFonts w:asciiTheme="minorHAnsi" w:hAnsiTheme="minorHAnsi" w:cstheme="minorHAnsi"/>
                <w:spacing w:val="-5"/>
                <w:sz w:val="22"/>
                <w:szCs w:val="22"/>
              </w:rPr>
              <w:t>ssess</w:t>
            </w:r>
            <w:r w:rsidRPr="00594A1F">
              <w:rPr>
                <w:rFonts w:asciiTheme="minorHAnsi" w:hAnsiTheme="minorHAnsi" w:cstheme="minorHAnsi"/>
                <w:spacing w:val="-4"/>
                <w:sz w:val="22"/>
                <w:szCs w:val="22"/>
              </w:rPr>
              <w:t>m</w:t>
            </w:r>
            <w:r w:rsidRPr="00594A1F">
              <w:rPr>
                <w:rFonts w:asciiTheme="minorHAnsi" w:hAnsiTheme="minorHAnsi" w:cstheme="minorHAnsi"/>
                <w:spacing w:val="-5"/>
                <w:sz w:val="22"/>
                <w:szCs w:val="22"/>
              </w:rPr>
              <w:t>e</w:t>
            </w:r>
            <w:r w:rsidRPr="00594A1F">
              <w:rPr>
                <w:rFonts w:asciiTheme="minorHAnsi" w:hAnsiTheme="minorHAnsi" w:cstheme="minorHAnsi"/>
                <w:spacing w:val="-6"/>
                <w:sz w:val="22"/>
                <w:szCs w:val="22"/>
              </w:rPr>
              <w:t>n</w:t>
            </w:r>
            <w:r w:rsidRPr="00594A1F">
              <w:rPr>
                <w:rFonts w:asciiTheme="minorHAnsi" w:hAnsiTheme="minorHAnsi" w:cstheme="minorHAnsi"/>
                <w:spacing w:val="-5"/>
                <w:sz w:val="22"/>
                <w:szCs w:val="22"/>
              </w:rPr>
              <w:t>t</w:t>
            </w:r>
            <w:r w:rsidRPr="00594A1F">
              <w:rPr>
                <w:rFonts w:asciiTheme="minorHAnsi" w:hAnsiTheme="minorHAnsi" w:cstheme="minorHAnsi"/>
                <w:spacing w:val="-4"/>
                <w:sz w:val="22"/>
                <w:szCs w:val="22"/>
              </w:rPr>
              <w:t>/</w:t>
            </w:r>
            <w:r w:rsidRPr="00594A1F">
              <w:rPr>
                <w:rFonts w:asciiTheme="minorHAnsi" w:hAnsiTheme="minorHAnsi" w:cstheme="minorHAnsi"/>
                <w:spacing w:val="-6"/>
                <w:sz w:val="22"/>
                <w:szCs w:val="22"/>
              </w:rPr>
              <w:t>A</w:t>
            </w:r>
            <w:r w:rsidRPr="00594A1F">
              <w:rPr>
                <w:rFonts w:asciiTheme="minorHAnsi" w:hAnsiTheme="minorHAnsi" w:cstheme="minorHAnsi"/>
                <w:spacing w:val="-4"/>
                <w:sz w:val="22"/>
                <w:szCs w:val="22"/>
              </w:rPr>
              <w:t>b</w:t>
            </w:r>
            <w:r w:rsidRPr="00594A1F">
              <w:rPr>
                <w:rFonts w:asciiTheme="minorHAnsi" w:hAnsiTheme="minorHAnsi" w:cstheme="minorHAnsi"/>
                <w:spacing w:val="-6"/>
                <w:sz w:val="22"/>
                <w:szCs w:val="22"/>
              </w:rPr>
              <w:t>n</w:t>
            </w:r>
            <w:r w:rsidRPr="00594A1F">
              <w:rPr>
                <w:rFonts w:asciiTheme="minorHAnsi" w:hAnsiTheme="minorHAnsi" w:cstheme="minorHAnsi"/>
                <w:spacing w:val="-4"/>
                <w:sz w:val="22"/>
                <w:szCs w:val="22"/>
              </w:rPr>
              <w:t>o</w:t>
            </w:r>
            <w:r w:rsidRPr="00594A1F">
              <w:rPr>
                <w:rFonts w:asciiTheme="minorHAnsi" w:hAnsiTheme="minorHAnsi" w:cstheme="minorHAnsi"/>
                <w:spacing w:val="-5"/>
                <w:sz w:val="22"/>
                <w:szCs w:val="22"/>
              </w:rPr>
              <w:t>r</w:t>
            </w:r>
            <w:r w:rsidRPr="00594A1F">
              <w:rPr>
                <w:rFonts w:asciiTheme="minorHAnsi" w:hAnsiTheme="minorHAnsi" w:cstheme="minorHAnsi"/>
                <w:spacing w:val="-4"/>
                <w:sz w:val="22"/>
                <w:szCs w:val="22"/>
              </w:rPr>
              <w:t>m</w:t>
            </w:r>
            <w:r w:rsidRPr="00594A1F">
              <w:rPr>
                <w:rFonts w:asciiTheme="minorHAnsi" w:hAnsiTheme="minorHAnsi" w:cstheme="minorHAnsi"/>
                <w:spacing w:val="-5"/>
                <w:sz w:val="22"/>
                <w:szCs w:val="22"/>
              </w:rPr>
              <w:t>ali</w:t>
            </w:r>
            <w:r w:rsidRPr="00594A1F">
              <w:rPr>
                <w:rFonts w:asciiTheme="minorHAnsi" w:hAnsiTheme="minorHAnsi" w:cstheme="minorHAnsi"/>
                <w:spacing w:val="-2"/>
                <w:sz w:val="22"/>
                <w:szCs w:val="22"/>
              </w:rPr>
              <w:t>t</w:t>
            </w:r>
            <w:r w:rsidRPr="00594A1F">
              <w:rPr>
                <w:rFonts w:asciiTheme="minorHAnsi" w:hAnsiTheme="minorHAnsi" w:cstheme="minorHAnsi"/>
                <w:spacing w:val="-3"/>
                <w:sz w:val="22"/>
                <w:szCs w:val="22"/>
              </w:rPr>
              <w:t>i</w:t>
            </w:r>
            <w:r w:rsidRPr="00594A1F">
              <w:rPr>
                <w:rFonts w:asciiTheme="minorHAnsi" w:hAnsiTheme="minorHAnsi" w:cstheme="minorHAnsi"/>
                <w:spacing w:val="-5"/>
                <w:sz w:val="22"/>
                <w:szCs w:val="22"/>
              </w:rPr>
              <w:t>e</w:t>
            </w:r>
            <w:r w:rsidRPr="00594A1F">
              <w:rPr>
                <w:rFonts w:asciiTheme="minorHAnsi" w:hAnsiTheme="minorHAnsi" w:cstheme="minorHAnsi"/>
                <w:sz w:val="22"/>
                <w:szCs w:val="22"/>
              </w:rPr>
              <w:t>s</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6"/>
                <w:sz w:val="22"/>
                <w:szCs w:val="22"/>
              </w:rPr>
              <w:t>N</w:t>
            </w:r>
            <w:r w:rsidRPr="00594A1F">
              <w:rPr>
                <w:rFonts w:asciiTheme="minorHAnsi" w:hAnsiTheme="minorHAnsi" w:cstheme="minorHAnsi"/>
                <w:spacing w:val="-4"/>
                <w:sz w:val="22"/>
                <w:szCs w:val="22"/>
              </w:rPr>
              <w:t>o</w:t>
            </w:r>
            <w:r w:rsidRPr="00594A1F">
              <w:rPr>
                <w:rFonts w:asciiTheme="minorHAnsi" w:hAnsiTheme="minorHAnsi" w:cstheme="minorHAnsi"/>
                <w:spacing w:val="-5"/>
                <w:sz w:val="22"/>
                <w:szCs w:val="22"/>
              </w:rPr>
              <w:t>te</w:t>
            </w:r>
            <w:r w:rsidRPr="00594A1F">
              <w:rPr>
                <w:rFonts w:asciiTheme="minorHAnsi" w:hAnsiTheme="minorHAnsi" w:cstheme="minorHAnsi"/>
                <w:spacing w:val="-6"/>
                <w:sz w:val="22"/>
                <w:szCs w:val="22"/>
              </w:rPr>
              <w:t>d</w:t>
            </w:r>
            <w:r w:rsidRPr="00594A1F">
              <w:rPr>
                <w:rFonts w:asciiTheme="minorHAnsi" w:hAnsiTheme="minorHAnsi" w:cstheme="minorHAnsi"/>
                <w:spacing w:val="-4"/>
                <w:sz w:val="22"/>
                <w:szCs w:val="22"/>
              </w:rPr>
              <w:t>/</w:t>
            </w:r>
            <w:r w:rsidRPr="00594A1F">
              <w:rPr>
                <w:rFonts w:asciiTheme="minorHAnsi" w:hAnsiTheme="minorHAnsi" w:cstheme="minorHAnsi"/>
                <w:spacing w:val="-5"/>
                <w:sz w:val="22"/>
                <w:szCs w:val="22"/>
              </w:rPr>
              <w:t>Rec</w:t>
            </w:r>
            <w:r w:rsidRPr="00594A1F">
              <w:rPr>
                <w:rFonts w:asciiTheme="minorHAnsi" w:hAnsiTheme="minorHAnsi" w:cstheme="minorHAnsi"/>
                <w:spacing w:val="-4"/>
                <w:sz w:val="22"/>
                <w:szCs w:val="22"/>
              </w:rPr>
              <w:t>omm</w:t>
            </w:r>
            <w:r w:rsidRPr="00594A1F">
              <w:rPr>
                <w:rFonts w:asciiTheme="minorHAnsi" w:hAnsiTheme="minorHAnsi" w:cstheme="minorHAnsi"/>
                <w:spacing w:val="-5"/>
                <w:sz w:val="22"/>
                <w:szCs w:val="22"/>
              </w:rPr>
              <w:t>e</w:t>
            </w:r>
            <w:r w:rsidRPr="00594A1F">
              <w:rPr>
                <w:rFonts w:asciiTheme="minorHAnsi" w:hAnsiTheme="minorHAnsi" w:cstheme="minorHAnsi"/>
                <w:spacing w:val="-6"/>
                <w:sz w:val="22"/>
                <w:szCs w:val="22"/>
              </w:rPr>
              <w:t>nd</w:t>
            </w:r>
            <w:r w:rsidRPr="00594A1F">
              <w:rPr>
                <w:rFonts w:asciiTheme="minorHAnsi" w:hAnsiTheme="minorHAnsi" w:cstheme="minorHAnsi"/>
                <w:spacing w:val="-5"/>
                <w:sz w:val="22"/>
                <w:szCs w:val="22"/>
              </w:rPr>
              <w:t>ati</w:t>
            </w:r>
            <w:r w:rsidRPr="00594A1F">
              <w:rPr>
                <w:rFonts w:asciiTheme="minorHAnsi" w:hAnsiTheme="minorHAnsi" w:cstheme="minorHAnsi"/>
                <w:spacing w:val="-4"/>
                <w:sz w:val="22"/>
                <w:szCs w:val="22"/>
              </w:rPr>
              <w:t>on</w:t>
            </w:r>
            <w:r w:rsidRPr="00594A1F">
              <w:rPr>
                <w:rFonts w:asciiTheme="minorHAnsi" w:hAnsiTheme="minorHAnsi" w:cstheme="minorHAnsi"/>
                <w:spacing w:val="-5"/>
                <w:sz w:val="22"/>
                <w:szCs w:val="22"/>
              </w:rPr>
              <w:t>s</w:t>
            </w:r>
            <w:r w:rsidRPr="00594A1F">
              <w:rPr>
                <w:rFonts w:asciiTheme="minorHAnsi" w:hAnsiTheme="minorHAnsi" w:cstheme="minorHAnsi"/>
                <w:sz w:val="22"/>
                <w:szCs w:val="22"/>
              </w:rPr>
              <w:t>:</w:t>
            </w:r>
          </w:p>
          <w:p w:rsidR="00DA23FD" w:rsidRPr="00594A1F" w:rsidRDefault="00DA23FD" w:rsidP="00C279DE">
            <w:pPr>
              <w:pStyle w:val="TableParagraph"/>
              <w:kinsoku w:val="0"/>
              <w:overflowPunct w:val="0"/>
              <w:spacing w:before="3" w:line="130" w:lineRule="exact"/>
              <w:rPr>
                <w:rFonts w:asciiTheme="minorHAnsi" w:hAnsiTheme="minorHAnsi" w:cstheme="minorHAnsi"/>
                <w:sz w:val="13"/>
                <w:szCs w:val="13"/>
              </w:rPr>
            </w:pPr>
          </w:p>
          <w:p w:rsidR="00DA23FD" w:rsidRPr="00594A1F" w:rsidRDefault="00DA23FD" w:rsidP="00C279DE">
            <w:pPr>
              <w:pStyle w:val="TableParagraph"/>
              <w:kinsoku w:val="0"/>
              <w:overflowPunct w:val="0"/>
              <w:spacing w:line="200" w:lineRule="exact"/>
              <w:rPr>
                <w:rFonts w:asciiTheme="minorHAnsi" w:hAnsiTheme="minorHAnsi" w:cstheme="minorHAnsi"/>
                <w:sz w:val="20"/>
                <w:szCs w:val="20"/>
              </w:rPr>
            </w:pPr>
          </w:p>
          <w:p w:rsidR="00DA23FD" w:rsidRPr="00594A1F" w:rsidRDefault="00DA23FD" w:rsidP="00C279DE">
            <w:pPr>
              <w:pStyle w:val="TableParagraph"/>
              <w:kinsoku w:val="0"/>
              <w:overflowPunct w:val="0"/>
              <w:spacing w:line="200" w:lineRule="exact"/>
              <w:rPr>
                <w:rFonts w:asciiTheme="minorHAnsi" w:hAnsiTheme="minorHAnsi" w:cstheme="minorHAnsi"/>
                <w:sz w:val="20"/>
                <w:szCs w:val="20"/>
              </w:rPr>
            </w:pPr>
          </w:p>
          <w:p w:rsidR="00DA23FD" w:rsidRPr="00594A1F" w:rsidRDefault="00DA23FD" w:rsidP="00C279DE">
            <w:pPr>
              <w:pStyle w:val="TableParagraph"/>
              <w:kinsoku w:val="0"/>
              <w:overflowPunct w:val="0"/>
              <w:spacing w:line="200" w:lineRule="exact"/>
              <w:rPr>
                <w:rFonts w:asciiTheme="minorHAnsi" w:hAnsiTheme="minorHAnsi" w:cstheme="minorHAnsi"/>
                <w:sz w:val="20"/>
                <w:szCs w:val="20"/>
              </w:rPr>
            </w:pPr>
          </w:p>
          <w:p w:rsidR="00DA23FD" w:rsidRPr="00594A1F" w:rsidRDefault="00DA23FD" w:rsidP="00C279DE">
            <w:pPr>
              <w:pStyle w:val="TableParagraph"/>
              <w:kinsoku w:val="0"/>
              <w:overflowPunct w:val="0"/>
              <w:spacing w:line="200" w:lineRule="exact"/>
              <w:rPr>
                <w:rFonts w:asciiTheme="minorHAnsi" w:hAnsiTheme="minorHAnsi" w:cstheme="minorHAnsi"/>
                <w:sz w:val="20"/>
                <w:szCs w:val="20"/>
              </w:rPr>
            </w:pPr>
          </w:p>
          <w:p w:rsidR="00DA23FD" w:rsidRPr="00594A1F" w:rsidRDefault="00DA23FD" w:rsidP="00C279DE">
            <w:pPr>
              <w:pStyle w:val="TableParagraph"/>
              <w:kinsoku w:val="0"/>
              <w:overflowPunct w:val="0"/>
              <w:spacing w:line="200" w:lineRule="exact"/>
              <w:rPr>
                <w:rFonts w:asciiTheme="minorHAnsi" w:hAnsiTheme="minorHAnsi" w:cstheme="minorHAnsi"/>
                <w:sz w:val="20"/>
                <w:szCs w:val="20"/>
              </w:rPr>
            </w:pPr>
          </w:p>
          <w:p w:rsidR="00DA23FD" w:rsidRPr="00594A1F" w:rsidRDefault="00DA23FD" w:rsidP="00C279DE">
            <w:pPr>
              <w:pStyle w:val="TableParagraph"/>
              <w:kinsoku w:val="0"/>
              <w:overflowPunct w:val="0"/>
              <w:spacing w:line="200" w:lineRule="exact"/>
              <w:rPr>
                <w:rFonts w:asciiTheme="minorHAnsi" w:hAnsiTheme="minorHAnsi" w:cstheme="minorHAnsi"/>
                <w:sz w:val="20"/>
                <w:szCs w:val="20"/>
              </w:rPr>
            </w:pPr>
          </w:p>
          <w:p w:rsidR="00DA23FD" w:rsidRPr="00594A1F" w:rsidRDefault="00DA23FD" w:rsidP="00C279DE">
            <w:pPr>
              <w:pStyle w:val="TableParagraph"/>
              <w:kinsoku w:val="0"/>
              <w:overflowPunct w:val="0"/>
              <w:spacing w:line="200" w:lineRule="exact"/>
              <w:rPr>
                <w:rFonts w:asciiTheme="minorHAnsi" w:hAnsiTheme="minorHAnsi" w:cstheme="minorHAnsi"/>
                <w:sz w:val="20"/>
                <w:szCs w:val="20"/>
              </w:rPr>
            </w:pPr>
          </w:p>
          <w:p w:rsidR="00DA23FD" w:rsidRPr="00594A1F" w:rsidRDefault="00DA23FD" w:rsidP="00AB3AF9">
            <w:pPr>
              <w:pStyle w:val="ListParagraph"/>
              <w:widowControl w:val="0"/>
              <w:numPr>
                <w:ilvl w:val="0"/>
                <w:numId w:val="81"/>
              </w:numPr>
              <w:tabs>
                <w:tab w:val="left" w:pos="299"/>
              </w:tabs>
              <w:kinsoku w:val="0"/>
              <w:overflowPunct w:val="0"/>
              <w:autoSpaceDE w:val="0"/>
              <w:autoSpaceDN w:val="0"/>
              <w:adjustRightInd w:val="0"/>
              <w:ind w:left="360"/>
              <w:rPr>
                <w:rFonts w:asciiTheme="minorHAnsi" w:hAnsiTheme="minorHAnsi" w:cstheme="minorHAnsi"/>
              </w:rPr>
            </w:pPr>
            <w:r w:rsidRPr="00594A1F">
              <w:rPr>
                <w:rFonts w:asciiTheme="minorHAnsi" w:hAnsiTheme="minorHAnsi" w:cstheme="minorHAnsi"/>
                <w:sz w:val="22"/>
                <w:szCs w:val="22"/>
              </w:rPr>
              <w:t>A</w:t>
            </w:r>
            <w:r w:rsidRPr="00594A1F">
              <w:rPr>
                <w:rFonts w:asciiTheme="minorHAnsi" w:hAnsiTheme="minorHAnsi" w:cstheme="minorHAnsi"/>
                <w:spacing w:val="-2"/>
                <w:sz w:val="22"/>
                <w:szCs w:val="22"/>
              </w:rPr>
              <w:t>d</w:t>
            </w:r>
            <w:r w:rsidRPr="00594A1F">
              <w:rPr>
                <w:rFonts w:asciiTheme="minorHAnsi" w:hAnsiTheme="minorHAnsi" w:cstheme="minorHAnsi"/>
                <w:spacing w:val="-1"/>
                <w:sz w:val="22"/>
                <w:szCs w:val="22"/>
              </w:rPr>
              <w:t>d</w:t>
            </w:r>
            <w:r w:rsidRPr="00594A1F">
              <w:rPr>
                <w:rFonts w:asciiTheme="minorHAnsi" w:hAnsiTheme="minorHAnsi" w:cstheme="minorHAnsi"/>
                <w:sz w:val="22"/>
                <w:szCs w:val="22"/>
              </w:rPr>
              <w:t>itio</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al I</w:t>
            </w:r>
            <w:r w:rsidRPr="00594A1F">
              <w:rPr>
                <w:rFonts w:asciiTheme="minorHAnsi" w:hAnsiTheme="minorHAnsi" w:cstheme="minorHAnsi"/>
                <w:spacing w:val="-2"/>
                <w:sz w:val="22"/>
                <w:szCs w:val="22"/>
              </w:rPr>
              <w:t>n</w:t>
            </w:r>
            <w:r w:rsidRPr="00594A1F">
              <w:rPr>
                <w:rFonts w:asciiTheme="minorHAnsi" w:hAnsiTheme="minorHAnsi" w:cstheme="minorHAnsi"/>
                <w:spacing w:val="-3"/>
                <w:sz w:val="22"/>
                <w:szCs w:val="22"/>
              </w:rPr>
              <w:t>f</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r</w:t>
            </w:r>
            <w:r w:rsidRPr="00594A1F">
              <w:rPr>
                <w:rFonts w:asciiTheme="minorHAnsi" w:hAnsiTheme="minorHAnsi" w:cstheme="minorHAnsi"/>
                <w:spacing w:val="-2"/>
                <w:sz w:val="22"/>
                <w:szCs w:val="22"/>
              </w:rPr>
              <w:t>m</w:t>
            </w:r>
            <w:r w:rsidRPr="00594A1F">
              <w:rPr>
                <w:rFonts w:asciiTheme="minorHAnsi" w:hAnsiTheme="minorHAnsi" w:cstheme="minorHAnsi"/>
                <w:sz w:val="22"/>
                <w:szCs w:val="22"/>
              </w:rPr>
              <w:t>ation</w:t>
            </w:r>
            <w:r w:rsidRPr="00594A1F">
              <w:rPr>
                <w:rFonts w:asciiTheme="minorHAnsi" w:hAnsiTheme="minorHAnsi" w:cstheme="minorHAnsi"/>
                <w:spacing w:val="-5"/>
                <w:sz w:val="22"/>
                <w:szCs w:val="22"/>
              </w:rPr>
              <w:t xml:space="preserve"> </w:t>
            </w:r>
            <w:r w:rsidRPr="00594A1F">
              <w:rPr>
                <w:rFonts w:asciiTheme="minorHAnsi" w:hAnsiTheme="minorHAnsi" w:cstheme="minorHAnsi"/>
                <w:sz w:val="22"/>
                <w:szCs w:val="22"/>
              </w:rPr>
              <w:t>Attached</w:t>
            </w:r>
          </w:p>
        </w:tc>
        <w:tc>
          <w:tcPr>
            <w:tcW w:w="2782" w:type="dxa"/>
            <w:gridSpan w:val="2"/>
            <w:tcBorders>
              <w:top w:val="single" w:sz="6" w:space="0" w:color="585858"/>
              <w:left w:val="dotted" w:sz="4" w:space="0" w:color="7E7E7E"/>
              <w:bottom w:val="single" w:sz="8" w:space="0" w:color="000000"/>
              <w:right w:val="nil"/>
            </w:tcBorders>
          </w:tcPr>
          <w:p w:rsidR="00DA23FD" w:rsidRPr="00594A1F" w:rsidRDefault="00DA23FD" w:rsidP="00C279DE">
            <w:pPr>
              <w:pStyle w:val="TableParagraph"/>
              <w:kinsoku w:val="0"/>
              <w:overflowPunct w:val="0"/>
              <w:spacing w:before="68"/>
              <w:ind w:left="134"/>
              <w:rPr>
                <w:rFonts w:asciiTheme="minorHAnsi" w:hAnsiTheme="minorHAnsi" w:cstheme="minorHAnsi"/>
              </w:rPr>
            </w:pPr>
            <w:r w:rsidRPr="00594A1F">
              <w:rPr>
                <w:rFonts w:asciiTheme="minorHAnsi" w:hAnsiTheme="minorHAnsi" w:cstheme="minorHAnsi"/>
                <w:sz w:val="22"/>
                <w:szCs w:val="22"/>
              </w:rPr>
              <w:t>Dia</w:t>
            </w:r>
            <w:r w:rsidRPr="00594A1F">
              <w:rPr>
                <w:rFonts w:asciiTheme="minorHAnsi" w:hAnsiTheme="minorHAnsi" w:cstheme="minorHAnsi"/>
                <w:spacing w:val="-2"/>
                <w:sz w:val="22"/>
                <w:szCs w:val="22"/>
              </w:rPr>
              <w:t>g</w:t>
            </w:r>
            <w:r w:rsidRPr="00594A1F">
              <w:rPr>
                <w:rFonts w:asciiTheme="minorHAnsi" w:hAnsiTheme="minorHAnsi" w:cstheme="minorHAnsi"/>
                <w:spacing w:val="-1"/>
                <w:sz w:val="22"/>
                <w:szCs w:val="22"/>
              </w:rPr>
              <w:t>n</w:t>
            </w:r>
            <w:r w:rsidRPr="00594A1F">
              <w:rPr>
                <w:rFonts w:asciiTheme="minorHAnsi" w:hAnsiTheme="minorHAnsi" w:cstheme="minorHAnsi"/>
                <w:spacing w:val="1"/>
                <w:sz w:val="22"/>
                <w:szCs w:val="22"/>
              </w:rPr>
              <w:t>o</w:t>
            </w:r>
            <w:r w:rsidRPr="00594A1F">
              <w:rPr>
                <w:rFonts w:asciiTheme="minorHAnsi" w:hAnsiTheme="minorHAnsi" w:cstheme="minorHAnsi"/>
                <w:spacing w:val="-3"/>
                <w:sz w:val="22"/>
                <w:szCs w:val="22"/>
              </w:rPr>
              <w:t>s</w:t>
            </w:r>
            <w:r w:rsidRPr="00594A1F">
              <w:rPr>
                <w:rFonts w:asciiTheme="minorHAnsi" w:hAnsiTheme="minorHAnsi" w:cstheme="minorHAnsi"/>
                <w:sz w:val="22"/>
                <w:szCs w:val="22"/>
              </w:rPr>
              <w:t>es</w:t>
            </w:r>
            <w:r w:rsidRPr="00594A1F">
              <w:rPr>
                <w:rFonts w:asciiTheme="minorHAnsi" w:hAnsiTheme="minorHAnsi" w:cstheme="minorHAnsi"/>
                <w:spacing w:val="-1"/>
                <w:sz w:val="22"/>
                <w:szCs w:val="22"/>
              </w:rPr>
              <w:t>/</w:t>
            </w:r>
            <w:r w:rsidRPr="00594A1F">
              <w:rPr>
                <w:rFonts w:asciiTheme="minorHAnsi" w:hAnsiTheme="minorHAnsi" w:cstheme="minorHAnsi"/>
                <w:sz w:val="22"/>
                <w:szCs w:val="22"/>
              </w:rPr>
              <w:t>P</w:t>
            </w:r>
            <w:r w:rsidRPr="00594A1F">
              <w:rPr>
                <w:rFonts w:asciiTheme="minorHAnsi" w:hAnsiTheme="minorHAnsi" w:cstheme="minorHAnsi"/>
                <w:spacing w:val="-3"/>
                <w:sz w:val="22"/>
                <w:szCs w:val="22"/>
              </w:rPr>
              <w:t>r</w:t>
            </w:r>
            <w:r w:rsidRPr="00594A1F">
              <w:rPr>
                <w:rFonts w:asciiTheme="minorHAnsi" w:hAnsiTheme="minorHAnsi" w:cstheme="minorHAnsi"/>
                <w:spacing w:val="1"/>
                <w:sz w:val="22"/>
                <w:szCs w:val="22"/>
              </w:rPr>
              <w:t>o</w:t>
            </w:r>
            <w:r w:rsidRPr="00594A1F">
              <w:rPr>
                <w:rFonts w:asciiTheme="minorHAnsi" w:hAnsiTheme="minorHAnsi" w:cstheme="minorHAnsi"/>
                <w:spacing w:val="-1"/>
                <w:sz w:val="22"/>
                <w:szCs w:val="22"/>
              </w:rPr>
              <w:t>b</w:t>
            </w:r>
            <w:r w:rsidRPr="00594A1F">
              <w:rPr>
                <w:rFonts w:asciiTheme="minorHAnsi" w:hAnsiTheme="minorHAnsi" w:cstheme="minorHAnsi"/>
                <w:sz w:val="22"/>
                <w:szCs w:val="22"/>
              </w:rPr>
              <w:t>l</w:t>
            </w:r>
            <w:r w:rsidRPr="00594A1F">
              <w:rPr>
                <w:rFonts w:asciiTheme="minorHAnsi" w:hAnsiTheme="minorHAnsi" w:cstheme="minorHAnsi"/>
                <w:spacing w:val="-3"/>
                <w:sz w:val="22"/>
                <w:szCs w:val="22"/>
              </w:rPr>
              <w:t>e</w:t>
            </w:r>
            <w:r w:rsidRPr="00594A1F">
              <w:rPr>
                <w:rFonts w:asciiTheme="minorHAnsi" w:hAnsiTheme="minorHAnsi" w:cstheme="minorHAnsi"/>
                <w:sz w:val="22"/>
                <w:szCs w:val="22"/>
              </w:rPr>
              <w:t>ms (l</w:t>
            </w:r>
            <w:r w:rsidRPr="00594A1F">
              <w:rPr>
                <w:rFonts w:asciiTheme="minorHAnsi" w:hAnsiTheme="minorHAnsi" w:cstheme="minorHAnsi"/>
                <w:spacing w:val="-1"/>
                <w:sz w:val="22"/>
                <w:szCs w:val="22"/>
              </w:rPr>
              <w:t>i</w:t>
            </w:r>
            <w:r w:rsidRPr="00594A1F">
              <w:rPr>
                <w:rFonts w:asciiTheme="minorHAnsi" w:hAnsiTheme="minorHAnsi" w:cstheme="minorHAnsi"/>
                <w:spacing w:val="-3"/>
                <w:sz w:val="22"/>
                <w:szCs w:val="22"/>
              </w:rPr>
              <w:t>s</w:t>
            </w:r>
            <w:r w:rsidRPr="00594A1F">
              <w:rPr>
                <w:rFonts w:asciiTheme="minorHAnsi" w:hAnsiTheme="minorHAnsi" w:cstheme="minorHAnsi"/>
                <w:sz w:val="22"/>
                <w:szCs w:val="22"/>
              </w:rPr>
              <w:t>t)</w:t>
            </w:r>
          </w:p>
        </w:tc>
        <w:tc>
          <w:tcPr>
            <w:tcW w:w="2007" w:type="dxa"/>
            <w:vMerge w:val="restart"/>
            <w:tcBorders>
              <w:top w:val="single" w:sz="6" w:space="0" w:color="585858"/>
              <w:left w:val="nil"/>
              <w:bottom w:val="single" w:sz="4" w:space="0" w:color="000000"/>
              <w:right w:val="single" w:sz="6" w:space="0" w:color="000000"/>
            </w:tcBorders>
          </w:tcPr>
          <w:p w:rsidR="00DA23FD" w:rsidRPr="00594A1F" w:rsidRDefault="00DA23FD" w:rsidP="00C279DE">
            <w:pPr>
              <w:pStyle w:val="TableParagraph"/>
              <w:kinsoku w:val="0"/>
              <w:overflowPunct w:val="0"/>
              <w:spacing w:before="68"/>
              <w:ind w:left="434"/>
              <w:rPr>
                <w:rFonts w:asciiTheme="minorHAnsi" w:hAnsiTheme="minorHAnsi" w:cstheme="minorHAnsi"/>
              </w:rPr>
            </w:pPr>
            <w:r w:rsidRPr="00594A1F">
              <w:rPr>
                <w:rFonts w:asciiTheme="minorHAnsi" w:hAnsiTheme="minorHAnsi" w:cstheme="minorHAnsi"/>
                <w:sz w:val="22"/>
                <w:szCs w:val="22"/>
              </w:rPr>
              <w:t>I</w:t>
            </w:r>
            <w:r w:rsidRPr="00594A1F">
              <w:rPr>
                <w:rFonts w:asciiTheme="minorHAnsi" w:hAnsiTheme="minorHAnsi" w:cstheme="minorHAnsi"/>
                <w:spacing w:val="-3"/>
                <w:sz w:val="22"/>
                <w:szCs w:val="22"/>
              </w:rPr>
              <w:t>C</w:t>
            </w:r>
            <w:r w:rsidRPr="00594A1F">
              <w:rPr>
                <w:rFonts w:asciiTheme="minorHAnsi" w:hAnsiTheme="minorHAnsi" w:cstheme="minorHAnsi"/>
                <w:spacing w:val="3"/>
                <w:sz w:val="22"/>
                <w:szCs w:val="22"/>
              </w:rPr>
              <w:t>D</w:t>
            </w:r>
            <w:r w:rsidRPr="00594A1F">
              <w:rPr>
                <w:rFonts w:asciiTheme="minorHAnsi" w:hAnsiTheme="minorHAnsi" w:cstheme="minorHAnsi"/>
                <w:spacing w:val="-1"/>
                <w:sz w:val="22"/>
                <w:szCs w:val="22"/>
              </w:rPr>
              <w:t>-</w:t>
            </w:r>
            <w:r w:rsidRPr="00594A1F">
              <w:rPr>
                <w:rFonts w:asciiTheme="minorHAnsi" w:hAnsiTheme="minorHAnsi" w:cstheme="minorHAnsi"/>
                <w:spacing w:val="-2"/>
                <w:sz w:val="22"/>
                <w:szCs w:val="22"/>
              </w:rPr>
              <w:t>1</w:t>
            </w:r>
            <w:r w:rsidRPr="00594A1F">
              <w:rPr>
                <w:rFonts w:asciiTheme="minorHAnsi" w:hAnsiTheme="minorHAnsi" w:cstheme="minorHAnsi"/>
                <w:sz w:val="22"/>
                <w:szCs w:val="22"/>
              </w:rPr>
              <w:t xml:space="preserve">0 </w:t>
            </w:r>
            <w:r w:rsidRPr="00594A1F">
              <w:rPr>
                <w:rFonts w:asciiTheme="minorHAnsi" w:hAnsiTheme="minorHAnsi" w:cstheme="minorHAnsi"/>
                <w:spacing w:val="-3"/>
                <w:sz w:val="22"/>
                <w:szCs w:val="22"/>
              </w:rPr>
              <w:t>C</w:t>
            </w:r>
            <w:r w:rsidRPr="00594A1F">
              <w:rPr>
                <w:rFonts w:asciiTheme="minorHAnsi" w:hAnsiTheme="minorHAnsi" w:cstheme="minorHAnsi"/>
                <w:spacing w:val="1"/>
                <w:sz w:val="22"/>
                <w:szCs w:val="22"/>
              </w:rPr>
              <w:t>o</w:t>
            </w:r>
            <w:r w:rsidRPr="00594A1F">
              <w:rPr>
                <w:rFonts w:asciiTheme="minorHAnsi" w:hAnsiTheme="minorHAnsi" w:cstheme="minorHAnsi"/>
                <w:spacing w:val="-1"/>
                <w:sz w:val="22"/>
                <w:szCs w:val="22"/>
              </w:rPr>
              <w:t>d</w:t>
            </w:r>
            <w:r w:rsidRPr="00594A1F">
              <w:rPr>
                <w:rFonts w:asciiTheme="minorHAnsi" w:hAnsiTheme="minorHAnsi" w:cstheme="minorHAnsi"/>
                <w:sz w:val="22"/>
                <w:szCs w:val="22"/>
              </w:rPr>
              <w:t>e</w:t>
            </w:r>
          </w:p>
        </w:tc>
      </w:tr>
      <w:tr w:rsidR="00DA23FD" w:rsidRPr="00594A1F" w:rsidTr="00C279DE">
        <w:trPr>
          <w:trHeight w:hRule="exact" w:val="432"/>
        </w:trPr>
        <w:tc>
          <w:tcPr>
            <w:tcW w:w="6726" w:type="dxa"/>
            <w:gridSpan w:val="8"/>
            <w:vMerge/>
            <w:tcBorders>
              <w:top w:val="single" w:sz="6" w:space="0" w:color="585858"/>
              <w:left w:val="single" w:sz="6" w:space="0" w:color="000000"/>
              <w:bottom w:val="single" w:sz="4" w:space="0" w:color="000000"/>
              <w:right w:val="dotted" w:sz="4" w:space="0" w:color="7E7E7E"/>
            </w:tcBorders>
          </w:tcPr>
          <w:p w:rsidR="00DA23FD" w:rsidRPr="00594A1F" w:rsidRDefault="00DA23FD" w:rsidP="00C279DE">
            <w:pPr>
              <w:pStyle w:val="TableParagraph"/>
              <w:kinsoku w:val="0"/>
              <w:overflowPunct w:val="0"/>
              <w:spacing w:before="68"/>
              <w:ind w:left="434"/>
              <w:rPr>
                <w:rFonts w:asciiTheme="minorHAnsi" w:hAnsiTheme="minorHAnsi" w:cstheme="minorHAnsi"/>
              </w:rPr>
            </w:pPr>
          </w:p>
        </w:tc>
        <w:tc>
          <w:tcPr>
            <w:tcW w:w="2782" w:type="dxa"/>
            <w:gridSpan w:val="2"/>
            <w:tcBorders>
              <w:top w:val="single" w:sz="8" w:space="0" w:color="000000"/>
              <w:left w:val="dotted" w:sz="4" w:space="0" w:color="7E7E7E"/>
              <w:bottom w:val="single" w:sz="8" w:space="0" w:color="000000"/>
              <w:right w:val="nil"/>
            </w:tcBorders>
          </w:tcPr>
          <w:p w:rsidR="00DA23FD" w:rsidRPr="00594A1F" w:rsidRDefault="00DA23FD" w:rsidP="00C279DE">
            <w:pPr>
              <w:rPr>
                <w:rFonts w:asciiTheme="minorHAnsi" w:hAnsiTheme="minorHAnsi" w:cstheme="minorHAnsi"/>
              </w:rPr>
            </w:pPr>
          </w:p>
        </w:tc>
        <w:tc>
          <w:tcPr>
            <w:tcW w:w="2007" w:type="dxa"/>
            <w:vMerge/>
            <w:tcBorders>
              <w:top w:val="single" w:sz="6" w:space="0" w:color="585858"/>
              <w:left w:val="nil"/>
              <w:bottom w:val="single" w:sz="4" w:space="0" w:color="000000"/>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C279DE">
        <w:trPr>
          <w:trHeight w:hRule="exact" w:val="432"/>
        </w:trPr>
        <w:tc>
          <w:tcPr>
            <w:tcW w:w="6726" w:type="dxa"/>
            <w:gridSpan w:val="8"/>
            <w:vMerge/>
            <w:tcBorders>
              <w:top w:val="single" w:sz="6" w:space="0" w:color="585858"/>
              <w:left w:val="single" w:sz="6" w:space="0" w:color="000000"/>
              <w:bottom w:val="single" w:sz="4" w:space="0" w:color="000000"/>
              <w:right w:val="dotted" w:sz="4" w:space="0" w:color="7E7E7E"/>
            </w:tcBorders>
          </w:tcPr>
          <w:p w:rsidR="00DA23FD" w:rsidRPr="00594A1F" w:rsidRDefault="00DA23FD" w:rsidP="00C279DE">
            <w:pPr>
              <w:rPr>
                <w:rFonts w:asciiTheme="minorHAnsi" w:hAnsiTheme="minorHAnsi" w:cstheme="minorHAnsi"/>
              </w:rPr>
            </w:pPr>
          </w:p>
        </w:tc>
        <w:tc>
          <w:tcPr>
            <w:tcW w:w="2782" w:type="dxa"/>
            <w:gridSpan w:val="2"/>
            <w:tcBorders>
              <w:top w:val="single" w:sz="8" w:space="0" w:color="000000"/>
              <w:left w:val="dotted" w:sz="4" w:space="0" w:color="7E7E7E"/>
              <w:bottom w:val="single" w:sz="8" w:space="0" w:color="000000"/>
              <w:right w:val="nil"/>
            </w:tcBorders>
          </w:tcPr>
          <w:p w:rsidR="00DA23FD" w:rsidRPr="00594A1F" w:rsidRDefault="00DA23FD" w:rsidP="00C279DE">
            <w:pPr>
              <w:rPr>
                <w:rFonts w:asciiTheme="minorHAnsi" w:hAnsiTheme="minorHAnsi" w:cstheme="minorHAnsi"/>
              </w:rPr>
            </w:pPr>
          </w:p>
        </w:tc>
        <w:tc>
          <w:tcPr>
            <w:tcW w:w="2007" w:type="dxa"/>
            <w:vMerge/>
            <w:tcBorders>
              <w:top w:val="single" w:sz="6" w:space="0" w:color="585858"/>
              <w:left w:val="nil"/>
              <w:bottom w:val="single" w:sz="4" w:space="0" w:color="000000"/>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C279DE">
        <w:trPr>
          <w:trHeight w:hRule="exact" w:val="467"/>
        </w:trPr>
        <w:tc>
          <w:tcPr>
            <w:tcW w:w="6726" w:type="dxa"/>
            <w:gridSpan w:val="8"/>
            <w:vMerge/>
            <w:tcBorders>
              <w:top w:val="single" w:sz="6" w:space="0" w:color="585858"/>
              <w:left w:val="single" w:sz="6" w:space="0" w:color="000000"/>
              <w:bottom w:val="single" w:sz="4" w:space="0" w:color="000000"/>
              <w:right w:val="dotted" w:sz="4" w:space="0" w:color="7E7E7E"/>
            </w:tcBorders>
          </w:tcPr>
          <w:p w:rsidR="00DA23FD" w:rsidRPr="00594A1F" w:rsidRDefault="00DA23FD" w:rsidP="00C279DE">
            <w:pPr>
              <w:rPr>
                <w:rFonts w:asciiTheme="minorHAnsi" w:hAnsiTheme="minorHAnsi" w:cstheme="minorHAnsi"/>
              </w:rPr>
            </w:pPr>
          </w:p>
        </w:tc>
        <w:tc>
          <w:tcPr>
            <w:tcW w:w="2782" w:type="dxa"/>
            <w:gridSpan w:val="2"/>
            <w:tcBorders>
              <w:top w:val="single" w:sz="8" w:space="0" w:color="000000"/>
              <w:left w:val="dotted" w:sz="4" w:space="0" w:color="7E7E7E"/>
              <w:bottom w:val="single" w:sz="8" w:space="0" w:color="000000"/>
              <w:right w:val="nil"/>
            </w:tcBorders>
          </w:tcPr>
          <w:p w:rsidR="00DA23FD" w:rsidRPr="00594A1F" w:rsidRDefault="00DA23FD" w:rsidP="00C279DE">
            <w:pPr>
              <w:rPr>
                <w:rFonts w:asciiTheme="minorHAnsi" w:hAnsiTheme="minorHAnsi" w:cstheme="minorHAnsi"/>
              </w:rPr>
            </w:pPr>
          </w:p>
        </w:tc>
        <w:tc>
          <w:tcPr>
            <w:tcW w:w="2007" w:type="dxa"/>
            <w:vMerge/>
            <w:tcBorders>
              <w:top w:val="single" w:sz="6" w:space="0" w:color="585858"/>
              <w:left w:val="nil"/>
              <w:bottom w:val="single" w:sz="4" w:space="0" w:color="000000"/>
              <w:right w:val="single" w:sz="6" w:space="0" w:color="000000"/>
            </w:tcBorders>
          </w:tcPr>
          <w:p w:rsidR="00DA23FD" w:rsidRPr="00594A1F" w:rsidRDefault="00DA23FD" w:rsidP="00C279DE">
            <w:pPr>
              <w:rPr>
                <w:rFonts w:asciiTheme="minorHAnsi" w:hAnsiTheme="minorHAnsi" w:cstheme="minorHAnsi"/>
              </w:rPr>
            </w:pPr>
          </w:p>
        </w:tc>
      </w:tr>
    </w:tbl>
    <w:p w:rsidR="00DA23FD" w:rsidRPr="00594A1F" w:rsidRDefault="00DA23FD" w:rsidP="00DA23FD">
      <w:pPr>
        <w:rPr>
          <w:rFonts w:asciiTheme="minorHAnsi" w:hAnsiTheme="minorHAnsi" w:cstheme="minorHAnsi"/>
        </w:rPr>
        <w:sectPr w:rsidR="00DA23FD" w:rsidRPr="00594A1F">
          <w:type w:val="continuous"/>
          <w:pgSz w:w="12240" w:h="15840"/>
          <w:pgMar w:top="680" w:right="260" w:bottom="540" w:left="260" w:header="720" w:footer="720" w:gutter="0"/>
          <w:cols w:space="720" w:equalWidth="0">
            <w:col w:w="11720"/>
          </w:cols>
          <w:noEndnote/>
        </w:sectPr>
      </w:pPr>
    </w:p>
    <w:p w:rsidR="00DA23FD" w:rsidRPr="00594A1F" w:rsidRDefault="00DA23FD" w:rsidP="00DA23FD">
      <w:pPr>
        <w:kinsoku w:val="0"/>
        <w:overflowPunct w:val="0"/>
        <w:spacing w:before="2" w:line="80" w:lineRule="exact"/>
        <w:rPr>
          <w:rFonts w:asciiTheme="minorHAnsi" w:hAnsiTheme="minorHAnsi" w:cstheme="minorHAnsi"/>
          <w:sz w:val="8"/>
          <w:szCs w:val="8"/>
        </w:rPr>
      </w:pPr>
    </w:p>
    <w:tbl>
      <w:tblPr>
        <w:tblW w:w="0" w:type="auto"/>
        <w:tblInd w:w="715" w:type="dxa"/>
        <w:tblLayout w:type="fixed"/>
        <w:tblCellMar>
          <w:left w:w="0" w:type="dxa"/>
          <w:right w:w="0" w:type="dxa"/>
        </w:tblCellMar>
        <w:tblLook w:val="0000" w:firstRow="0" w:lastRow="0" w:firstColumn="0" w:lastColumn="0" w:noHBand="0" w:noVBand="0"/>
      </w:tblPr>
      <w:tblGrid>
        <w:gridCol w:w="2842"/>
        <w:gridCol w:w="948"/>
        <w:gridCol w:w="527"/>
        <w:gridCol w:w="1349"/>
        <w:gridCol w:w="1539"/>
        <w:gridCol w:w="191"/>
        <w:gridCol w:w="2895"/>
      </w:tblGrid>
      <w:tr w:rsidR="00DA23FD" w:rsidRPr="00594A1F" w:rsidTr="00DA23FD">
        <w:trPr>
          <w:trHeight w:hRule="exact" w:val="412"/>
        </w:trPr>
        <w:tc>
          <w:tcPr>
            <w:tcW w:w="7205" w:type="dxa"/>
            <w:gridSpan w:val="5"/>
            <w:tcBorders>
              <w:top w:val="single" w:sz="6" w:space="0" w:color="000000"/>
              <w:left w:val="single" w:sz="6" w:space="0" w:color="000000"/>
              <w:bottom w:val="single" w:sz="6" w:space="0" w:color="585858"/>
              <w:right w:val="single" w:sz="2" w:space="0" w:color="585858"/>
            </w:tcBorders>
          </w:tcPr>
          <w:p w:rsidR="00DA23FD" w:rsidRPr="00594A1F" w:rsidRDefault="00DA23FD" w:rsidP="00C279DE">
            <w:pPr>
              <w:pStyle w:val="TableParagraph"/>
              <w:kinsoku w:val="0"/>
              <w:overflowPunct w:val="0"/>
              <w:spacing w:before="68"/>
              <w:ind w:left="107"/>
              <w:rPr>
                <w:rFonts w:asciiTheme="minorHAnsi" w:hAnsiTheme="minorHAnsi" w:cstheme="minorHAnsi"/>
              </w:rPr>
            </w:pPr>
            <w:r w:rsidRPr="00594A1F">
              <w:rPr>
                <w:rFonts w:asciiTheme="minorHAnsi" w:hAnsiTheme="minorHAnsi" w:cstheme="minorHAnsi"/>
                <w:spacing w:val="-2"/>
              </w:rPr>
              <w:t>N</w:t>
            </w:r>
            <w:r w:rsidRPr="00594A1F">
              <w:rPr>
                <w:rFonts w:asciiTheme="minorHAnsi" w:hAnsiTheme="minorHAnsi" w:cstheme="minorHAnsi"/>
                <w:spacing w:val="-3"/>
              </w:rPr>
              <w:t>am</w:t>
            </w:r>
            <w:r w:rsidRPr="00594A1F">
              <w:rPr>
                <w:rFonts w:asciiTheme="minorHAnsi" w:hAnsiTheme="minorHAnsi" w:cstheme="minorHAnsi"/>
                <w:spacing w:val="-1"/>
              </w:rPr>
              <w:t>e</w:t>
            </w:r>
            <w:r w:rsidRPr="00594A1F">
              <w:rPr>
                <w:rFonts w:asciiTheme="minorHAnsi" w:hAnsiTheme="minorHAnsi" w:cstheme="minorHAnsi"/>
              </w:rPr>
              <w:t>:</w:t>
            </w:r>
          </w:p>
        </w:tc>
        <w:tc>
          <w:tcPr>
            <w:tcW w:w="3086" w:type="dxa"/>
            <w:gridSpan w:val="2"/>
            <w:tcBorders>
              <w:top w:val="single" w:sz="6" w:space="0" w:color="000000"/>
              <w:left w:val="single" w:sz="2" w:space="0" w:color="585858"/>
              <w:bottom w:val="single" w:sz="6" w:space="0" w:color="585858"/>
              <w:right w:val="single" w:sz="6" w:space="0" w:color="000000"/>
            </w:tcBorders>
          </w:tcPr>
          <w:p w:rsidR="00DA23FD" w:rsidRPr="00594A1F" w:rsidRDefault="00DA23FD" w:rsidP="00C279DE">
            <w:pPr>
              <w:pStyle w:val="TableParagraph"/>
              <w:kinsoku w:val="0"/>
              <w:overflowPunct w:val="0"/>
              <w:spacing w:before="68"/>
              <w:ind w:left="111"/>
              <w:rPr>
                <w:rFonts w:asciiTheme="minorHAnsi" w:hAnsiTheme="minorHAnsi" w:cstheme="minorHAnsi"/>
              </w:rPr>
            </w:pPr>
            <w:r w:rsidRPr="00594A1F">
              <w:rPr>
                <w:rFonts w:asciiTheme="minorHAnsi" w:hAnsiTheme="minorHAnsi" w:cstheme="minorHAnsi"/>
                <w:spacing w:val="-2"/>
              </w:rPr>
              <w:t>D</w:t>
            </w:r>
            <w:r w:rsidRPr="00594A1F">
              <w:rPr>
                <w:rFonts w:asciiTheme="minorHAnsi" w:hAnsiTheme="minorHAnsi" w:cstheme="minorHAnsi"/>
                <w:spacing w:val="-4"/>
              </w:rPr>
              <w:t>O</w:t>
            </w:r>
            <w:r w:rsidRPr="00594A1F">
              <w:rPr>
                <w:rFonts w:asciiTheme="minorHAnsi" w:hAnsiTheme="minorHAnsi" w:cstheme="minorHAnsi"/>
                <w:spacing w:val="-2"/>
              </w:rPr>
              <w:t>B</w:t>
            </w:r>
            <w:r w:rsidRPr="00594A1F">
              <w:rPr>
                <w:rFonts w:asciiTheme="minorHAnsi" w:hAnsiTheme="minorHAnsi" w:cstheme="minorHAnsi"/>
              </w:rPr>
              <w:t>:</w:t>
            </w:r>
          </w:p>
        </w:tc>
      </w:tr>
      <w:tr w:rsidR="00DA23FD" w:rsidRPr="00594A1F" w:rsidTr="00DA23FD">
        <w:trPr>
          <w:trHeight w:hRule="exact" w:val="309"/>
        </w:trPr>
        <w:tc>
          <w:tcPr>
            <w:tcW w:w="10291" w:type="dxa"/>
            <w:gridSpan w:val="7"/>
            <w:tcBorders>
              <w:top w:val="single" w:sz="6" w:space="0" w:color="585858"/>
              <w:left w:val="single" w:sz="6" w:space="0" w:color="000000"/>
              <w:bottom w:val="single" w:sz="6" w:space="0" w:color="585858"/>
              <w:right w:val="single" w:sz="6" w:space="0" w:color="000000"/>
            </w:tcBorders>
            <w:shd w:val="clear" w:color="auto" w:fill="DEEAF6"/>
          </w:tcPr>
          <w:p w:rsidR="00DA23FD" w:rsidRPr="00594A1F" w:rsidRDefault="00DA23FD" w:rsidP="00C279DE">
            <w:pPr>
              <w:pStyle w:val="TableParagraph"/>
              <w:kinsoku w:val="0"/>
              <w:overflowPunct w:val="0"/>
              <w:spacing w:before="22"/>
              <w:ind w:left="32"/>
              <w:jc w:val="center"/>
              <w:rPr>
                <w:rFonts w:asciiTheme="minorHAnsi" w:hAnsiTheme="minorHAnsi" w:cstheme="minorHAnsi"/>
              </w:rPr>
            </w:pPr>
            <w:r w:rsidRPr="00594A1F">
              <w:rPr>
                <w:rFonts w:asciiTheme="minorHAnsi" w:hAnsiTheme="minorHAnsi" w:cstheme="minorHAnsi"/>
                <w:b/>
                <w:bCs/>
                <w:spacing w:val="-2"/>
                <w:sz w:val="22"/>
                <w:szCs w:val="22"/>
              </w:rPr>
              <w:t>S</w:t>
            </w:r>
            <w:r w:rsidRPr="00594A1F">
              <w:rPr>
                <w:rFonts w:asciiTheme="minorHAnsi" w:hAnsiTheme="minorHAnsi" w:cstheme="minorHAnsi"/>
                <w:b/>
                <w:bCs/>
                <w:sz w:val="22"/>
                <w:szCs w:val="22"/>
              </w:rPr>
              <w:t>CRE</w:t>
            </w:r>
            <w:r w:rsidRPr="00594A1F">
              <w:rPr>
                <w:rFonts w:asciiTheme="minorHAnsi" w:hAnsiTheme="minorHAnsi" w:cstheme="minorHAnsi"/>
                <w:b/>
                <w:bCs/>
                <w:spacing w:val="-3"/>
                <w:sz w:val="22"/>
                <w:szCs w:val="22"/>
              </w:rPr>
              <w:t>E</w:t>
            </w:r>
            <w:r w:rsidRPr="00594A1F">
              <w:rPr>
                <w:rFonts w:asciiTheme="minorHAnsi" w:hAnsiTheme="minorHAnsi" w:cstheme="minorHAnsi"/>
                <w:b/>
                <w:bCs/>
                <w:sz w:val="22"/>
                <w:szCs w:val="22"/>
              </w:rPr>
              <w:t>N</w:t>
            </w:r>
            <w:r w:rsidRPr="00594A1F">
              <w:rPr>
                <w:rFonts w:asciiTheme="minorHAnsi" w:hAnsiTheme="minorHAnsi" w:cstheme="minorHAnsi"/>
                <w:b/>
                <w:bCs/>
                <w:spacing w:val="-2"/>
                <w:sz w:val="22"/>
                <w:szCs w:val="22"/>
              </w:rPr>
              <w:t>I</w:t>
            </w:r>
            <w:r w:rsidRPr="00594A1F">
              <w:rPr>
                <w:rFonts w:asciiTheme="minorHAnsi" w:hAnsiTheme="minorHAnsi" w:cstheme="minorHAnsi"/>
                <w:b/>
                <w:bCs/>
                <w:sz w:val="22"/>
                <w:szCs w:val="22"/>
              </w:rPr>
              <w:t>NGS</w:t>
            </w:r>
          </w:p>
        </w:tc>
      </w:tr>
      <w:tr w:rsidR="00DA23FD" w:rsidRPr="00594A1F" w:rsidTr="00DA23FD">
        <w:trPr>
          <w:trHeight w:hRule="exact" w:val="302"/>
        </w:trPr>
        <w:tc>
          <w:tcPr>
            <w:tcW w:w="2842" w:type="dxa"/>
            <w:tcBorders>
              <w:top w:val="single" w:sz="6" w:space="0" w:color="585858"/>
              <w:left w:val="single" w:sz="6" w:space="0" w:color="000000"/>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before="22"/>
              <w:ind w:left="107"/>
              <w:rPr>
                <w:rFonts w:asciiTheme="minorHAnsi" w:hAnsiTheme="minorHAnsi" w:cstheme="minorHAnsi"/>
              </w:rPr>
            </w:pPr>
            <w:r w:rsidRPr="00594A1F">
              <w:rPr>
                <w:rFonts w:asciiTheme="minorHAnsi" w:hAnsiTheme="minorHAnsi" w:cstheme="minorHAnsi"/>
                <w:b/>
                <w:bCs/>
                <w:spacing w:val="-1"/>
                <w:sz w:val="22"/>
                <w:szCs w:val="22"/>
              </w:rPr>
              <w:t>V</w:t>
            </w:r>
            <w:r w:rsidRPr="00594A1F">
              <w:rPr>
                <w:rFonts w:asciiTheme="minorHAnsi" w:hAnsiTheme="minorHAnsi" w:cstheme="minorHAnsi"/>
                <w:b/>
                <w:bCs/>
                <w:sz w:val="22"/>
                <w:szCs w:val="22"/>
              </w:rPr>
              <w:t>isi</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n</w:t>
            </w:r>
          </w:p>
        </w:tc>
        <w:tc>
          <w:tcPr>
            <w:tcW w:w="1475" w:type="dxa"/>
            <w:gridSpan w:val="2"/>
            <w:tcBorders>
              <w:top w:val="single" w:sz="6" w:space="0" w:color="585858"/>
              <w:left w:val="single" w:sz="2" w:space="0" w:color="585858"/>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line="267" w:lineRule="exact"/>
              <w:ind w:left="26"/>
              <w:jc w:val="center"/>
              <w:rPr>
                <w:rFonts w:asciiTheme="minorHAnsi" w:hAnsiTheme="minorHAnsi" w:cstheme="minorHAnsi"/>
              </w:rPr>
            </w:pPr>
            <w:r w:rsidRPr="00594A1F">
              <w:rPr>
                <w:rFonts w:asciiTheme="minorHAnsi" w:hAnsiTheme="minorHAnsi" w:cstheme="minorHAnsi"/>
                <w:b/>
                <w:bCs/>
                <w:sz w:val="22"/>
                <w:szCs w:val="22"/>
              </w:rPr>
              <w:t>R</w:t>
            </w:r>
            <w:r w:rsidRPr="00594A1F">
              <w:rPr>
                <w:rFonts w:asciiTheme="minorHAnsi" w:hAnsiTheme="minorHAnsi" w:cstheme="minorHAnsi"/>
                <w:b/>
                <w:bCs/>
                <w:spacing w:val="1"/>
                <w:sz w:val="22"/>
                <w:szCs w:val="22"/>
              </w:rPr>
              <w:t>i</w:t>
            </w:r>
            <w:r w:rsidRPr="00594A1F">
              <w:rPr>
                <w:rFonts w:asciiTheme="minorHAnsi" w:hAnsiTheme="minorHAnsi" w:cstheme="minorHAnsi"/>
                <w:b/>
                <w:bCs/>
                <w:sz w:val="22"/>
                <w:szCs w:val="22"/>
              </w:rPr>
              <w:t>g</w:t>
            </w:r>
            <w:r w:rsidRPr="00594A1F">
              <w:rPr>
                <w:rFonts w:asciiTheme="minorHAnsi" w:hAnsiTheme="minorHAnsi" w:cstheme="minorHAnsi"/>
                <w:b/>
                <w:bCs/>
                <w:spacing w:val="-1"/>
                <w:sz w:val="22"/>
                <w:szCs w:val="22"/>
              </w:rPr>
              <w:t>h</w:t>
            </w:r>
            <w:r w:rsidRPr="00594A1F">
              <w:rPr>
                <w:rFonts w:asciiTheme="minorHAnsi" w:hAnsiTheme="minorHAnsi" w:cstheme="minorHAnsi"/>
                <w:b/>
                <w:bCs/>
                <w:sz w:val="22"/>
                <w:szCs w:val="22"/>
              </w:rPr>
              <w:t>t</w:t>
            </w:r>
          </w:p>
        </w:tc>
        <w:tc>
          <w:tcPr>
            <w:tcW w:w="1349" w:type="dxa"/>
            <w:tcBorders>
              <w:top w:val="single" w:sz="6" w:space="0" w:color="585858"/>
              <w:left w:val="single" w:sz="2" w:space="0" w:color="585858"/>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line="267" w:lineRule="exact"/>
              <w:ind w:left="25"/>
              <w:jc w:val="center"/>
              <w:rPr>
                <w:rFonts w:asciiTheme="minorHAnsi" w:hAnsiTheme="minorHAnsi" w:cstheme="minorHAnsi"/>
              </w:rPr>
            </w:pPr>
            <w:r w:rsidRPr="00594A1F">
              <w:rPr>
                <w:rFonts w:asciiTheme="minorHAnsi" w:hAnsiTheme="minorHAnsi" w:cstheme="minorHAnsi"/>
                <w:b/>
                <w:bCs/>
                <w:sz w:val="22"/>
                <w:szCs w:val="22"/>
              </w:rPr>
              <w:t>Left</w:t>
            </w:r>
          </w:p>
        </w:tc>
        <w:tc>
          <w:tcPr>
            <w:tcW w:w="1539" w:type="dxa"/>
            <w:tcBorders>
              <w:top w:val="single" w:sz="6" w:space="0" w:color="585858"/>
              <w:left w:val="single" w:sz="2" w:space="0" w:color="585858"/>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line="267" w:lineRule="exact"/>
              <w:ind w:left="450"/>
              <w:rPr>
                <w:rFonts w:asciiTheme="minorHAnsi" w:hAnsiTheme="minorHAnsi" w:cstheme="minorHAnsi"/>
              </w:rPr>
            </w:pPr>
            <w:r w:rsidRPr="00594A1F">
              <w:rPr>
                <w:rFonts w:asciiTheme="minorHAnsi" w:hAnsiTheme="minorHAnsi" w:cstheme="minorHAnsi"/>
                <w:b/>
                <w:bCs/>
                <w:sz w:val="22"/>
                <w:szCs w:val="22"/>
              </w:rPr>
              <w:t>Ref</w:t>
            </w:r>
            <w:r w:rsidRPr="00594A1F">
              <w:rPr>
                <w:rFonts w:asciiTheme="minorHAnsi" w:hAnsiTheme="minorHAnsi" w:cstheme="minorHAnsi"/>
                <w:b/>
                <w:bCs/>
                <w:spacing w:val="-2"/>
                <w:sz w:val="22"/>
                <w:szCs w:val="22"/>
              </w:rPr>
              <w:t>e</w:t>
            </w:r>
            <w:r w:rsidRPr="00594A1F">
              <w:rPr>
                <w:rFonts w:asciiTheme="minorHAnsi" w:hAnsiTheme="minorHAnsi" w:cstheme="minorHAnsi"/>
                <w:b/>
                <w:bCs/>
                <w:sz w:val="22"/>
                <w:szCs w:val="22"/>
              </w:rPr>
              <w:t>rr</w:t>
            </w:r>
            <w:r w:rsidRPr="00594A1F">
              <w:rPr>
                <w:rFonts w:asciiTheme="minorHAnsi" w:hAnsiTheme="minorHAnsi" w:cstheme="minorHAnsi"/>
                <w:b/>
                <w:bCs/>
                <w:spacing w:val="-2"/>
                <w:sz w:val="22"/>
                <w:szCs w:val="22"/>
              </w:rPr>
              <w:t>a</w:t>
            </w:r>
            <w:r w:rsidRPr="00594A1F">
              <w:rPr>
                <w:rFonts w:asciiTheme="minorHAnsi" w:hAnsiTheme="minorHAnsi" w:cstheme="minorHAnsi"/>
                <w:b/>
                <w:bCs/>
                <w:sz w:val="22"/>
                <w:szCs w:val="22"/>
              </w:rPr>
              <w:t>l</w:t>
            </w:r>
          </w:p>
        </w:tc>
        <w:tc>
          <w:tcPr>
            <w:tcW w:w="3086" w:type="dxa"/>
            <w:gridSpan w:val="2"/>
            <w:tcBorders>
              <w:top w:val="single" w:sz="6" w:space="0" w:color="585858"/>
              <w:left w:val="single" w:sz="2" w:space="0" w:color="585858"/>
              <w:bottom w:val="single" w:sz="2" w:space="0" w:color="585858"/>
              <w:right w:val="single" w:sz="6" w:space="0" w:color="000000"/>
            </w:tcBorders>
            <w:shd w:val="clear" w:color="auto" w:fill="ECECEC"/>
          </w:tcPr>
          <w:p w:rsidR="00DA23FD" w:rsidRPr="00594A1F" w:rsidRDefault="00DA23FD" w:rsidP="00C279DE">
            <w:pPr>
              <w:pStyle w:val="TableParagraph"/>
              <w:kinsoku w:val="0"/>
              <w:overflowPunct w:val="0"/>
              <w:spacing w:before="22"/>
              <w:ind w:left="33"/>
              <w:jc w:val="center"/>
              <w:rPr>
                <w:rFonts w:asciiTheme="minorHAnsi" w:hAnsiTheme="minorHAnsi" w:cstheme="minorHAnsi"/>
              </w:rPr>
            </w:pPr>
            <w:r w:rsidRPr="00594A1F">
              <w:rPr>
                <w:rFonts w:asciiTheme="minorHAnsi" w:hAnsiTheme="minorHAnsi" w:cstheme="minorHAnsi"/>
                <w:b/>
                <w:bCs/>
                <w:sz w:val="22"/>
                <w:szCs w:val="22"/>
              </w:rPr>
              <w:t>N</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tes</w:t>
            </w:r>
          </w:p>
        </w:tc>
      </w:tr>
      <w:tr w:rsidR="00DA23FD" w:rsidRPr="00594A1F" w:rsidTr="00DA23FD">
        <w:trPr>
          <w:trHeight w:hRule="exact" w:val="297"/>
        </w:trPr>
        <w:tc>
          <w:tcPr>
            <w:tcW w:w="2842" w:type="dxa"/>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22"/>
              <w:ind w:left="107"/>
              <w:rPr>
                <w:rFonts w:asciiTheme="minorHAnsi" w:hAnsiTheme="minorHAnsi" w:cstheme="minorHAnsi"/>
              </w:rPr>
            </w:pPr>
            <w:r w:rsidRPr="00594A1F">
              <w:rPr>
                <w:rFonts w:asciiTheme="minorHAnsi" w:hAnsiTheme="minorHAnsi" w:cstheme="minorHAnsi"/>
                <w:spacing w:val="-9"/>
                <w:sz w:val="22"/>
                <w:szCs w:val="22"/>
              </w:rPr>
              <w:t>D</w:t>
            </w:r>
            <w:r w:rsidRPr="00594A1F">
              <w:rPr>
                <w:rFonts w:asciiTheme="minorHAnsi" w:hAnsiTheme="minorHAnsi" w:cstheme="minorHAnsi"/>
                <w:spacing w:val="-10"/>
                <w:sz w:val="22"/>
                <w:szCs w:val="22"/>
              </w:rPr>
              <w:t>i</w:t>
            </w:r>
            <w:r w:rsidRPr="00594A1F">
              <w:rPr>
                <w:rFonts w:asciiTheme="minorHAnsi" w:hAnsiTheme="minorHAnsi" w:cstheme="minorHAnsi"/>
                <w:spacing w:val="-12"/>
                <w:sz w:val="22"/>
                <w:szCs w:val="22"/>
              </w:rPr>
              <w:t>s</w:t>
            </w:r>
            <w:r w:rsidRPr="00594A1F">
              <w:rPr>
                <w:rFonts w:asciiTheme="minorHAnsi" w:hAnsiTheme="minorHAnsi" w:cstheme="minorHAnsi"/>
                <w:spacing w:val="-10"/>
                <w:sz w:val="22"/>
                <w:szCs w:val="22"/>
              </w:rPr>
              <w:t>ta</w:t>
            </w:r>
            <w:r w:rsidRPr="00594A1F">
              <w:rPr>
                <w:rFonts w:asciiTheme="minorHAnsi" w:hAnsiTheme="minorHAnsi" w:cstheme="minorHAnsi"/>
                <w:spacing w:val="-11"/>
                <w:sz w:val="22"/>
                <w:szCs w:val="22"/>
              </w:rPr>
              <w:t>n</w:t>
            </w:r>
            <w:r w:rsidRPr="00594A1F">
              <w:rPr>
                <w:rFonts w:asciiTheme="minorHAnsi" w:hAnsiTheme="minorHAnsi" w:cstheme="minorHAnsi"/>
                <w:spacing w:val="-12"/>
                <w:sz w:val="22"/>
                <w:szCs w:val="22"/>
              </w:rPr>
              <w:t>c</w:t>
            </w:r>
            <w:r w:rsidRPr="00594A1F">
              <w:rPr>
                <w:rFonts w:asciiTheme="minorHAnsi" w:hAnsiTheme="minorHAnsi" w:cstheme="minorHAnsi"/>
                <w:sz w:val="22"/>
                <w:szCs w:val="22"/>
              </w:rPr>
              <w:t>e</w:t>
            </w:r>
            <w:r w:rsidRPr="00594A1F">
              <w:rPr>
                <w:rFonts w:asciiTheme="minorHAnsi" w:hAnsiTheme="minorHAnsi" w:cstheme="minorHAnsi"/>
                <w:spacing w:val="-18"/>
                <w:sz w:val="22"/>
                <w:szCs w:val="22"/>
              </w:rPr>
              <w:t xml:space="preserve"> </w:t>
            </w:r>
            <w:r w:rsidRPr="00594A1F">
              <w:rPr>
                <w:rFonts w:asciiTheme="minorHAnsi" w:hAnsiTheme="minorHAnsi" w:cstheme="minorHAnsi"/>
                <w:spacing w:val="-13"/>
                <w:sz w:val="22"/>
                <w:szCs w:val="22"/>
              </w:rPr>
              <w:t>A</w:t>
            </w:r>
            <w:r w:rsidRPr="00594A1F">
              <w:rPr>
                <w:rFonts w:asciiTheme="minorHAnsi" w:hAnsiTheme="minorHAnsi" w:cstheme="minorHAnsi"/>
                <w:spacing w:val="-10"/>
                <w:sz w:val="22"/>
                <w:szCs w:val="22"/>
              </w:rPr>
              <w:t>c</w:t>
            </w:r>
            <w:r w:rsidRPr="00594A1F">
              <w:rPr>
                <w:rFonts w:asciiTheme="minorHAnsi" w:hAnsiTheme="minorHAnsi" w:cstheme="minorHAnsi"/>
                <w:spacing w:val="-11"/>
                <w:sz w:val="22"/>
                <w:szCs w:val="22"/>
              </w:rPr>
              <w:t>u</w:t>
            </w:r>
            <w:r w:rsidRPr="00594A1F">
              <w:rPr>
                <w:rFonts w:asciiTheme="minorHAnsi" w:hAnsiTheme="minorHAnsi" w:cstheme="minorHAnsi"/>
                <w:spacing w:val="-10"/>
                <w:sz w:val="22"/>
                <w:szCs w:val="22"/>
              </w:rPr>
              <w:t>i</w:t>
            </w:r>
            <w:r w:rsidRPr="00594A1F">
              <w:rPr>
                <w:rFonts w:asciiTheme="minorHAnsi" w:hAnsiTheme="minorHAnsi" w:cstheme="minorHAnsi"/>
                <w:spacing w:val="-12"/>
                <w:sz w:val="22"/>
                <w:szCs w:val="22"/>
              </w:rPr>
              <w:t>t</w:t>
            </w:r>
            <w:r w:rsidRPr="00594A1F">
              <w:rPr>
                <w:rFonts w:asciiTheme="minorHAnsi" w:hAnsiTheme="minorHAnsi" w:cstheme="minorHAnsi"/>
                <w:sz w:val="22"/>
                <w:szCs w:val="22"/>
              </w:rPr>
              <w:t>y</w:t>
            </w:r>
          </w:p>
        </w:tc>
        <w:tc>
          <w:tcPr>
            <w:tcW w:w="1475" w:type="dxa"/>
            <w:gridSpan w:val="2"/>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before="22"/>
              <w:ind w:left="109"/>
              <w:rPr>
                <w:rFonts w:asciiTheme="minorHAnsi" w:hAnsiTheme="minorHAnsi" w:cstheme="minorHAnsi"/>
              </w:rPr>
            </w:pPr>
            <w:r w:rsidRPr="00594A1F">
              <w:rPr>
                <w:rFonts w:asciiTheme="minorHAnsi" w:hAnsiTheme="minorHAnsi" w:cstheme="minorHAnsi"/>
                <w:sz w:val="22"/>
                <w:szCs w:val="22"/>
              </w:rPr>
              <w:t>2</w:t>
            </w:r>
            <w:r w:rsidRPr="00594A1F">
              <w:rPr>
                <w:rFonts w:asciiTheme="minorHAnsi" w:hAnsiTheme="minorHAnsi" w:cstheme="minorHAnsi"/>
                <w:spacing w:val="-2"/>
                <w:sz w:val="22"/>
                <w:szCs w:val="22"/>
              </w:rPr>
              <w:t>0</w:t>
            </w:r>
            <w:r w:rsidRPr="00594A1F">
              <w:rPr>
                <w:rFonts w:asciiTheme="minorHAnsi" w:hAnsiTheme="minorHAnsi" w:cstheme="minorHAnsi"/>
                <w:sz w:val="22"/>
                <w:szCs w:val="22"/>
              </w:rPr>
              <w:t>/</w:t>
            </w:r>
          </w:p>
        </w:tc>
        <w:tc>
          <w:tcPr>
            <w:tcW w:w="1349"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before="22"/>
              <w:ind w:left="109"/>
              <w:rPr>
                <w:rFonts w:asciiTheme="minorHAnsi" w:hAnsiTheme="minorHAnsi" w:cstheme="minorHAnsi"/>
              </w:rPr>
            </w:pPr>
            <w:r w:rsidRPr="00594A1F">
              <w:rPr>
                <w:rFonts w:asciiTheme="minorHAnsi" w:hAnsiTheme="minorHAnsi" w:cstheme="minorHAnsi"/>
                <w:sz w:val="22"/>
                <w:szCs w:val="22"/>
              </w:rPr>
              <w:t>2</w:t>
            </w:r>
            <w:r w:rsidRPr="00594A1F">
              <w:rPr>
                <w:rFonts w:asciiTheme="minorHAnsi" w:hAnsiTheme="minorHAnsi" w:cstheme="minorHAnsi"/>
                <w:spacing w:val="-2"/>
                <w:sz w:val="22"/>
                <w:szCs w:val="22"/>
              </w:rPr>
              <w:t>0</w:t>
            </w:r>
            <w:r w:rsidRPr="00594A1F">
              <w:rPr>
                <w:rFonts w:asciiTheme="minorHAnsi" w:hAnsiTheme="minorHAnsi" w:cstheme="minorHAnsi"/>
                <w:sz w:val="22"/>
                <w:szCs w:val="22"/>
              </w:rPr>
              <w:t>/</w:t>
            </w:r>
          </w:p>
        </w:tc>
        <w:tc>
          <w:tcPr>
            <w:tcW w:w="1539" w:type="dxa"/>
            <w:tcBorders>
              <w:top w:val="single" w:sz="2" w:space="0" w:color="585858"/>
              <w:left w:val="single" w:sz="2" w:space="0" w:color="585858"/>
              <w:bottom w:val="single" w:sz="2" w:space="0" w:color="585858"/>
              <w:right w:val="single" w:sz="2" w:space="0" w:color="585858"/>
            </w:tcBorders>
          </w:tcPr>
          <w:p w:rsidR="00DA23FD" w:rsidRPr="00594A1F" w:rsidRDefault="00DA23FD" w:rsidP="00AB3AF9">
            <w:pPr>
              <w:pStyle w:val="ListParagraph"/>
              <w:widowControl w:val="0"/>
              <w:numPr>
                <w:ilvl w:val="0"/>
                <w:numId w:val="80"/>
              </w:numPr>
              <w:tabs>
                <w:tab w:val="left" w:pos="462"/>
              </w:tabs>
              <w:kinsoku w:val="0"/>
              <w:overflowPunct w:val="0"/>
              <w:autoSpaceDE w:val="0"/>
              <w:autoSpaceDN w:val="0"/>
              <w:adjustRightInd w:val="0"/>
              <w:spacing w:line="279" w:lineRule="exact"/>
              <w:ind w:left="360"/>
              <w:rPr>
                <w:rFonts w:asciiTheme="minorHAnsi" w:hAnsiTheme="minorHAnsi" w:cstheme="minorHAnsi"/>
              </w:rPr>
            </w:pPr>
            <w:r w:rsidRPr="00594A1F">
              <w:rPr>
                <w:rFonts w:asciiTheme="minorHAnsi" w:hAnsiTheme="minorHAnsi" w:cstheme="minorHAnsi"/>
                <w:sz w:val="22"/>
                <w:szCs w:val="22"/>
              </w:rPr>
              <w:t xml:space="preserve">Yes </w:t>
            </w:r>
            <w:r w:rsidRPr="00594A1F">
              <w:rPr>
                <w:rFonts w:asciiTheme="minorHAnsi" w:hAnsiTheme="minorHAnsi" w:cstheme="minorHAnsi"/>
                <w:spacing w:val="46"/>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pacing w:val="-2"/>
                <w:sz w:val="22"/>
                <w:szCs w:val="22"/>
              </w:rPr>
              <w:t>No</w:t>
            </w:r>
          </w:p>
        </w:tc>
        <w:tc>
          <w:tcPr>
            <w:tcW w:w="3086" w:type="dxa"/>
            <w:gridSpan w:val="2"/>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297"/>
        </w:trPr>
        <w:tc>
          <w:tcPr>
            <w:tcW w:w="2842" w:type="dxa"/>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22"/>
              <w:ind w:left="107"/>
              <w:rPr>
                <w:rFonts w:asciiTheme="minorHAnsi" w:hAnsiTheme="minorHAnsi" w:cstheme="minorHAnsi"/>
              </w:rPr>
            </w:pPr>
            <w:r w:rsidRPr="00594A1F">
              <w:rPr>
                <w:rFonts w:asciiTheme="minorHAnsi" w:hAnsiTheme="minorHAnsi" w:cstheme="minorHAnsi"/>
                <w:spacing w:val="-12"/>
                <w:sz w:val="22"/>
                <w:szCs w:val="22"/>
              </w:rPr>
              <w:t>D</w:t>
            </w:r>
            <w:r w:rsidRPr="00594A1F">
              <w:rPr>
                <w:rFonts w:asciiTheme="minorHAnsi" w:hAnsiTheme="minorHAnsi" w:cstheme="minorHAnsi"/>
                <w:spacing w:val="-13"/>
                <w:sz w:val="22"/>
                <w:szCs w:val="22"/>
              </w:rPr>
              <w:t>i</w:t>
            </w:r>
            <w:r w:rsidRPr="00594A1F">
              <w:rPr>
                <w:rFonts w:asciiTheme="minorHAnsi" w:hAnsiTheme="minorHAnsi" w:cstheme="minorHAnsi"/>
                <w:spacing w:val="-12"/>
                <w:sz w:val="22"/>
                <w:szCs w:val="22"/>
              </w:rPr>
              <w:t>st</w:t>
            </w:r>
            <w:r w:rsidRPr="00594A1F">
              <w:rPr>
                <w:rFonts w:asciiTheme="minorHAnsi" w:hAnsiTheme="minorHAnsi" w:cstheme="minorHAnsi"/>
                <w:spacing w:val="-13"/>
                <w:sz w:val="22"/>
                <w:szCs w:val="22"/>
              </w:rPr>
              <w:t>an</w:t>
            </w:r>
            <w:r w:rsidRPr="00594A1F">
              <w:rPr>
                <w:rFonts w:asciiTheme="minorHAnsi" w:hAnsiTheme="minorHAnsi" w:cstheme="minorHAnsi"/>
                <w:spacing w:val="-15"/>
                <w:sz w:val="22"/>
                <w:szCs w:val="22"/>
              </w:rPr>
              <w:t>c</w:t>
            </w:r>
            <w:r w:rsidRPr="00594A1F">
              <w:rPr>
                <w:rFonts w:asciiTheme="minorHAnsi" w:hAnsiTheme="minorHAnsi" w:cstheme="minorHAnsi"/>
                <w:sz w:val="22"/>
                <w:szCs w:val="22"/>
              </w:rPr>
              <w:t>e</w:t>
            </w:r>
            <w:r w:rsidRPr="00594A1F">
              <w:rPr>
                <w:rFonts w:asciiTheme="minorHAnsi" w:hAnsiTheme="minorHAnsi" w:cstheme="minorHAnsi"/>
                <w:spacing w:val="-23"/>
                <w:sz w:val="22"/>
                <w:szCs w:val="22"/>
              </w:rPr>
              <w:t xml:space="preserve"> </w:t>
            </w:r>
            <w:r w:rsidRPr="00594A1F">
              <w:rPr>
                <w:rFonts w:asciiTheme="minorHAnsi" w:hAnsiTheme="minorHAnsi" w:cstheme="minorHAnsi"/>
                <w:spacing w:val="-13"/>
                <w:sz w:val="22"/>
                <w:szCs w:val="22"/>
              </w:rPr>
              <w:t>A</w:t>
            </w:r>
            <w:r w:rsidRPr="00594A1F">
              <w:rPr>
                <w:rFonts w:asciiTheme="minorHAnsi" w:hAnsiTheme="minorHAnsi" w:cstheme="minorHAnsi"/>
                <w:spacing w:val="-12"/>
                <w:sz w:val="22"/>
                <w:szCs w:val="22"/>
              </w:rPr>
              <w:t>c</w:t>
            </w:r>
            <w:r w:rsidRPr="00594A1F">
              <w:rPr>
                <w:rFonts w:asciiTheme="minorHAnsi" w:hAnsiTheme="minorHAnsi" w:cstheme="minorHAnsi"/>
                <w:spacing w:val="-13"/>
                <w:sz w:val="22"/>
                <w:szCs w:val="22"/>
              </w:rPr>
              <w:t>ui</w:t>
            </w:r>
            <w:r w:rsidRPr="00594A1F">
              <w:rPr>
                <w:rFonts w:asciiTheme="minorHAnsi" w:hAnsiTheme="minorHAnsi" w:cstheme="minorHAnsi"/>
                <w:spacing w:val="-14"/>
                <w:sz w:val="22"/>
                <w:szCs w:val="22"/>
              </w:rPr>
              <w:t>t</w:t>
            </w:r>
            <w:r w:rsidRPr="00594A1F">
              <w:rPr>
                <w:rFonts w:asciiTheme="minorHAnsi" w:hAnsiTheme="minorHAnsi" w:cstheme="minorHAnsi"/>
                <w:sz w:val="22"/>
                <w:szCs w:val="22"/>
              </w:rPr>
              <w:t>y</w:t>
            </w:r>
            <w:r w:rsidRPr="00594A1F">
              <w:rPr>
                <w:rFonts w:asciiTheme="minorHAnsi" w:hAnsiTheme="minorHAnsi" w:cstheme="minorHAnsi"/>
                <w:spacing w:val="-23"/>
                <w:sz w:val="22"/>
                <w:szCs w:val="22"/>
              </w:rPr>
              <w:t xml:space="preserve"> </w:t>
            </w:r>
            <w:r w:rsidRPr="00594A1F">
              <w:rPr>
                <w:rFonts w:asciiTheme="minorHAnsi" w:hAnsiTheme="minorHAnsi" w:cstheme="minorHAnsi"/>
                <w:spacing w:val="-12"/>
                <w:sz w:val="22"/>
                <w:szCs w:val="22"/>
              </w:rPr>
              <w:t>W</w:t>
            </w:r>
            <w:r w:rsidRPr="00594A1F">
              <w:rPr>
                <w:rFonts w:asciiTheme="minorHAnsi" w:hAnsiTheme="minorHAnsi" w:cstheme="minorHAnsi"/>
                <w:spacing w:val="-15"/>
                <w:sz w:val="22"/>
                <w:szCs w:val="22"/>
              </w:rPr>
              <w:t>i</w:t>
            </w:r>
            <w:r w:rsidRPr="00594A1F">
              <w:rPr>
                <w:rFonts w:asciiTheme="minorHAnsi" w:hAnsiTheme="minorHAnsi" w:cstheme="minorHAnsi"/>
                <w:spacing w:val="-12"/>
                <w:sz w:val="22"/>
                <w:szCs w:val="22"/>
              </w:rPr>
              <w:t>t</w:t>
            </w:r>
            <w:r w:rsidRPr="00594A1F">
              <w:rPr>
                <w:rFonts w:asciiTheme="minorHAnsi" w:hAnsiTheme="minorHAnsi" w:cstheme="minorHAnsi"/>
                <w:sz w:val="22"/>
                <w:szCs w:val="22"/>
              </w:rPr>
              <w:t>h</w:t>
            </w:r>
            <w:r w:rsidRPr="00594A1F">
              <w:rPr>
                <w:rFonts w:asciiTheme="minorHAnsi" w:hAnsiTheme="minorHAnsi" w:cstheme="minorHAnsi"/>
                <w:spacing w:val="-25"/>
                <w:sz w:val="22"/>
                <w:szCs w:val="22"/>
              </w:rPr>
              <w:t xml:space="preserve"> </w:t>
            </w:r>
            <w:r w:rsidRPr="00594A1F">
              <w:rPr>
                <w:rFonts w:asciiTheme="minorHAnsi" w:hAnsiTheme="minorHAnsi" w:cstheme="minorHAnsi"/>
                <w:spacing w:val="-14"/>
                <w:sz w:val="22"/>
                <w:szCs w:val="22"/>
              </w:rPr>
              <w:t>L</w:t>
            </w:r>
            <w:r w:rsidRPr="00594A1F">
              <w:rPr>
                <w:rFonts w:asciiTheme="minorHAnsi" w:hAnsiTheme="minorHAnsi" w:cstheme="minorHAnsi"/>
                <w:spacing w:val="-12"/>
                <w:sz w:val="22"/>
                <w:szCs w:val="22"/>
              </w:rPr>
              <w:t>e</w:t>
            </w:r>
            <w:r w:rsidRPr="00594A1F">
              <w:rPr>
                <w:rFonts w:asciiTheme="minorHAnsi" w:hAnsiTheme="minorHAnsi" w:cstheme="minorHAnsi"/>
                <w:spacing w:val="-13"/>
                <w:sz w:val="22"/>
                <w:szCs w:val="22"/>
              </w:rPr>
              <w:t>n</w:t>
            </w:r>
            <w:r w:rsidRPr="00594A1F">
              <w:rPr>
                <w:rFonts w:asciiTheme="minorHAnsi" w:hAnsiTheme="minorHAnsi" w:cstheme="minorHAnsi"/>
                <w:spacing w:val="-12"/>
                <w:sz w:val="22"/>
                <w:szCs w:val="22"/>
              </w:rPr>
              <w:t>se</w:t>
            </w:r>
            <w:r w:rsidRPr="00594A1F">
              <w:rPr>
                <w:rFonts w:asciiTheme="minorHAnsi" w:hAnsiTheme="minorHAnsi" w:cstheme="minorHAnsi"/>
                <w:sz w:val="22"/>
                <w:szCs w:val="22"/>
              </w:rPr>
              <w:t>s</w:t>
            </w:r>
          </w:p>
        </w:tc>
        <w:tc>
          <w:tcPr>
            <w:tcW w:w="1475" w:type="dxa"/>
            <w:gridSpan w:val="2"/>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before="22"/>
              <w:ind w:left="109"/>
              <w:rPr>
                <w:rFonts w:asciiTheme="minorHAnsi" w:hAnsiTheme="minorHAnsi" w:cstheme="minorHAnsi"/>
              </w:rPr>
            </w:pPr>
            <w:r w:rsidRPr="00594A1F">
              <w:rPr>
                <w:rFonts w:asciiTheme="minorHAnsi" w:hAnsiTheme="minorHAnsi" w:cstheme="minorHAnsi"/>
                <w:sz w:val="22"/>
                <w:szCs w:val="22"/>
              </w:rPr>
              <w:t>2</w:t>
            </w:r>
            <w:r w:rsidRPr="00594A1F">
              <w:rPr>
                <w:rFonts w:asciiTheme="minorHAnsi" w:hAnsiTheme="minorHAnsi" w:cstheme="minorHAnsi"/>
                <w:spacing w:val="-2"/>
                <w:sz w:val="22"/>
                <w:szCs w:val="22"/>
              </w:rPr>
              <w:t>0</w:t>
            </w:r>
            <w:r w:rsidRPr="00594A1F">
              <w:rPr>
                <w:rFonts w:asciiTheme="minorHAnsi" w:hAnsiTheme="minorHAnsi" w:cstheme="minorHAnsi"/>
                <w:sz w:val="22"/>
                <w:szCs w:val="22"/>
              </w:rPr>
              <w:t>/</w:t>
            </w:r>
          </w:p>
        </w:tc>
        <w:tc>
          <w:tcPr>
            <w:tcW w:w="1349"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before="22"/>
              <w:ind w:left="109"/>
              <w:rPr>
                <w:rFonts w:asciiTheme="minorHAnsi" w:hAnsiTheme="minorHAnsi" w:cstheme="minorHAnsi"/>
              </w:rPr>
            </w:pPr>
            <w:r w:rsidRPr="00594A1F">
              <w:rPr>
                <w:rFonts w:asciiTheme="minorHAnsi" w:hAnsiTheme="minorHAnsi" w:cstheme="minorHAnsi"/>
                <w:sz w:val="22"/>
                <w:szCs w:val="22"/>
              </w:rPr>
              <w:t>2</w:t>
            </w:r>
            <w:r w:rsidRPr="00594A1F">
              <w:rPr>
                <w:rFonts w:asciiTheme="minorHAnsi" w:hAnsiTheme="minorHAnsi" w:cstheme="minorHAnsi"/>
                <w:spacing w:val="-2"/>
                <w:sz w:val="22"/>
                <w:szCs w:val="22"/>
              </w:rPr>
              <w:t>0</w:t>
            </w:r>
            <w:r w:rsidRPr="00594A1F">
              <w:rPr>
                <w:rFonts w:asciiTheme="minorHAnsi" w:hAnsiTheme="minorHAnsi" w:cstheme="minorHAnsi"/>
                <w:sz w:val="22"/>
                <w:szCs w:val="22"/>
              </w:rPr>
              <w:t>/</w:t>
            </w:r>
          </w:p>
        </w:tc>
        <w:tc>
          <w:tcPr>
            <w:tcW w:w="1539"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rPr>
                <w:rFonts w:asciiTheme="minorHAnsi" w:hAnsiTheme="minorHAnsi" w:cstheme="minorHAnsi"/>
              </w:rPr>
            </w:pPr>
          </w:p>
        </w:tc>
        <w:tc>
          <w:tcPr>
            <w:tcW w:w="3086" w:type="dxa"/>
            <w:gridSpan w:val="2"/>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297"/>
        </w:trPr>
        <w:tc>
          <w:tcPr>
            <w:tcW w:w="2842" w:type="dxa"/>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22"/>
              <w:ind w:left="107"/>
              <w:rPr>
                <w:rFonts w:asciiTheme="minorHAnsi" w:hAnsiTheme="minorHAnsi" w:cstheme="minorHAnsi"/>
              </w:rPr>
            </w:pPr>
            <w:r w:rsidRPr="00594A1F">
              <w:rPr>
                <w:rFonts w:asciiTheme="minorHAnsi" w:hAnsiTheme="minorHAnsi" w:cstheme="minorHAnsi"/>
                <w:spacing w:val="-11"/>
                <w:sz w:val="22"/>
                <w:szCs w:val="22"/>
              </w:rPr>
              <w:t>V</w:t>
            </w:r>
            <w:r w:rsidRPr="00594A1F">
              <w:rPr>
                <w:rFonts w:asciiTheme="minorHAnsi" w:hAnsiTheme="minorHAnsi" w:cstheme="minorHAnsi"/>
                <w:spacing w:val="-10"/>
                <w:sz w:val="22"/>
                <w:szCs w:val="22"/>
              </w:rPr>
              <w:t>is</w:t>
            </w:r>
            <w:r w:rsidRPr="00594A1F">
              <w:rPr>
                <w:rFonts w:asciiTheme="minorHAnsi" w:hAnsiTheme="minorHAnsi" w:cstheme="minorHAnsi"/>
                <w:spacing w:val="-13"/>
                <w:sz w:val="22"/>
                <w:szCs w:val="22"/>
              </w:rPr>
              <w:t>i</w:t>
            </w:r>
            <w:r w:rsidRPr="00594A1F">
              <w:rPr>
                <w:rFonts w:asciiTheme="minorHAnsi" w:hAnsiTheme="minorHAnsi" w:cstheme="minorHAnsi"/>
                <w:spacing w:val="-9"/>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19"/>
                <w:sz w:val="22"/>
                <w:szCs w:val="22"/>
              </w:rPr>
              <w:t xml:space="preserve"> </w:t>
            </w:r>
            <w:r w:rsidRPr="00594A1F">
              <w:rPr>
                <w:rFonts w:asciiTheme="minorHAnsi" w:hAnsiTheme="minorHAnsi" w:cstheme="minorHAnsi"/>
                <w:sz w:val="22"/>
                <w:szCs w:val="22"/>
              </w:rPr>
              <w:t>–</w:t>
            </w:r>
            <w:r w:rsidRPr="00594A1F">
              <w:rPr>
                <w:rFonts w:asciiTheme="minorHAnsi" w:hAnsiTheme="minorHAnsi" w:cstheme="minorHAnsi"/>
                <w:spacing w:val="-21"/>
                <w:sz w:val="22"/>
                <w:szCs w:val="22"/>
              </w:rPr>
              <w:t xml:space="preserve"> </w:t>
            </w:r>
            <w:r w:rsidRPr="00594A1F">
              <w:rPr>
                <w:rFonts w:asciiTheme="minorHAnsi" w:hAnsiTheme="minorHAnsi" w:cstheme="minorHAnsi"/>
                <w:spacing w:val="-11"/>
                <w:sz w:val="22"/>
                <w:szCs w:val="22"/>
              </w:rPr>
              <w:t>N</w:t>
            </w:r>
            <w:r w:rsidRPr="00594A1F">
              <w:rPr>
                <w:rFonts w:asciiTheme="minorHAnsi" w:hAnsiTheme="minorHAnsi" w:cstheme="minorHAnsi"/>
                <w:spacing w:val="-12"/>
                <w:sz w:val="22"/>
                <w:szCs w:val="22"/>
              </w:rPr>
              <w:t>e</w:t>
            </w:r>
            <w:r w:rsidRPr="00594A1F">
              <w:rPr>
                <w:rFonts w:asciiTheme="minorHAnsi" w:hAnsiTheme="minorHAnsi" w:cstheme="minorHAnsi"/>
                <w:spacing w:val="-10"/>
                <w:sz w:val="22"/>
                <w:szCs w:val="22"/>
              </w:rPr>
              <w:t>a</w:t>
            </w:r>
            <w:r w:rsidRPr="00594A1F">
              <w:rPr>
                <w:rFonts w:asciiTheme="minorHAnsi" w:hAnsiTheme="minorHAnsi" w:cstheme="minorHAnsi"/>
                <w:sz w:val="22"/>
                <w:szCs w:val="22"/>
              </w:rPr>
              <w:t>r</w:t>
            </w:r>
            <w:r w:rsidRPr="00594A1F">
              <w:rPr>
                <w:rFonts w:asciiTheme="minorHAnsi" w:hAnsiTheme="minorHAnsi" w:cstheme="minorHAnsi"/>
                <w:spacing w:val="-22"/>
                <w:sz w:val="22"/>
                <w:szCs w:val="22"/>
              </w:rPr>
              <w:t xml:space="preserve"> </w:t>
            </w:r>
            <w:r w:rsidRPr="00594A1F">
              <w:rPr>
                <w:rFonts w:asciiTheme="minorHAnsi" w:hAnsiTheme="minorHAnsi" w:cstheme="minorHAnsi"/>
                <w:spacing w:val="-11"/>
                <w:sz w:val="22"/>
                <w:szCs w:val="22"/>
              </w:rPr>
              <w:t>V</w:t>
            </w:r>
            <w:r w:rsidRPr="00594A1F">
              <w:rPr>
                <w:rFonts w:asciiTheme="minorHAnsi" w:hAnsiTheme="minorHAnsi" w:cstheme="minorHAnsi"/>
                <w:spacing w:val="-10"/>
                <w:sz w:val="22"/>
                <w:szCs w:val="22"/>
              </w:rPr>
              <w:t>is</w:t>
            </w:r>
            <w:r w:rsidRPr="00594A1F">
              <w:rPr>
                <w:rFonts w:asciiTheme="minorHAnsi" w:hAnsiTheme="minorHAnsi" w:cstheme="minorHAnsi"/>
                <w:spacing w:val="-13"/>
                <w:sz w:val="22"/>
                <w:szCs w:val="22"/>
              </w:rPr>
              <w:t>i</w:t>
            </w:r>
            <w:r w:rsidRPr="00594A1F">
              <w:rPr>
                <w:rFonts w:asciiTheme="minorHAnsi" w:hAnsiTheme="minorHAnsi" w:cstheme="minorHAnsi"/>
                <w:spacing w:val="-9"/>
                <w:sz w:val="22"/>
                <w:szCs w:val="22"/>
              </w:rPr>
              <w:t>o</w:t>
            </w:r>
            <w:r w:rsidRPr="00594A1F">
              <w:rPr>
                <w:rFonts w:asciiTheme="minorHAnsi" w:hAnsiTheme="minorHAnsi" w:cstheme="minorHAnsi"/>
                <w:sz w:val="22"/>
                <w:szCs w:val="22"/>
              </w:rPr>
              <w:t>n</w:t>
            </w:r>
          </w:p>
        </w:tc>
        <w:tc>
          <w:tcPr>
            <w:tcW w:w="1475" w:type="dxa"/>
            <w:gridSpan w:val="2"/>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before="22"/>
              <w:ind w:left="109"/>
              <w:rPr>
                <w:rFonts w:asciiTheme="minorHAnsi" w:hAnsiTheme="minorHAnsi" w:cstheme="minorHAnsi"/>
              </w:rPr>
            </w:pPr>
            <w:r w:rsidRPr="00594A1F">
              <w:rPr>
                <w:rFonts w:asciiTheme="minorHAnsi" w:hAnsiTheme="minorHAnsi" w:cstheme="minorHAnsi"/>
                <w:sz w:val="22"/>
                <w:szCs w:val="22"/>
              </w:rPr>
              <w:t>2</w:t>
            </w:r>
            <w:r w:rsidRPr="00594A1F">
              <w:rPr>
                <w:rFonts w:asciiTheme="minorHAnsi" w:hAnsiTheme="minorHAnsi" w:cstheme="minorHAnsi"/>
                <w:spacing w:val="-2"/>
                <w:sz w:val="22"/>
                <w:szCs w:val="22"/>
              </w:rPr>
              <w:t>0</w:t>
            </w:r>
            <w:r w:rsidRPr="00594A1F">
              <w:rPr>
                <w:rFonts w:asciiTheme="minorHAnsi" w:hAnsiTheme="minorHAnsi" w:cstheme="minorHAnsi"/>
                <w:sz w:val="22"/>
                <w:szCs w:val="22"/>
              </w:rPr>
              <w:t>/</w:t>
            </w:r>
          </w:p>
        </w:tc>
        <w:tc>
          <w:tcPr>
            <w:tcW w:w="1349"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pStyle w:val="TableParagraph"/>
              <w:kinsoku w:val="0"/>
              <w:overflowPunct w:val="0"/>
              <w:spacing w:before="22"/>
              <w:ind w:left="109"/>
              <w:rPr>
                <w:rFonts w:asciiTheme="minorHAnsi" w:hAnsiTheme="minorHAnsi" w:cstheme="minorHAnsi"/>
              </w:rPr>
            </w:pPr>
            <w:r w:rsidRPr="00594A1F">
              <w:rPr>
                <w:rFonts w:asciiTheme="minorHAnsi" w:hAnsiTheme="minorHAnsi" w:cstheme="minorHAnsi"/>
                <w:sz w:val="22"/>
                <w:szCs w:val="22"/>
              </w:rPr>
              <w:t>2</w:t>
            </w:r>
            <w:r w:rsidRPr="00594A1F">
              <w:rPr>
                <w:rFonts w:asciiTheme="minorHAnsi" w:hAnsiTheme="minorHAnsi" w:cstheme="minorHAnsi"/>
                <w:spacing w:val="-2"/>
                <w:sz w:val="22"/>
                <w:szCs w:val="22"/>
              </w:rPr>
              <w:t>0</w:t>
            </w:r>
            <w:r w:rsidRPr="00594A1F">
              <w:rPr>
                <w:rFonts w:asciiTheme="minorHAnsi" w:hAnsiTheme="minorHAnsi" w:cstheme="minorHAnsi"/>
                <w:sz w:val="22"/>
                <w:szCs w:val="22"/>
              </w:rPr>
              <w:t>/</w:t>
            </w:r>
          </w:p>
        </w:tc>
        <w:tc>
          <w:tcPr>
            <w:tcW w:w="1539"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rPr>
                <w:rFonts w:asciiTheme="minorHAnsi" w:hAnsiTheme="minorHAnsi" w:cstheme="minorHAnsi"/>
              </w:rPr>
            </w:pPr>
          </w:p>
        </w:tc>
        <w:tc>
          <w:tcPr>
            <w:tcW w:w="3086" w:type="dxa"/>
            <w:gridSpan w:val="2"/>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299"/>
        </w:trPr>
        <w:tc>
          <w:tcPr>
            <w:tcW w:w="5666" w:type="dxa"/>
            <w:gridSpan w:val="4"/>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tabs>
                <w:tab w:val="left" w:pos="1436"/>
              </w:tabs>
              <w:kinsoku w:val="0"/>
              <w:overflowPunct w:val="0"/>
              <w:spacing w:line="296" w:lineRule="exact"/>
              <w:ind w:left="107"/>
              <w:rPr>
                <w:rFonts w:asciiTheme="minorHAnsi" w:hAnsiTheme="minorHAnsi" w:cstheme="minorHAnsi"/>
              </w:rPr>
            </w:pPr>
            <w:r w:rsidRPr="00594A1F">
              <w:rPr>
                <w:rFonts w:asciiTheme="minorHAnsi" w:hAnsiTheme="minorHAnsi" w:cstheme="minorHAnsi"/>
                <w:spacing w:val="-11"/>
                <w:sz w:val="22"/>
                <w:szCs w:val="22"/>
              </w:rPr>
              <w:t>V</w:t>
            </w:r>
            <w:r w:rsidRPr="00594A1F">
              <w:rPr>
                <w:rFonts w:asciiTheme="minorHAnsi" w:hAnsiTheme="minorHAnsi" w:cstheme="minorHAnsi"/>
                <w:spacing w:val="-10"/>
                <w:sz w:val="22"/>
                <w:szCs w:val="22"/>
              </w:rPr>
              <w:t>is</w:t>
            </w:r>
            <w:r w:rsidRPr="00594A1F">
              <w:rPr>
                <w:rFonts w:asciiTheme="minorHAnsi" w:hAnsiTheme="minorHAnsi" w:cstheme="minorHAnsi"/>
                <w:spacing w:val="-13"/>
                <w:sz w:val="22"/>
                <w:szCs w:val="22"/>
              </w:rPr>
              <w:t>i</w:t>
            </w:r>
            <w:r w:rsidRPr="00594A1F">
              <w:rPr>
                <w:rFonts w:asciiTheme="minorHAnsi" w:hAnsiTheme="minorHAnsi" w:cstheme="minorHAnsi"/>
                <w:spacing w:val="-9"/>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19"/>
                <w:sz w:val="22"/>
                <w:szCs w:val="22"/>
              </w:rPr>
              <w:t xml:space="preserve"> </w:t>
            </w:r>
            <w:r w:rsidRPr="00594A1F">
              <w:rPr>
                <w:rFonts w:asciiTheme="minorHAnsi" w:hAnsiTheme="minorHAnsi" w:cstheme="minorHAnsi"/>
                <w:sz w:val="22"/>
                <w:szCs w:val="22"/>
              </w:rPr>
              <w:t>–</w:t>
            </w:r>
            <w:r w:rsidRPr="00594A1F">
              <w:rPr>
                <w:rFonts w:asciiTheme="minorHAnsi" w:hAnsiTheme="minorHAnsi" w:cstheme="minorHAnsi"/>
                <w:spacing w:val="-21"/>
                <w:sz w:val="22"/>
                <w:szCs w:val="22"/>
              </w:rPr>
              <w:t xml:space="preserve"> </w:t>
            </w:r>
            <w:r w:rsidRPr="00594A1F">
              <w:rPr>
                <w:rFonts w:asciiTheme="minorHAnsi" w:hAnsiTheme="minorHAnsi" w:cstheme="minorHAnsi"/>
                <w:spacing w:val="-13"/>
                <w:sz w:val="22"/>
                <w:szCs w:val="22"/>
              </w:rPr>
              <w:t>C</w:t>
            </w:r>
            <w:r w:rsidRPr="00594A1F">
              <w:rPr>
                <w:rFonts w:asciiTheme="minorHAnsi" w:hAnsiTheme="minorHAnsi" w:cstheme="minorHAnsi"/>
                <w:spacing w:val="-9"/>
                <w:sz w:val="22"/>
                <w:szCs w:val="22"/>
              </w:rPr>
              <w:t>o</w:t>
            </w:r>
            <w:r w:rsidRPr="00594A1F">
              <w:rPr>
                <w:rFonts w:asciiTheme="minorHAnsi" w:hAnsiTheme="minorHAnsi" w:cstheme="minorHAnsi"/>
                <w:spacing w:val="-13"/>
                <w:sz w:val="22"/>
                <w:szCs w:val="22"/>
              </w:rPr>
              <w:t>l</w:t>
            </w:r>
            <w:r w:rsidRPr="00594A1F">
              <w:rPr>
                <w:rFonts w:asciiTheme="minorHAnsi" w:hAnsiTheme="minorHAnsi" w:cstheme="minorHAnsi"/>
                <w:spacing w:val="-9"/>
                <w:sz w:val="22"/>
                <w:szCs w:val="22"/>
              </w:rPr>
              <w:t>o</w:t>
            </w:r>
            <w:r w:rsidRPr="00594A1F">
              <w:rPr>
                <w:rFonts w:asciiTheme="minorHAnsi" w:hAnsiTheme="minorHAnsi" w:cstheme="minorHAnsi"/>
                <w:sz w:val="22"/>
                <w:szCs w:val="22"/>
              </w:rPr>
              <w:t>r</w:t>
            </w:r>
            <w:r w:rsidRPr="00594A1F">
              <w:rPr>
                <w:rFonts w:asciiTheme="minorHAnsi"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84"/>
                <w:sz w:val="22"/>
                <w:szCs w:val="22"/>
              </w:rPr>
              <w:t xml:space="preserve"> </w:t>
            </w:r>
            <w:r w:rsidRPr="00594A1F">
              <w:rPr>
                <w:rFonts w:asciiTheme="minorHAnsi" w:eastAsia="MS Gothic" w:hAnsiTheme="minorHAnsi" w:cstheme="minorHAnsi"/>
                <w:spacing w:val="-9"/>
                <w:sz w:val="22"/>
                <w:szCs w:val="22"/>
              </w:rPr>
              <w:t>P</w:t>
            </w:r>
            <w:r w:rsidRPr="00594A1F">
              <w:rPr>
                <w:rFonts w:asciiTheme="minorHAnsi" w:eastAsia="MS Gothic" w:hAnsiTheme="minorHAnsi" w:cstheme="minorHAnsi"/>
                <w:spacing w:val="-10"/>
                <w:sz w:val="22"/>
                <w:szCs w:val="22"/>
              </w:rPr>
              <w:t>as</w:t>
            </w:r>
            <w:r w:rsidRPr="00594A1F">
              <w:rPr>
                <w:rFonts w:asciiTheme="minorHAnsi" w:eastAsia="MS Gothic" w:hAnsiTheme="minorHAnsi" w:cstheme="minorHAnsi"/>
                <w:sz w:val="22"/>
                <w:szCs w:val="22"/>
              </w:rPr>
              <w:t>s</w:t>
            </w:r>
            <w:r w:rsidRPr="00594A1F">
              <w:rPr>
                <w:rFonts w:asciiTheme="minorHAnsi" w:eastAsia="MS Gothic" w:hAnsiTheme="minorHAnsi" w:cstheme="minorHAnsi"/>
                <w:spacing w:val="17"/>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41"/>
                <w:sz w:val="22"/>
                <w:szCs w:val="22"/>
              </w:rPr>
              <w:t xml:space="preserve"> </w:t>
            </w:r>
            <w:r w:rsidRPr="00594A1F">
              <w:rPr>
                <w:rFonts w:asciiTheme="minorHAnsi" w:eastAsia="MS Gothic" w:hAnsiTheme="minorHAnsi" w:cstheme="minorHAnsi"/>
                <w:spacing w:val="-13"/>
                <w:sz w:val="22"/>
                <w:szCs w:val="22"/>
              </w:rPr>
              <w:t>F</w:t>
            </w:r>
            <w:r w:rsidRPr="00594A1F">
              <w:rPr>
                <w:rFonts w:asciiTheme="minorHAnsi" w:eastAsia="MS Gothic" w:hAnsiTheme="minorHAnsi" w:cstheme="minorHAnsi"/>
                <w:spacing w:val="-10"/>
                <w:sz w:val="22"/>
                <w:szCs w:val="22"/>
              </w:rPr>
              <w:t>ai</w:t>
            </w:r>
            <w:r w:rsidRPr="00594A1F">
              <w:rPr>
                <w:rFonts w:asciiTheme="minorHAnsi" w:eastAsia="MS Gothic" w:hAnsiTheme="minorHAnsi" w:cstheme="minorHAnsi"/>
                <w:sz w:val="22"/>
                <w:szCs w:val="22"/>
              </w:rPr>
              <w:t>l</w:t>
            </w:r>
          </w:p>
        </w:tc>
        <w:tc>
          <w:tcPr>
            <w:tcW w:w="1539" w:type="dxa"/>
            <w:tcBorders>
              <w:top w:val="single" w:sz="2" w:space="0" w:color="585858"/>
              <w:left w:val="single" w:sz="2" w:space="0" w:color="585858"/>
              <w:bottom w:val="single" w:sz="2" w:space="0" w:color="585858"/>
              <w:right w:val="single" w:sz="2" w:space="0" w:color="585858"/>
            </w:tcBorders>
          </w:tcPr>
          <w:p w:rsidR="00DA23FD" w:rsidRPr="00594A1F" w:rsidRDefault="00DA23FD" w:rsidP="00C279DE">
            <w:pPr>
              <w:rPr>
                <w:rFonts w:asciiTheme="minorHAnsi" w:hAnsiTheme="minorHAnsi" w:cstheme="minorHAnsi"/>
              </w:rPr>
            </w:pPr>
          </w:p>
        </w:tc>
        <w:tc>
          <w:tcPr>
            <w:tcW w:w="3086" w:type="dxa"/>
            <w:gridSpan w:val="2"/>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297"/>
        </w:trPr>
        <w:tc>
          <w:tcPr>
            <w:tcW w:w="2842" w:type="dxa"/>
            <w:tcBorders>
              <w:top w:val="single" w:sz="2" w:space="0" w:color="585858"/>
              <w:left w:val="single" w:sz="6" w:space="0" w:color="000000"/>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before="22"/>
              <w:ind w:left="107"/>
              <w:rPr>
                <w:rFonts w:asciiTheme="minorHAnsi" w:hAnsiTheme="minorHAnsi" w:cstheme="minorHAnsi"/>
              </w:rPr>
            </w:pPr>
            <w:r w:rsidRPr="00594A1F">
              <w:rPr>
                <w:rFonts w:asciiTheme="minorHAnsi" w:hAnsiTheme="minorHAnsi" w:cstheme="minorHAnsi"/>
                <w:b/>
                <w:bCs/>
                <w:sz w:val="22"/>
                <w:szCs w:val="22"/>
              </w:rPr>
              <w:t>H</w:t>
            </w:r>
            <w:r w:rsidRPr="00594A1F">
              <w:rPr>
                <w:rFonts w:asciiTheme="minorHAnsi" w:hAnsiTheme="minorHAnsi" w:cstheme="minorHAnsi"/>
                <w:b/>
                <w:bCs/>
                <w:spacing w:val="-1"/>
                <w:sz w:val="22"/>
                <w:szCs w:val="22"/>
              </w:rPr>
              <w:t>e</w:t>
            </w:r>
            <w:r w:rsidRPr="00594A1F">
              <w:rPr>
                <w:rFonts w:asciiTheme="minorHAnsi" w:hAnsiTheme="minorHAnsi" w:cstheme="minorHAnsi"/>
                <w:b/>
                <w:bCs/>
                <w:spacing w:val="-2"/>
                <w:sz w:val="22"/>
                <w:szCs w:val="22"/>
              </w:rPr>
              <w:t>a</w:t>
            </w:r>
            <w:r w:rsidRPr="00594A1F">
              <w:rPr>
                <w:rFonts w:asciiTheme="minorHAnsi" w:hAnsiTheme="minorHAnsi" w:cstheme="minorHAnsi"/>
                <w:b/>
                <w:bCs/>
                <w:sz w:val="22"/>
                <w:szCs w:val="22"/>
              </w:rPr>
              <w:t>ri</w:t>
            </w:r>
            <w:r w:rsidRPr="00594A1F">
              <w:rPr>
                <w:rFonts w:asciiTheme="minorHAnsi" w:hAnsiTheme="minorHAnsi" w:cstheme="minorHAnsi"/>
                <w:b/>
                <w:bCs/>
                <w:spacing w:val="-1"/>
                <w:sz w:val="22"/>
                <w:szCs w:val="22"/>
              </w:rPr>
              <w:t>n</w:t>
            </w:r>
            <w:r w:rsidRPr="00594A1F">
              <w:rPr>
                <w:rFonts w:asciiTheme="minorHAnsi" w:hAnsiTheme="minorHAnsi" w:cstheme="minorHAnsi"/>
                <w:b/>
                <w:bCs/>
                <w:sz w:val="22"/>
                <w:szCs w:val="22"/>
              </w:rPr>
              <w:t>g</w:t>
            </w:r>
          </w:p>
        </w:tc>
        <w:tc>
          <w:tcPr>
            <w:tcW w:w="1475" w:type="dxa"/>
            <w:gridSpan w:val="2"/>
            <w:tcBorders>
              <w:top w:val="single" w:sz="2" w:space="0" w:color="585858"/>
              <w:left w:val="single" w:sz="2" w:space="0" w:color="585858"/>
              <w:bottom w:val="single" w:sz="2" w:space="0" w:color="585858"/>
              <w:right w:val="single" w:sz="5" w:space="0" w:color="585858"/>
            </w:tcBorders>
            <w:shd w:val="clear" w:color="auto" w:fill="ECECEC"/>
          </w:tcPr>
          <w:p w:rsidR="00DA23FD" w:rsidRPr="00594A1F" w:rsidRDefault="00DA23FD" w:rsidP="00C279DE">
            <w:pPr>
              <w:pStyle w:val="TableParagraph"/>
              <w:kinsoku w:val="0"/>
              <w:overflowPunct w:val="0"/>
              <w:spacing w:before="22"/>
              <w:ind w:left="402"/>
              <w:rPr>
                <w:rFonts w:asciiTheme="minorHAnsi" w:hAnsiTheme="minorHAnsi" w:cstheme="minorHAnsi"/>
              </w:rPr>
            </w:pPr>
            <w:r w:rsidRPr="00594A1F">
              <w:rPr>
                <w:rFonts w:asciiTheme="minorHAnsi" w:hAnsiTheme="minorHAnsi" w:cstheme="minorHAnsi"/>
                <w:b/>
                <w:bCs/>
                <w:sz w:val="22"/>
                <w:szCs w:val="22"/>
              </w:rPr>
              <w:t>R</w:t>
            </w:r>
            <w:r w:rsidRPr="00594A1F">
              <w:rPr>
                <w:rFonts w:asciiTheme="minorHAnsi" w:hAnsiTheme="minorHAnsi" w:cstheme="minorHAnsi"/>
                <w:b/>
                <w:bCs/>
                <w:spacing w:val="1"/>
                <w:sz w:val="22"/>
                <w:szCs w:val="22"/>
              </w:rPr>
              <w:t>i</w:t>
            </w:r>
            <w:r w:rsidRPr="00594A1F">
              <w:rPr>
                <w:rFonts w:asciiTheme="minorHAnsi" w:hAnsiTheme="minorHAnsi" w:cstheme="minorHAnsi"/>
                <w:b/>
                <w:bCs/>
                <w:sz w:val="22"/>
                <w:szCs w:val="22"/>
              </w:rPr>
              <w:t>g</w:t>
            </w:r>
            <w:r w:rsidRPr="00594A1F">
              <w:rPr>
                <w:rFonts w:asciiTheme="minorHAnsi" w:hAnsiTheme="minorHAnsi" w:cstheme="minorHAnsi"/>
                <w:b/>
                <w:bCs/>
                <w:spacing w:val="-1"/>
                <w:sz w:val="22"/>
                <w:szCs w:val="22"/>
              </w:rPr>
              <w:t>h</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 xml:space="preserve"> </w:t>
            </w:r>
            <w:r w:rsidRPr="00594A1F">
              <w:rPr>
                <w:rFonts w:asciiTheme="minorHAnsi" w:hAnsiTheme="minorHAnsi" w:cstheme="minorHAnsi"/>
                <w:spacing w:val="-1"/>
                <w:sz w:val="22"/>
                <w:szCs w:val="22"/>
              </w:rPr>
              <w:t>dB</w:t>
            </w:r>
          </w:p>
        </w:tc>
        <w:tc>
          <w:tcPr>
            <w:tcW w:w="1349" w:type="dxa"/>
            <w:tcBorders>
              <w:top w:val="single" w:sz="2" w:space="0" w:color="585858"/>
              <w:left w:val="single" w:sz="5" w:space="0" w:color="585858"/>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before="22"/>
              <w:ind w:left="368"/>
              <w:rPr>
                <w:rFonts w:asciiTheme="minorHAnsi" w:hAnsiTheme="minorHAnsi" w:cstheme="minorHAnsi"/>
              </w:rPr>
            </w:pPr>
            <w:r w:rsidRPr="00594A1F">
              <w:rPr>
                <w:rFonts w:asciiTheme="minorHAnsi" w:hAnsiTheme="minorHAnsi" w:cstheme="minorHAnsi"/>
                <w:b/>
                <w:bCs/>
                <w:sz w:val="22"/>
                <w:szCs w:val="22"/>
              </w:rPr>
              <w:t xml:space="preserve">Left  </w:t>
            </w:r>
            <w:r w:rsidRPr="00594A1F">
              <w:rPr>
                <w:rFonts w:asciiTheme="minorHAnsi" w:hAnsiTheme="minorHAnsi" w:cstheme="minorHAnsi"/>
                <w:spacing w:val="-1"/>
                <w:sz w:val="22"/>
                <w:szCs w:val="22"/>
              </w:rPr>
              <w:t>dB</w:t>
            </w:r>
          </w:p>
        </w:tc>
        <w:tc>
          <w:tcPr>
            <w:tcW w:w="1539" w:type="dxa"/>
            <w:tcBorders>
              <w:top w:val="single" w:sz="2" w:space="0" w:color="585858"/>
              <w:left w:val="single" w:sz="2" w:space="0" w:color="585858"/>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line="264" w:lineRule="exact"/>
              <w:ind w:left="450"/>
              <w:rPr>
                <w:rFonts w:asciiTheme="minorHAnsi" w:hAnsiTheme="minorHAnsi" w:cstheme="minorHAnsi"/>
              </w:rPr>
            </w:pPr>
            <w:r w:rsidRPr="00594A1F">
              <w:rPr>
                <w:rFonts w:asciiTheme="minorHAnsi" w:hAnsiTheme="minorHAnsi" w:cstheme="minorHAnsi"/>
                <w:b/>
                <w:bCs/>
                <w:sz w:val="22"/>
                <w:szCs w:val="22"/>
              </w:rPr>
              <w:t>Ref</w:t>
            </w:r>
            <w:r w:rsidRPr="00594A1F">
              <w:rPr>
                <w:rFonts w:asciiTheme="minorHAnsi" w:hAnsiTheme="minorHAnsi" w:cstheme="minorHAnsi"/>
                <w:b/>
                <w:bCs/>
                <w:spacing w:val="-2"/>
                <w:sz w:val="22"/>
                <w:szCs w:val="22"/>
              </w:rPr>
              <w:t>e</w:t>
            </w:r>
            <w:r w:rsidRPr="00594A1F">
              <w:rPr>
                <w:rFonts w:asciiTheme="minorHAnsi" w:hAnsiTheme="minorHAnsi" w:cstheme="minorHAnsi"/>
                <w:b/>
                <w:bCs/>
                <w:sz w:val="22"/>
                <w:szCs w:val="22"/>
              </w:rPr>
              <w:t>rr</w:t>
            </w:r>
            <w:r w:rsidRPr="00594A1F">
              <w:rPr>
                <w:rFonts w:asciiTheme="minorHAnsi" w:hAnsiTheme="minorHAnsi" w:cstheme="minorHAnsi"/>
                <w:b/>
                <w:bCs/>
                <w:spacing w:val="-2"/>
                <w:sz w:val="22"/>
                <w:szCs w:val="22"/>
              </w:rPr>
              <w:t>a</w:t>
            </w:r>
            <w:r w:rsidRPr="00594A1F">
              <w:rPr>
                <w:rFonts w:asciiTheme="minorHAnsi" w:hAnsiTheme="minorHAnsi" w:cstheme="minorHAnsi"/>
                <w:b/>
                <w:bCs/>
                <w:sz w:val="22"/>
                <w:szCs w:val="22"/>
              </w:rPr>
              <w:t>l</w:t>
            </w:r>
          </w:p>
        </w:tc>
        <w:tc>
          <w:tcPr>
            <w:tcW w:w="3086" w:type="dxa"/>
            <w:gridSpan w:val="2"/>
            <w:tcBorders>
              <w:top w:val="single" w:sz="2" w:space="0" w:color="585858"/>
              <w:left w:val="single" w:sz="2" w:space="0" w:color="585858"/>
              <w:bottom w:val="single" w:sz="2" w:space="0" w:color="585858"/>
              <w:right w:val="single" w:sz="6" w:space="0" w:color="000000"/>
            </w:tcBorders>
            <w:shd w:val="clear" w:color="auto" w:fill="ECECEC"/>
          </w:tcPr>
          <w:p w:rsidR="00DA23FD" w:rsidRPr="00594A1F" w:rsidRDefault="00DA23FD" w:rsidP="00C279DE">
            <w:pPr>
              <w:rPr>
                <w:rFonts w:asciiTheme="minorHAnsi" w:hAnsiTheme="minorHAnsi" w:cstheme="minorHAnsi"/>
              </w:rPr>
            </w:pPr>
          </w:p>
        </w:tc>
      </w:tr>
      <w:tr w:rsidR="00DA23FD" w:rsidRPr="00594A1F" w:rsidTr="00DA23FD">
        <w:trPr>
          <w:trHeight w:hRule="exact" w:val="297"/>
        </w:trPr>
        <w:tc>
          <w:tcPr>
            <w:tcW w:w="2842" w:type="dxa"/>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22"/>
              <w:ind w:left="107"/>
              <w:rPr>
                <w:rFonts w:asciiTheme="minorHAnsi" w:hAnsiTheme="minorHAnsi" w:cstheme="minorHAnsi"/>
              </w:rPr>
            </w:pPr>
            <w:r w:rsidRPr="00594A1F">
              <w:rPr>
                <w:rFonts w:asciiTheme="minorHAnsi" w:hAnsiTheme="minorHAnsi" w:cstheme="minorHAnsi"/>
                <w:spacing w:val="-9"/>
                <w:sz w:val="22"/>
                <w:szCs w:val="22"/>
              </w:rPr>
              <w:t>P</w:t>
            </w:r>
            <w:r w:rsidRPr="00594A1F">
              <w:rPr>
                <w:rFonts w:asciiTheme="minorHAnsi" w:hAnsiTheme="minorHAnsi" w:cstheme="minorHAnsi"/>
                <w:spacing w:val="-11"/>
                <w:sz w:val="22"/>
                <w:szCs w:val="22"/>
              </w:rPr>
              <w:t>u</w:t>
            </w:r>
            <w:r w:rsidRPr="00594A1F">
              <w:rPr>
                <w:rFonts w:asciiTheme="minorHAnsi" w:hAnsiTheme="minorHAnsi" w:cstheme="minorHAnsi"/>
                <w:spacing w:val="-13"/>
                <w:sz w:val="22"/>
                <w:szCs w:val="22"/>
              </w:rPr>
              <w:t>r</w:t>
            </w:r>
            <w:r w:rsidRPr="00594A1F">
              <w:rPr>
                <w:rFonts w:asciiTheme="minorHAnsi" w:hAnsiTheme="minorHAnsi" w:cstheme="minorHAnsi"/>
                <w:sz w:val="22"/>
                <w:szCs w:val="22"/>
              </w:rPr>
              <w:t>e</w:t>
            </w:r>
            <w:r w:rsidRPr="00594A1F">
              <w:rPr>
                <w:rFonts w:asciiTheme="minorHAnsi" w:hAnsiTheme="minorHAnsi" w:cstheme="minorHAnsi"/>
                <w:spacing w:val="-21"/>
                <w:sz w:val="22"/>
                <w:szCs w:val="22"/>
              </w:rPr>
              <w:t xml:space="preserve"> </w:t>
            </w:r>
            <w:r w:rsidRPr="00594A1F">
              <w:rPr>
                <w:rFonts w:asciiTheme="minorHAnsi" w:hAnsiTheme="minorHAnsi" w:cstheme="minorHAnsi"/>
                <w:spacing w:val="-10"/>
                <w:sz w:val="22"/>
                <w:szCs w:val="22"/>
              </w:rPr>
              <w:t>T</w:t>
            </w:r>
            <w:r w:rsidRPr="00594A1F">
              <w:rPr>
                <w:rFonts w:asciiTheme="minorHAnsi" w:hAnsiTheme="minorHAnsi" w:cstheme="minorHAnsi"/>
                <w:spacing w:val="-9"/>
                <w:sz w:val="22"/>
                <w:szCs w:val="22"/>
              </w:rPr>
              <w:t>o</w:t>
            </w:r>
            <w:r w:rsidRPr="00594A1F">
              <w:rPr>
                <w:rFonts w:asciiTheme="minorHAnsi" w:hAnsiTheme="minorHAnsi" w:cstheme="minorHAnsi"/>
                <w:spacing w:val="-13"/>
                <w:sz w:val="22"/>
                <w:szCs w:val="22"/>
              </w:rPr>
              <w:t>n</w:t>
            </w:r>
            <w:r w:rsidRPr="00594A1F">
              <w:rPr>
                <w:rFonts w:asciiTheme="minorHAnsi" w:hAnsiTheme="minorHAnsi" w:cstheme="minorHAnsi"/>
                <w:sz w:val="22"/>
                <w:szCs w:val="22"/>
              </w:rPr>
              <w:t>e</w:t>
            </w:r>
            <w:r w:rsidRPr="00594A1F">
              <w:rPr>
                <w:rFonts w:asciiTheme="minorHAnsi" w:hAnsiTheme="minorHAnsi" w:cstheme="minorHAnsi"/>
                <w:spacing w:val="-18"/>
                <w:sz w:val="22"/>
                <w:szCs w:val="22"/>
              </w:rPr>
              <w:t xml:space="preserve"> </w:t>
            </w:r>
            <w:r w:rsidRPr="00594A1F">
              <w:rPr>
                <w:rFonts w:asciiTheme="minorHAnsi" w:hAnsiTheme="minorHAnsi" w:cstheme="minorHAnsi"/>
                <w:spacing w:val="-13"/>
                <w:sz w:val="22"/>
                <w:szCs w:val="22"/>
              </w:rPr>
              <w:t>S</w:t>
            </w:r>
            <w:r w:rsidRPr="00594A1F">
              <w:rPr>
                <w:rFonts w:asciiTheme="minorHAnsi" w:hAnsiTheme="minorHAnsi" w:cstheme="minorHAnsi"/>
                <w:spacing w:val="-10"/>
                <w:sz w:val="22"/>
                <w:szCs w:val="22"/>
              </w:rPr>
              <w:t>c</w:t>
            </w:r>
            <w:r w:rsidRPr="00594A1F">
              <w:rPr>
                <w:rFonts w:asciiTheme="minorHAnsi" w:hAnsiTheme="minorHAnsi" w:cstheme="minorHAnsi"/>
                <w:spacing w:val="-13"/>
                <w:sz w:val="22"/>
                <w:szCs w:val="22"/>
              </w:rPr>
              <w:t>r</w:t>
            </w:r>
            <w:r w:rsidRPr="00594A1F">
              <w:rPr>
                <w:rFonts w:asciiTheme="minorHAnsi" w:hAnsiTheme="minorHAnsi" w:cstheme="minorHAnsi"/>
                <w:spacing w:val="-9"/>
                <w:sz w:val="22"/>
                <w:szCs w:val="22"/>
              </w:rPr>
              <w:t>ee</w:t>
            </w:r>
            <w:r w:rsidRPr="00594A1F">
              <w:rPr>
                <w:rFonts w:asciiTheme="minorHAnsi" w:hAnsiTheme="minorHAnsi" w:cstheme="minorHAnsi"/>
                <w:spacing w:val="-11"/>
                <w:sz w:val="22"/>
                <w:szCs w:val="22"/>
              </w:rPr>
              <w:t>n</w:t>
            </w:r>
            <w:r w:rsidRPr="00594A1F">
              <w:rPr>
                <w:rFonts w:asciiTheme="minorHAnsi" w:hAnsiTheme="minorHAnsi" w:cstheme="minorHAnsi"/>
                <w:spacing w:val="-10"/>
                <w:sz w:val="22"/>
                <w:szCs w:val="22"/>
              </w:rPr>
              <w:t>i</w:t>
            </w:r>
            <w:r w:rsidRPr="00594A1F">
              <w:rPr>
                <w:rFonts w:asciiTheme="minorHAnsi" w:hAnsiTheme="minorHAnsi" w:cstheme="minorHAnsi"/>
                <w:spacing w:val="-11"/>
                <w:sz w:val="22"/>
                <w:szCs w:val="22"/>
              </w:rPr>
              <w:t>n</w:t>
            </w:r>
            <w:r w:rsidRPr="00594A1F">
              <w:rPr>
                <w:rFonts w:asciiTheme="minorHAnsi" w:hAnsiTheme="minorHAnsi" w:cstheme="minorHAnsi"/>
                <w:sz w:val="22"/>
                <w:szCs w:val="22"/>
              </w:rPr>
              <w:t>g</w:t>
            </w:r>
          </w:p>
        </w:tc>
        <w:tc>
          <w:tcPr>
            <w:tcW w:w="1475" w:type="dxa"/>
            <w:gridSpan w:val="2"/>
            <w:tcBorders>
              <w:top w:val="single" w:sz="2" w:space="0" w:color="585858"/>
              <w:left w:val="single" w:sz="2" w:space="0" w:color="585858"/>
              <w:bottom w:val="single" w:sz="2" w:space="0" w:color="585858"/>
              <w:right w:val="single" w:sz="5" w:space="0" w:color="585858"/>
            </w:tcBorders>
          </w:tcPr>
          <w:p w:rsidR="00DA23FD" w:rsidRPr="00594A1F" w:rsidRDefault="00DA23FD" w:rsidP="00C279DE">
            <w:pPr>
              <w:rPr>
                <w:rFonts w:asciiTheme="minorHAnsi" w:hAnsiTheme="minorHAnsi" w:cstheme="minorHAnsi"/>
              </w:rPr>
            </w:pPr>
          </w:p>
        </w:tc>
        <w:tc>
          <w:tcPr>
            <w:tcW w:w="1349" w:type="dxa"/>
            <w:tcBorders>
              <w:top w:val="single" w:sz="2" w:space="0" w:color="585858"/>
              <w:left w:val="single" w:sz="5" w:space="0" w:color="585858"/>
              <w:bottom w:val="single" w:sz="2" w:space="0" w:color="585858"/>
              <w:right w:val="single" w:sz="2" w:space="0" w:color="585858"/>
            </w:tcBorders>
          </w:tcPr>
          <w:p w:rsidR="00DA23FD" w:rsidRPr="00594A1F" w:rsidRDefault="00DA23FD" w:rsidP="00C279DE">
            <w:pPr>
              <w:rPr>
                <w:rFonts w:asciiTheme="minorHAnsi" w:hAnsiTheme="minorHAnsi" w:cstheme="minorHAnsi"/>
              </w:rPr>
            </w:pPr>
          </w:p>
        </w:tc>
        <w:tc>
          <w:tcPr>
            <w:tcW w:w="1539" w:type="dxa"/>
            <w:tcBorders>
              <w:top w:val="single" w:sz="2" w:space="0" w:color="585858"/>
              <w:left w:val="single" w:sz="2" w:space="0" w:color="585858"/>
              <w:bottom w:val="single" w:sz="2" w:space="0" w:color="585858"/>
              <w:right w:val="single" w:sz="2" w:space="0" w:color="585858"/>
            </w:tcBorders>
          </w:tcPr>
          <w:p w:rsidR="00DA23FD" w:rsidRPr="00594A1F" w:rsidRDefault="00DA23FD" w:rsidP="00AB3AF9">
            <w:pPr>
              <w:pStyle w:val="ListParagraph"/>
              <w:widowControl w:val="0"/>
              <w:numPr>
                <w:ilvl w:val="0"/>
                <w:numId w:val="79"/>
              </w:numPr>
              <w:tabs>
                <w:tab w:val="left" w:pos="476"/>
              </w:tabs>
              <w:kinsoku w:val="0"/>
              <w:overflowPunct w:val="0"/>
              <w:autoSpaceDE w:val="0"/>
              <w:autoSpaceDN w:val="0"/>
              <w:adjustRightInd w:val="0"/>
              <w:spacing w:line="279" w:lineRule="exact"/>
              <w:ind w:left="360"/>
              <w:rPr>
                <w:rFonts w:asciiTheme="minorHAnsi" w:hAnsiTheme="minorHAnsi" w:cstheme="minorHAnsi"/>
              </w:rPr>
            </w:pPr>
            <w:r w:rsidRPr="00594A1F">
              <w:rPr>
                <w:rFonts w:asciiTheme="minorHAnsi" w:hAnsiTheme="minorHAnsi" w:cstheme="minorHAnsi"/>
                <w:spacing w:val="-5"/>
                <w:sz w:val="22"/>
                <w:szCs w:val="22"/>
              </w:rPr>
              <w:t>Ye</w:t>
            </w:r>
            <w:r w:rsidRPr="00594A1F">
              <w:rPr>
                <w:rFonts w:asciiTheme="minorHAnsi" w:hAnsiTheme="minorHAnsi" w:cstheme="minorHAnsi"/>
                <w:sz w:val="22"/>
                <w:szCs w:val="22"/>
              </w:rPr>
              <w:t xml:space="preserve">s </w:t>
            </w:r>
            <w:r w:rsidRPr="00594A1F">
              <w:rPr>
                <w:rFonts w:asciiTheme="minorHAnsi" w:hAnsiTheme="minorHAnsi" w:cstheme="minorHAnsi"/>
                <w:spacing w:val="32"/>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70"/>
                <w:sz w:val="22"/>
                <w:szCs w:val="22"/>
              </w:rPr>
              <w:t xml:space="preserve"> </w:t>
            </w:r>
            <w:r w:rsidRPr="00594A1F">
              <w:rPr>
                <w:rFonts w:asciiTheme="minorHAnsi" w:eastAsia="MS Gothic" w:hAnsiTheme="minorHAnsi" w:cstheme="minorHAnsi"/>
                <w:spacing w:val="-6"/>
                <w:sz w:val="22"/>
                <w:szCs w:val="22"/>
              </w:rPr>
              <w:t>No</w:t>
            </w:r>
          </w:p>
        </w:tc>
        <w:tc>
          <w:tcPr>
            <w:tcW w:w="3086" w:type="dxa"/>
            <w:gridSpan w:val="2"/>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297"/>
        </w:trPr>
        <w:tc>
          <w:tcPr>
            <w:tcW w:w="2842" w:type="dxa"/>
            <w:tcBorders>
              <w:top w:val="single" w:sz="2" w:space="0" w:color="585858"/>
              <w:left w:val="single" w:sz="6" w:space="0" w:color="000000"/>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before="22"/>
              <w:ind w:left="107"/>
              <w:rPr>
                <w:rFonts w:asciiTheme="minorHAnsi" w:hAnsiTheme="minorHAnsi" w:cstheme="minorHAnsi"/>
              </w:rPr>
            </w:pPr>
            <w:r w:rsidRPr="00594A1F">
              <w:rPr>
                <w:rFonts w:asciiTheme="minorHAnsi" w:hAnsiTheme="minorHAnsi" w:cstheme="minorHAnsi"/>
                <w:b/>
                <w:bCs/>
                <w:spacing w:val="3"/>
                <w:sz w:val="22"/>
                <w:szCs w:val="22"/>
              </w:rPr>
              <w:t>S</w:t>
            </w:r>
            <w:r w:rsidRPr="00594A1F">
              <w:rPr>
                <w:rFonts w:asciiTheme="minorHAnsi" w:hAnsiTheme="minorHAnsi" w:cstheme="minorHAnsi"/>
                <w:b/>
                <w:bCs/>
                <w:spacing w:val="5"/>
                <w:sz w:val="22"/>
                <w:szCs w:val="22"/>
              </w:rPr>
              <w:t>c</w:t>
            </w:r>
            <w:r w:rsidRPr="00594A1F">
              <w:rPr>
                <w:rFonts w:asciiTheme="minorHAnsi" w:hAnsiTheme="minorHAnsi" w:cstheme="minorHAnsi"/>
                <w:b/>
                <w:bCs/>
                <w:sz w:val="22"/>
                <w:szCs w:val="22"/>
              </w:rPr>
              <w:t>o</w:t>
            </w:r>
            <w:r w:rsidRPr="00594A1F">
              <w:rPr>
                <w:rFonts w:asciiTheme="minorHAnsi" w:hAnsiTheme="minorHAnsi" w:cstheme="minorHAnsi"/>
                <w:b/>
                <w:bCs/>
                <w:spacing w:val="3"/>
                <w:sz w:val="22"/>
                <w:szCs w:val="22"/>
              </w:rPr>
              <w:t>l</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3"/>
                <w:sz w:val="22"/>
                <w:szCs w:val="22"/>
              </w:rPr>
              <w:t>o</w:t>
            </w:r>
            <w:r w:rsidRPr="00594A1F">
              <w:rPr>
                <w:rFonts w:asciiTheme="minorHAnsi" w:hAnsiTheme="minorHAnsi" w:cstheme="minorHAnsi"/>
                <w:b/>
                <w:bCs/>
                <w:spacing w:val="2"/>
                <w:sz w:val="22"/>
                <w:szCs w:val="22"/>
              </w:rPr>
              <w:t>s</w:t>
            </w:r>
            <w:r w:rsidRPr="00594A1F">
              <w:rPr>
                <w:rFonts w:asciiTheme="minorHAnsi" w:hAnsiTheme="minorHAnsi" w:cstheme="minorHAnsi"/>
                <w:b/>
                <w:bCs/>
                <w:spacing w:val="3"/>
                <w:sz w:val="22"/>
                <w:szCs w:val="22"/>
              </w:rPr>
              <w:t>i</w:t>
            </w:r>
            <w:r w:rsidRPr="00594A1F">
              <w:rPr>
                <w:rFonts w:asciiTheme="minorHAnsi" w:hAnsiTheme="minorHAnsi" w:cstheme="minorHAnsi"/>
                <w:b/>
                <w:bCs/>
                <w:sz w:val="22"/>
                <w:szCs w:val="22"/>
              </w:rPr>
              <w:t xml:space="preserve">s  </w:t>
            </w:r>
            <w:r w:rsidRPr="00594A1F">
              <w:rPr>
                <w:rFonts w:asciiTheme="minorHAnsi" w:hAnsiTheme="minorHAnsi" w:cstheme="minorHAnsi"/>
                <w:b/>
                <w:bCs/>
                <w:spacing w:val="17"/>
                <w:sz w:val="22"/>
                <w:szCs w:val="22"/>
              </w:rPr>
              <w:t xml:space="preserve"> </w:t>
            </w:r>
            <w:r w:rsidRPr="00594A1F">
              <w:rPr>
                <w:rFonts w:asciiTheme="minorHAnsi" w:hAnsiTheme="minorHAnsi" w:cstheme="minorHAnsi"/>
                <w:spacing w:val="-6"/>
                <w:sz w:val="18"/>
                <w:szCs w:val="18"/>
              </w:rPr>
              <w:t>R</w:t>
            </w:r>
            <w:r w:rsidRPr="00594A1F">
              <w:rPr>
                <w:rFonts w:asciiTheme="minorHAnsi" w:hAnsiTheme="minorHAnsi" w:cstheme="minorHAnsi"/>
                <w:spacing w:val="-7"/>
                <w:sz w:val="18"/>
                <w:szCs w:val="18"/>
              </w:rPr>
              <w:t>e</w:t>
            </w:r>
            <w:r w:rsidRPr="00594A1F">
              <w:rPr>
                <w:rFonts w:asciiTheme="minorHAnsi" w:hAnsiTheme="minorHAnsi" w:cstheme="minorHAnsi"/>
                <w:spacing w:val="-6"/>
                <w:sz w:val="18"/>
                <w:szCs w:val="18"/>
              </w:rPr>
              <w:t>q</w:t>
            </w:r>
            <w:r w:rsidRPr="00594A1F">
              <w:rPr>
                <w:rFonts w:asciiTheme="minorHAnsi" w:hAnsiTheme="minorHAnsi" w:cstheme="minorHAnsi"/>
                <w:spacing w:val="-4"/>
                <w:sz w:val="18"/>
                <w:szCs w:val="18"/>
              </w:rPr>
              <w:t>u</w:t>
            </w:r>
            <w:r w:rsidRPr="00594A1F">
              <w:rPr>
                <w:rFonts w:asciiTheme="minorHAnsi" w:hAnsiTheme="minorHAnsi" w:cstheme="minorHAnsi"/>
                <w:spacing w:val="-6"/>
                <w:sz w:val="18"/>
                <w:szCs w:val="18"/>
              </w:rPr>
              <w:t>i</w:t>
            </w:r>
            <w:r w:rsidRPr="00594A1F">
              <w:rPr>
                <w:rFonts w:asciiTheme="minorHAnsi" w:hAnsiTheme="minorHAnsi" w:cstheme="minorHAnsi"/>
                <w:spacing w:val="-3"/>
                <w:sz w:val="18"/>
                <w:szCs w:val="18"/>
              </w:rPr>
              <w:t>r</w:t>
            </w:r>
            <w:r w:rsidRPr="00594A1F">
              <w:rPr>
                <w:rFonts w:asciiTheme="minorHAnsi" w:hAnsiTheme="minorHAnsi" w:cstheme="minorHAnsi"/>
                <w:spacing w:val="-5"/>
                <w:sz w:val="18"/>
                <w:szCs w:val="18"/>
              </w:rPr>
              <w:t>e</w:t>
            </w:r>
            <w:r w:rsidRPr="00594A1F">
              <w:rPr>
                <w:rFonts w:asciiTheme="minorHAnsi" w:hAnsiTheme="minorHAnsi" w:cstheme="minorHAnsi"/>
                <w:sz w:val="18"/>
                <w:szCs w:val="18"/>
              </w:rPr>
              <w:t>d</w:t>
            </w:r>
            <w:r w:rsidRPr="00594A1F">
              <w:rPr>
                <w:rFonts w:asciiTheme="minorHAnsi" w:hAnsiTheme="minorHAnsi" w:cstheme="minorHAnsi"/>
                <w:spacing w:val="-12"/>
                <w:sz w:val="18"/>
                <w:szCs w:val="18"/>
              </w:rPr>
              <w:t xml:space="preserve"> </w:t>
            </w:r>
            <w:r w:rsidRPr="00594A1F">
              <w:rPr>
                <w:rFonts w:asciiTheme="minorHAnsi" w:hAnsiTheme="minorHAnsi" w:cstheme="minorHAnsi"/>
                <w:spacing w:val="-5"/>
                <w:sz w:val="18"/>
                <w:szCs w:val="18"/>
              </w:rPr>
              <w:t>f</w:t>
            </w:r>
            <w:r w:rsidRPr="00594A1F">
              <w:rPr>
                <w:rFonts w:asciiTheme="minorHAnsi" w:hAnsiTheme="minorHAnsi" w:cstheme="minorHAnsi"/>
                <w:spacing w:val="-2"/>
                <w:sz w:val="18"/>
                <w:szCs w:val="18"/>
              </w:rPr>
              <w:t>o</w:t>
            </w:r>
            <w:r w:rsidRPr="00594A1F">
              <w:rPr>
                <w:rFonts w:asciiTheme="minorHAnsi" w:hAnsiTheme="minorHAnsi" w:cstheme="minorHAnsi"/>
                <w:sz w:val="18"/>
                <w:szCs w:val="18"/>
              </w:rPr>
              <w:t>r</w:t>
            </w:r>
            <w:r w:rsidRPr="00594A1F">
              <w:rPr>
                <w:rFonts w:asciiTheme="minorHAnsi" w:hAnsiTheme="minorHAnsi" w:cstheme="minorHAnsi"/>
                <w:spacing w:val="-8"/>
                <w:sz w:val="18"/>
                <w:szCs w:val="18"/>
              </w:rPr>
              <w:t xml:space="preserve"> </w:t>
            </w:r>
            <w:r w:rsidRPr="00594A1F">
              <w:rPr>
                <w:rFonts w:asciiTheme="minorHAnsi" w:hAnsiTheme="minorHAnsi" w:cstheme="minorHAnsi"/>
                <w:spacing w:val="-6"/>
                <w:sz w:val="18"/>
                <w:szCs w:val="18"/>
              </w:rPr>
              <w:t>b</w:t>
            </w:r>
            <w:r w:rsidRPr="00594A1F">
              <w:rPr>
                <w:rFonts w:asciiTheme="minorHAnsi" w:hAnsiTheme="minorHAnsi" w:cstheme="minorHAnsi"/>
                <w:spacing w:val="-4"/>
                <w:sz w:val="18"/>
                <w:szCs w:val="18"/>
              </w:rPr>
              <w:t>o</w:t>
            </w:r>
            <w:r w:rsidRPr="00594A1F">
              <w:rPr>
                <w:rFonts w:asciiTheme="minorHAnsi" w:hAnsiTheme="minorHAnsi" w:cstheme="minorHAnsi"/>
                <w:spacing w:val="-6"/>
                <w:sz w:val="18"/>
                <w:szCs w:val="18"/>
              </w:rPr>
              <w:t>y</w:t>
            </w:r>
            <w:r w:rsidRPr="00594A1F">
              <w:rPr>
                <w:rFonts w:asciiTheme="minorHAnsi" w:hAnsiTheme="minorHAnsi" w:cstheme="minorHAnsi"/>
                <w:sz w:val="18"/>
                <w:szCs w:val="18"/>
              </w:rPr>
              <w:t>s</w:t>
            </w:r>
            <w:r w:rsidRPr="00594A1F">
              <w:rPr>
                <w:rFonts w:asciiTheme="minorHAnsi" w:hAnsiTheme="minorHAnsi" w:cstheme="minorHAnsi"/>
                <w:spacing w:val="-8"/>
                <w:sz w:val="18"/>
                <w:szCs w:val="18"/>
              </w:rPr>
              <w:t xml:space="preserve"> </w:t>
            </w:r>
            <w:r w:rsidRPr="00594A1F">
              <w:rPr>
                <w:rFonts w:asciiTheme="minorHAnsi" w:hAnsiTheme="minorHAnsi" w:cstheme="minorHAnsi"/>
                <w:spacing w:val="-5"/>
                <w:sz w:val="18"/>
                <w:szCs w:val="18"/>
              </w:rPr>
              <w:t>g</w:t>
            </w:r>
            <w:r w:rsidRPr="00594A1F">
              <w:rPr>
                <w:rFonts w:asciiTheme="minorHAnsi" w:hAnsiTheme="minorHAnsi" w:cstheme="minorHAnsi"/>
                <w:spacing w:val="-3"/>
                <w:sz w:val="18"/>
                <w:szCs w:val="18"/>
              </w:rPr>
              <w:t>r</w:t>
            </w:r>
            <w:r w:rsidRPr="00594A1F">
              <w:rPr>
                <w:rFonts w:asciiTheme="minorHAnsi" w:hAnsiTheme="minorHAnsi" w:cstheme="minorHAnsi"/>
                <w:spacing w:val="-5"/>
                <w:sz w:val="18"/>
                <w:szCs w:val="18"/>
              </w:rPr>
              <w:t>a</w:t>
            </w:r>
            <w:r w:rsidRPr="00594A1F">
              <w:rPr>
                <w:rFonts w:asciiTheme="minorHAnsi" w:hAnsiTheme="minorHAnsi" w:cstheme="minorHAnsi"/>
                <w:spacing w:val="-4"/>
                <w:sz w:val="18"/>
                <w:szCs w:val="18"/>
              </w:rPr>
              <w:t>d</w:t>
            </w:r>
            <w:r w:rsidRPr="00594A1F">
              <w:rPr>
                <w:rFonts w:asciiTheme="minorHAnsi" w:hAnsiTheme="minorHAnsi" w:cstheme="minorHAnsi"/>
                <w:sz w:val="18"/>
                <w:szCs w:val="18"/>
              </w:rPr>
              <w:t>e</w:t>
            </w:r>
            <w:r w:rsidRPr="00594A1F">
              <w:rPr>
                <w:rFonts w:asciiTheme="minorHAnsi" w:hAnsiTheme="minorHAnsi" w:cstheme="minorHAnsi"/>
                <w:spacing w:val="-12"/>
                <w:sz w:val="18"/>
                <w:szCs w:val="18"/>
              </w:rPr>
              <w:t xml:space="preserve"> </w:t>
            </w:r>
            <w:r w:rsidRPr="00594A1F">
              <w:rPr>
                <w:rFonts w:asciiTheme="minorHAnsi" w:hAnsiTheme="minorHAnsi" w:cstheme="minorHAnsi"/>
                <w:sz w:val="18"/>
                <w:szCs w:val="18"/>
              </w:rPr>
              <w:t>9</w:t>
            </w:r>
          </w:p>
        </w:tc>
        <w:tc>
          <w:tcPr>
            <w:tcW w:w="1475" w:type="dxa"/>
            <w:gridSpan w:val="2"/>
            <w:tcBorders>
              <w:top w:val="single" w:sz="2" w:space="0" w:color="585858"/>
              <w:left w:val="single" w:sz="2" w:space="0" w:color="585858"/>
              <w:bottom w:val="single" w:sz="2" w:space="0" w:color="585858"/>
              <w:right w:val="single" w:sz="5" w:space="0" w:color="585858"/>
            </w:tcBorders>
            <w:shd w:val="clear" w:color="auto" w:fill="ECECEC"/>
          </w:tcPr>
          <w:p w:rsidR="00DA23FD" w:rsidRPr="00594A1F" w:rsidRDefault="00DA23FD" w:rsidP="00C279DE">
            <w:pPr>
              <w:pStyle w:val="TableParagraph"/>
              <w:kinsoku w:val="0"/>
              <w:overflowPunct w:val="0"/>
              <w:spacing w:before="22"/>
              <w:ind w:left="359"/>
              <w:rPr>
                <w:rFonts w:asciiTheme="minorHAnsi" w:hAnsiTheme="minorHAnsi" w:cstheme="minorHAnsi"/>
              </w:rPr>
            </w:pPr>
            <w:r w:rsidRPr="00594A1F">
              <w:rPr>
                <w:rFonts w:asciiTheme="minorHAnsi" w:hAnsiTheme="minorHAnsi" w:cstheme="minorHAnsi"/>
                <w:b/>
                <w:bCs/>
                <w:spacing w:val="5"/>
                <w:sz w:val="22"/>
                <w:szCs w:val="22"/>
              </w:rPr>
              <w:t>N</w:t>
            </w:r>
            <w:r w:rsidRPr="00594A1F">
              <w:rPr>
                <w:rFonts w:asciiTheme="minorHAnsi" w:hAnsiTheme="minorHAnsi" w:cstheme="minorHAnsi"/>
                <w:b/>
                <w:bCs/>
                <w:spacing w:val="1"/>
                <w:sz w:val="22"/>
                <w:szCs w:val="22"/>
              </w:rPr>
              <w:t>e</w:t>
            </w:r>
            <w:r w:rsidRPr="00594A1F">
              <w:rPr>
                <w:rFonts w:asciiTheme="minorHAnsi" w:hAnsiTheme="minorHAnsi" w:cstheme="minorHAnsi"/>
                <w:b/>
                <w:bCs/>
                <w:spacing w:val="5"/>
                <w:sz w:val="22"/>
                <w:szCs w:val="22"/>
              </w:rPr>
              <w:t>g</w:t>
            </w:r>
            <w:r w:rsidRPr="00594A1F">
              <w:rPr>
                <w:rFonts w:asciiTheme="minorHAnsi" w:hAnsiTheme="minorHAnsi" w:cstheme="minorHAnsi"/>
                <w:b/>
                <w:bCs/>
                <w:spacing w:val="1"/>
                <w:sz w:val="22"/>
                <w:szCs w:val="22"/>
              </w:rPr>
              <w:t>a</w:t>
            </w:r>
            <w:r w:rsidRPr="00594A1F">
              <w:rPr>
                <w:rFonts w:asciiTheme="minorHAnsi" w:hAnsiTheme="minorHAnsi" w:cstheme="minorHAnsi"/>
                <w:b/>
                <w:bCs/>
                <w:spacing w:val="4"/>
                <w:sz w:val="22"/>
                <w:szCs w:val="22"/>
              </w:rPr>
              <w:t>t</w:t>
            </w:r>
            <w:r w:rsidRPr="00594A1F">
              <w:rPr>
                <w:rFonts w:asciiTheme="minorHAnsi" w:hAnsiTheme="minorHAnsi" w:cstheme="minorHAnsi"/>
                <w:b/>
                <w:bCs/>
                <w:spacing w:val="3"/>
                <w:sz w:val="22"/>
                <w:szCs w:val="22"/>
              </w:rPr>
              <w:t>iv</w:t>
            </w:r>
            <w:r w:rsidRPr="00594A1F">
              <w:rPr>
                <w:rFonts w:asciiTheme="minorHAnsi" w:hAnsiTheme="minorHAnsi" w:cstheme="minorHAnsi"/>
                <w:b/>
                <w:bCs/>
                <w:sz w:val="22"/>
                <w:szCs w:val="22"/>
              </w:rPr>
              <w:t>e</w:t>
            </w:r>
          </w:p>
        </w:tc>
        <w:tc>
          <w:tcPr>
            <w:tcW w:w="1349" w:type="dxa"/>
            <w:tcBorders>
              <w:top w:val="single" w:sz="2" w:space="0" w:color="585858"/>
              <w:left w:val="single" w:sz="5" w:space="0" w:color="585858"/>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before="22"/>
              <w:ind w:left="332"/>
              <w:rPr>
                <w:rFonts w:asciiTheme="minorHAnsi" w:hAnsiTheme="minorHAnsi" w:cstheme="minorHAnsi"/>
              </w:rPr>
            </w:pPr>
            <w:r w:rsidRPr="00594A1F">
              <w:rPr>
                <w:rFonts w:asciiTheme="minorHAnsi" w:hAnsiTheme="minorHAnsi" w:cstheme="minorHAnsi"/>
                <w:b/>
                <w:bCs/>
                <w:spacing w:val="4"/>
                <w:sz w:val="22"/>
                <w:szCs w:val="22"/>
              </w:rPr>
              <w:t>P</w:t>
            </w:r>
            <w:r w:rsidRPr="00594A1F">
              <w:rPr>
                <w:rFonts w:asciiTheme="minorHAnsi" w:hAnsiTheme="minorHAnsi" w:cstheme="minorHAnsi"/>
                <w:b/>
                <w:bCs/>
                <w:spacing w:val="3"/>
                <w:sz w:val="22"/>
                <w:szCs w:val="22"/>
              </w:rPr>
              <w:t>o</w:t>
            </w:r>
            <w:r w:rsidRPr="00594A1F">
              <w:rPr>
                <w:rFonts w:asciiTheme="minorHAnsi" w:hAnsiTheme="minorHAnsi" w:cstheme="minorHAnsi"/>
                <w:b/>
                <w:bCs/>
                <w:spacing w:val="2"/>
                <w:sz w:val="22"/>
                <w:szCs w:val="22"/>
              </w:rPr>
              <w:t>s</w:t>
            </w:r>
            <w:r w:rsidRPr="00594A1F">
              <w:rPr>
                <w:rFonts w:asciiTheme="minorHAnsi" w:hAnsiTheme="minorHAnsi" w:cstheme="minorHAnsi"/>
                <w:b/>
                <w:bCs/>
                <w:spacing w:val="3"/>
                <w:sz w:val="22"/>
                <w:szCs w:val="22"/>
              </w:rPr>
              <w:t>i</w:t>
            </w:r>
            <w:r w:rsidRPr="00594A1F">
              <w:rPr>
                <w:rFonts w:asciiTheme="minorHAnsi" w:hAnsiTheme="minorHAnsi" w:cstheme="minorHAnsi"/>
                <w:b/>
                <w:bCs/>
                <w:spacing w:val="2"/>
                <w:sz w:val="22"/>
                <w:szCs w:val="22"/>
              </w:rPr>
              <w:t>t</w:t>
            </w:r>
            <w:r w:rsidRPr="00594A1F">
              <w:rPr>
                <w:rFonts w:asciiTheme="minorHAnsi" w:hAnsiTheme="minorHAnsi" w:cstheme="minorHAnsi"/>
                <w:b/>
                <w:bCs/>
                <w:spacing w:val="3"/>
                <w:sz w:val="22"/>
                <w:szCs w:val="22"/>
              </w:rPr>
              <w:t>i</w:t>
            </w:r>
            <w:r w:rsidRPr="00594A1F">
              <w:rPr>
                <w:rFonts w:asciiTheme="minorHAnsi" w:hAnsiTheme="minorHAnsi" w:cstheme="minorHAnsi"/>
                <w:b/>
                <w:bCs/>
                <w:spacing w:val="5"/>
                <w:sz w:val="22"/>
                <w:szCs w:val="22"/>
              </w:rPr>
              <w:t>v</w:t>
            </w:r>
            <w:r w:rsidRPr="00594A1F">
              <w:rPr>
                <w:rFonts w:asciiTheme="minorHAnsi" w:hAnsiTheme="minorHAnsi" w:cstheme="minorHAnsi"/>
                <w:b/>
                <w:bCs/>
                <w:sz w:val="22"/>
                <w:szCs w:val="22"/>
              </w:rPr>
              <w:t>e</w:t>
            </w:r>
          </w:p>
        </w:tc>
        <w:tc>
          <w:tcPr>
            <w:tcW w:w="1539" w:type="dxa"/>
            <w:tcBorders>
              <w:top w:val="single" w:sz="2" w:space="0" w:color="585858"/>
              <w:left w:val="single" w:sz="2" w:space="0" w:color="585858"/>
              <w:bottom w:val="single" w:sz="2" w:space="0" w:color="585858"/>
              <w:right w:val="single" w:sz="2" w:space="0" w:color="585858"/>
            </w:tcBorders>
            <w:shd w:val="clear" w:color="auto" w:fill="ECECEC"/>
          </w:tcPr>
          <w:p w:rsidR="00DA23FD" w:rsidRPr="00594A1F" w:rsidRDefault="00DA23FD" w:rsidP="00C279DE">
            <w:pPr>
              <w:pStyle w:val="TableParagraph"/>
              <w:kinsoku w:val="0"/>
              <w:overflowPunct w:val="0"/>
              <w:spacing w:before="22"/>
              <w:ind w:left="433"/>
              <w:rPr>
                <w:rFonts w:asciiTheme="minorHAnsi" w:hAnsiTheme="minorHAnsi" w:cstheme="minorHAnsi"/>
              </w:rPr>
            </w:pPr>
            <w:r w:rsidRPr="00594A1F">
              <w:rPr>
                <w:rFonts w:asciiTheme="minorHAnsi" w:hAnsiTheme="minorHAnsi" w:cstheme="minorHAnsi"/>
                <w:b/>
                <w:bCs/>
                <w:spacing w:val="5"/>
                <w:sz w:val="22"/>
                <w:szCs w:val="22"/>
              </w:rPr>
              <w:t>R</w:t>
            </w:r>
            <w:r w:rsidRPr="00594A1F">
              <w:rPr>
                <w:rFonts w:asciiTheme="minorHAnsi" w:hAnsiTheme="minorHAnsi" w:cstheme="minorHAnsi"/>
                <w:b/>
                <w:bCs/>
                <w:spacing w:val="3"/>
                <w:sz w:val="22"/>
                <w:szCs w:val="22"/>
              </w:rPr>
              <w:t>e</w:t>
            </w:r>
            <w:r w:rsidRPr="00594A1F">
              <w:rPr>
                <w:rFonts w:asciiTheme="minorHAnsi" w:hAnsiTheme="minorHAnsi" w:cstheme="minorHAnsi"/>
                <w:b/>
                <w:bCs/>
                <w:spacing w:val="4"/>
                <w:sz w:val="22"/>
                <w:szCs w:val="22"/>
              </w:rPr>
              <w:t>f</w:t>
            </w:r>
            <w:r w:rsidRPr="00594A1F">
              <w:rPr>
                <w:rFonts w:asciiTheme="minorHAnsi" w:hAnsiTheme="minorHAnsi" w:cstheme="minorHAnsi"/>
                <w:b/>
                <w:bCs/>
                <w:spacing w:val="1"/>
                <w:sz w:val="22"/>
                <w:szCs w:val="22"/>
              </w:rPr>
              <w:t>e</w:t>
            </w:r>
            <w:r w:rsidRPr="00594A1F">
              <w:rPr>
                <w:rFonts w:asciiTheme="minorHAnsi" w:hAnsiTheme="minorHAnsi" w:cstheme="minorHAnsi"/>
                <w:b/>
                <w:bCs/>
                <w:spacing w:val="3"/>
                <w:sz w:val="22"/>
                <w:szCs w:val="22"/>
              </w:rPr>
              <w:t>r</w:t>
            </w:r>
            <w:r w:rsidRPr="00594A1F">
              <w:rPr>
                <w:rFonts w:asciiTheme="minorHAnsi" w:hAnsiTheme="minorHAnsi" w:cstheme="minorHAnsi"/>
                <w:b/>
                <w:bCs/>
                <w:spacing w:val="5"/>
                <w:sz w:val="22"/>
                <w:szCs w:val="22"/>
              </w:rPr>
              <w:t>r</w:t>
            </w:r>
            <w:r w:rsidRPr="00594A1F">
              <w:rPr>
                <w:rFonts w:asciiTheme="minorHAnsi" w:hAnsiTheme="minorHAnsi" w:cstheme="minorHAnsi"/>
                <w:b/>
                <w:bCs/>
                <w:spacing w:val="1"/>
                <w:sz w:val="22"/>
                <w:szCs w:val="22"/>
              </w:rPr>
              <w:t>a</w:t>
            </w:r>
            <w:r w:rsidRPr="00594A1F">
              <w:rPr>
                <w:rFonts w:asciiTheme="minorHAnsi" w:hAnsiTheme="minorHAnsi" w:cstheme="minorHAnsi"/>
                <w:b/>
                <w:bCs/>
                <w:sz w:val="22"/>
                <w:szCs w:val="22"/>
              </w:rPr>
              <w:t>l</w:t>
            </w:r>
          </w:p>
        </w:tc>
        <w:tc>
          <w:tcPr>
            <w:tcW w:w="3086" w:type="dxa"/>
            <w:gridSpan w:val="2"/>
            <w:tcBorders>
              <w:top w:val="single" w:sz="2" w:space="0" w:color="585858"/>
              <w:left w:val="single" w:sz="2" w:space="0" w:color="585858"/>
              <w:bottom w:val="single" w:sz="2" w:space="0" w:color="585858"/>
              <w:right w:val="single" w:sz="6" w:space="0" w:color="000000"/>
            </w:tcBorders>
            <w:shd w:val="clear" w:color="auto" w:fill="ECECEC"/>
          </w:tcPr>
          <w:p w:rsidR="00DA23FD" w:rsidRPr="00594A1F" w:rsidRDefault="00DA23FD" w:rsidP="00C279DE">
            <w:pPr>
              <w:rPr>
                <w:rFonts w:asciiTheme="minorHAnsi" w:hAnsiTheme="minorHAnsi" w:cstheme="minorHAnsi"/>
              </w:rPr>
            </w:pPr>
          </w:p>
        </w:tc>
      </w:tr>
      <w:tr w:rsidR="00DA23FD" w:rsidRPr="00594A1F" w:rsidTr="00DA23FD">
        <w:trPr>
          <w:trHeight w:hRule="exact" w:val="297"/>
        </w:trPr>
        <w:tc>
          <w:tcPr>
            <w:tcW w:w="2842" w:type="dxa"/>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48"/>
              <w:ind w:left="1074"/>
              <w:rPr>
                <w:rFonts w:asciiTheme="minorHAnsi" w:hAnsiTheme="minorHAnsi" w:cstheme="minorHAnsi"/>
              </w:rPr>
            </w:pPr>
            <w:r w:rsidRPr="00594A1F">
              <w:rPr>
                <w:rFonts w:asciiTheme="minorHAnsi" w:hAnsiTheme="minorHAnsi" w:cstheme="minorHAnsi"/>
                <w:spacing w:val="-7"/>
                <w:sz w:val="18"/>
                <w:szCs w:val="18"/>
              </w:rPr>
              <w:t>A</w:t>
            </w:r>
            <w:r w:rsidRPr="00594A1F">
              <w:rPr>
                <w:rFonts w:asciiTheme="minorHAnsi" w:hAnsiTheme="minorHAnsi" w:cstheme="minorHAnsi"/>
                <w:spacing w:val="-6"/>
                <w:sz w:val="18"/>
                <w:szCs w:val="18"/>
              </w:rPr>
              <w:t>n</w:t>
            </w:r>
            <w:r w:rsidRPr="00594A1F">
              <w:rPr>
                <w:rFonts w:asciiTheme="minorHAnsi" w:hAnsiTheme="minorHAnsi" w:cstheme="minorHAnsi"/>
                <w:sz w:val="18"/>
                <w:szCs w:val="18"/>
              </w:rPr>
              <w:t>d</w:t>
            </w:r>
            <w:r w:rsidRPr="00594A1F">
              <w:rPr>
                <w:rFonts w:asciiTheme="minorHAnsi" w:hAnsiTheme="minorHAnsi" w:cstheme="minorHAnsi"/>
                <w:spacing w:val="-10"/>
                <w:sz w:val="18"/>
                <w:szCs w:val="18"/>
              </w:rPr>
              <w:t xml:space="preserve"> </w:t>
            </w:r>
            <w:r w:rsidRPr="00594A1F">
              <w:rPr>
                <w:rFonts w:asciiTheme="minorHAnsi" w:hAnsiTheme="minorHAnsi" w:cstheme="minorHAnsi"/>
                <w:spacing w:val="-7"/>
                <w:sz w:val="18"/>
                <w:szCs w:val="18"/>
              </w:rPr>
              <w:t>g</w:t>
            </w:r>
            <w:r w:rsidRPr="00594A1F">
              <w:rPr>
                <w:rFonts w:asciiTheme="minorHAnsi" w:hAnsiTheme="minorHAnsi" w:cstheme="minorHAnsi"/>
                <w:spacing w:val="-3"/>
                <w:sz w:val="18"/>
                <w:szCs w:val="18"/>
              </w:rPr>
              <w:t>i</w:t>
            </w:r>
            <w:r w:rsidRPr="00594A1F">
              <w:rPr>
                <w:rFonts w:asciiTheme="minorHAnsi" w:hAnsiTheme="minorHAnsi" w:cstheme="minorHAnsi"/>
                <w:spacing w:val="-7"/>
                <w:sz w:val="18"/>
                <w:szCs w:val="18"/>
              </w:rPr>
              <w:t>r</w:t>
            </w:r>
            <w:r w:rsidRPr="00594A1F">
              <w:rPr>
                <w:rFonts w:asciiTheme="minorHAnsi" w:hAnsiTheme="minorHAnsi" w:cstheme="minorHAnsi"/>
                <w:spacing w:val="-3"/>
                <w:sz w:val="18"/>
                <w:szCs w:val="18"/>
              </w:rPr>
              <w:t>l</w:t>
            </w:r>
            <w:r w:rsidRPr="00594A1F">
              <w:rPr>
                <w:rFonts w:asciiTheme="minorHAnsi" w:hAnsiTheme="minorHAnsi" w:cstheme="minorHAnsi"/>
                <w:sz w:val="18"/>
                <w:szCs w:val="18"/>
              </w:rPr>
              <w:t>s</w:t>
            </w:r>
            <w:r w:rsidRPr="00594A1F">
              <w:rPr>
                <w:rFonts w:asciiTheme="minorHAnsi" w:hAnsiTheme="minorHAnsi" w:cstheme="minorHAnsi"/>
                <w:spacing w:val="-8"/>
                <w:sz w:val="18"/>
                <w:szCs w:val="18"/>
              </w:rPr>
              <w:t xml:space="preserve"> </w:t>
            </w:r>
            <w:r w:rsidRPr="00594A1F">
              <w:rPr>
                <w:rFonts w:asciiTheme="minorHAnsi" w:hAnsiTheme="minorHAnsi" w:cstheme="minorHAnsi"/>
                <w:spacing w:val="-5"/>
                <w:sz w:val="18"/>
                <w:szCs w:val="18"/>
              </w:rPr>
              <w:t>g</w:t>
            </w:r>
            <w:r w:rsidRPr="00594A1F">
              <w:rPr>
                <w:rFonts w:asciiTheme="minorHAnsi" w:hAnsiTheme="minorHAnsi" w:cstheme="minorHAnsi"/>
                <w:spacing w:val="-7"/>
                <w:sz w:val="18"/>
                <w:szCs w:val="18"/>
              </w:rPr>
              <w:t>r</w:t>
            </w:r>
            <w:r w:rsidRPr="00594A1F">
              <w:rPr>
                <w:rFonts w:asciiTheme="minorHAnsi" w:hAnsiTheme="minorHAnsi" w:cstheme="minorHAnsi"/>
                <w:spacing w:val="-3"/>
                <w:sz w:val="18"/>
                <w:szCs w:val="18"/>
              </w:rPr>
              <w:t>a</w:t>
            </w:r>
            <w:r w:rsidRPr="00594A1F">
              <w:rPr>
                <w:rFonts w:asciiTheme="minorHAnsi" w:hAnsiTheme="minorHAnsi" w:cstheme="minorHAnsi"/>
                <w:spacing w:val="-6"/>
                <w:sz w:val="18"/>
                <w:szCs w:val="18"/>
              </w:rPr>
              <w:t>d</w:t>
            </w:r>
            <w:r w:rsidRPr="00594A1F">
              <w:rPr>
                <w:rFonts w:asciiTheme="minorHAnsi" w:hAnsiTheme="minorHAnsi" w:cstheme="minorHAnsi"/>
                <w:spacing w:val="-5"/>
                <w:sz w:val="18"/>
                <w:szCs w:val="18"/>
              </w:rPr>
              <w:t>e</w:t>
            </w:r>
            <w:r w:rsidRPr="00594A1F">
              <w:rPr>
                <w:rFonts w:asciiTheme="minorHAnsi" w:hAnsiTheme="minorHAnsi" w:cstheme="minorHAnsi"/>
                <w:sz w:val="18"/>
                <w:szCs w:val="18"/>
              </w:rPr>
              <w:t>s</w:t>
            </w:r>
            <w:r w:rsidRPr="00594A1F">
              <w:rPr>
                <w:rFonts w:asciiTheme="minorHAnsi" w:hAnsiTheme="minorHAnsi" w:cstheme="minorHAnsi"/>
                <w:spacing w:val="-8"/>
                <w:sz w:val="18"/>
                <w:szCs w:val="18"/>
              </w:rPr>
              <w:t xml:space="preserve"> </w:t>
            </w:r>
            <w:r w:rsidRPr="00594A1F">
              <w:rPr>
                <w:rFonts w:asciiTheme="minorHAnsi" w:hAnsiTheme="minorHAnsi" w:cstheme="minorHAnsi"/>
                <w:sz w:val="18"/>
                <w:szCs w:val="18"/>
              </w:rPr>
              <w:t>5</w:t>
            </w:r>
            <w:r w:rsidRPr="00594A1F">
              <w:rPr>
                <w:rFonts w:asciiTheme="minorHAnsi" w:hAnsiTheme="minorHAnsi" w:cstheme="minorHAnsi"/>
                <w:spacing w:val="-10"/>
                <w:sz w:val="18"/>
                <w:szCs w:val="18"/>
              </w:rPr>
              <w:t xml:space="preserve"> </w:t>
            </w:r>
            <w:r w:rsidRPr="00594A1F">
              <w:rPr>
                <w:rFonts w:asciiTheme="minorHAnsi" w:hAnsiTheme="minorHAnsi" w:cstheme="minorHAnsi"/>
                <w:sz w:val="18"/>
                <w:szCs w:val="18"/>
              </w:rPr>
              <w:t>&amp;</w:t>
            </w:r>
            <w:r w:rsidRPr="00594A1F">
              <w:rPr>
                <w:rFonts w:asciiTheme="minorHAnsi" w:hAnsiTheme="minorHAnsi" w:cstheme="minorHAnsi"/>
                <w:spacing w:val="-6"/>
                <w:sz w:val="18"/>
                <w:szCs w:val="18"/>
              </w:rPr>
              <w:t xml:space="preserve"> </w:t>
            </w:r>
            <w:r w:rsidRPr="00594A1F">
              <w:rPr>
                <w:rFonts w:asciiTheme="minorHAnsi" w:hAnsiTheme="minorHAnsi" w:cstheme="minorHAnsi"/>
                <w:sz w:val="18"/>
                <w:szCs w:val="18"/>
              </w:rPr>
              <w:t>7</w:t>
            </w:r>
          </w:p>
        </w:tc>
        <w:tc>
          <w:tcPr>
            <w:tcW w:w="1475" w:type="dxa"/>
            <w:gridSpan w:val="2"/>
            <w:tcBorders>
              <w:top w:val="single" w:sz="2" w:space="0" w:color="585858"/>
              <w:left w:val="single" w:sz="2" w:space="0" w:color="585858"/>
              <w:bottom w:val="single" w:sz="2" w:space="0" w:color="585858"/>
              <w:right w:val="single" w:sz="5" w:space="0" w:color="585858"/>
            </w:tcBorders>
          </w:tcPr>
          <w:p w:rsidR="00DA23FD" w:rsidRPr="00594A1F" w:rsidRDefault="00DA23FD" w:rsidP="00C279DE">
            <w:pPr>
              <w:pStyle w:val="TableParagraph"/>
              <w:kinsoku w:val="0"/>
              <w:overflowPunct w:val="0"/>
              <w:spacing w:line="268" w:lineRule="exact"/>
              <w:ind w:left="30"/>
              <w:jc w:val="center"/>
              <w:rPr>
                <w:rFonts w:asciiTheme="minorHAnsi" w:hAnsiTheme="minorHAnsi" w:cstheme="minorHAnsi"/>
              </w:rPr>
            </w:pPr>
            <w:r w:rsidRPr="00594A1F">
              <w:rPr>
                <w:rFonts w:ascii="Segoe UI Symbol" w:eastAsia="MS Gothic" w:hAnsi="Segoe UI Symbol" w:cs="Segoe UI Symbol"/>
                <w:sz w:val="22"/>
                <w:szCs w:val="22"/>
              </w:rPr>
              <w:t>☐</w:t>
            </w:r>
          </w:p>
        </w:tc>
        <w:tc>
          <w:tcPr>
            <w:tcW w:w="1349" w:type="dxa"/>
            <w:tcBorders>
              <w:top w:val="single" w:sz="2" w:space="0" w:color="585858"/>
              <w:left w:val="single" w:sz="5" w:space="0" w:color="585858"/>
              <w:bottom w:val="single" w:sz="2" w:space="0" w:color="585858"/>
              <w:right w:val="single" w:sz="2" w:space="0" w:color="585858"/>
            </w:tcBorders>
          </w:tcPr>
          <w:p w:rsidR="00DA23FD" w:rsidRPr="00594A1F" w:rsidRDefault="00DA23FD" w:rsidP="00C279DE">
            <w:pPr>
              <w:pStyle w:val="TableParagraph"/>
              <w:kinsoku w:val="0"/>
              <w:overflowPunct w:val="0"/>
              <w:spacing w:line="268" w:lineRule="exact"/>
              <w:ind w:left="18"/>
              <w:jc w:val="center"/>
              <w:rPr>
                <w:rFonts w:asciiTheme="minorHAnsi" w:hAnsiTheme="minorHAnsi" w:cstheme="minorHAnsi"/>
              </w:rPr>
            </w:pPr>
            <w:r w:rsidRPr="00594A1F">
              <w:rPr>
                <w:rFonts w:ascii="Segoe UI Symbol" w:eastAsia="MS Gothic" w:hAnsi="Segoe UI Symbol" w:cs="Segoe UI Symbol"/>
                <w:sz w:val="22"/>
                <w:szCs w:val="22"/>
              </w:rPr>
              <w:t>☐</w:t>
            </w:r>
          </w:p>
        </w:tc>
        <w:tc>
          <w:tcPr>
            <w:tcW w:w="1539" w:type="dxa"/>
            <w:tcBorders>
              <w:top w:val="single" w:sz="2" w:space="0" w:color="585858"/>
              <w:left w:val="single" w:sz="2" w:space="0" w:color="585858"/>
              <w:bottom w:val="single" w:sz="2" w:space="0" w:color="585858"/>
              <w:right w:val="single" w:sz="2" w:space="0" w:color="585858"/>
            </w:tcBorders>
          </w:tcPr>
          <w:p w:rsidR="00DA23FD" w:rsidRPr="00594A1F" w:rsidRDefault="00DA23FD" w:rsidP="00AB3AF9">
            <w:pPr>
              <w:pStyle w:val="ListParagraph"/>
              <w:widowControl w:val="0"/>
              <w:numPr>
                <w:ilvl w:val="0"/>
                <w:numId w:val="78"/>
              </w:numPr>
              <w:tabs>
                <w:tab w:val="left" w:pos="476"/>
              </w:tabs>
              <w:kinsoku w:val="0"/>
              <w:overflowPunct w:val="0"/>
              <w:autoSpaceDE w:val="0"/>
              <w:autoSpaceDN w:val="0"/>
              <w:adjustRightInd w:val="0"/>
              <w:spacing w:line="296" w:lineRule="exact"/>
              <w:ind w:left="360"/>
              <w:rPr>
                <w:rFonts w:asciiTheme="minorHAnsi" w:hAnsiTheme="minorHAnsi" w:cstheme="minorHAnsi"/>
              </w:rPr>
            </w:pPr>
            <w:r w:rsidRPr="00594A1F">
              <w:rPr>
                <w:rFonts w:asciiTheme="minorHAnsi" w:hAnsiTheme="minorHAnsi" w:cstheme="minorHAnsi"/>
                <w:spacing w:val="-5"/>
                <w:sz w:val="22"/>
                <w:szCs w:val="22"/>
              </w:rPr>
              <w:t>Ye</w:t>
            </w:r>
            <w:r w:rsidRPr="00594A1F">
              <w:rPr>
                <w:rFonts w:asciiTheme="minorHAnsi" w:hAnsiTheme="minorHAnsi" w:cstheme="minorHAnsi"/>
                <w:sz w:val="22"/>
                <w:szCs w:val="22"/>
              </w:rPr>
              <w:t xml:space="preserve">s </w:t>
            </w:r>
            <w:r w:rsidRPr="00594A1F">
              <w:rPr>
                <w:rFonts w:asciiTheme="minorHAnsi" w:hAnsiTheme="minorHAnsi" w:cstheme="minorHAnsi"/>
                <w:spacing w:val="31"/>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70"/>
                <w:sz w:val="22"/>
                <w:szCs w:val="22"/>
              </w:rPr>
              <w:t xml:space="preserve"> </w:t>
            </w:r>
            <w:r w:rsidRPr="00594A1F">
              <w:rPr>
                <w:rFonts w:asciiTheme="minorHAnsi" w:eastAsia="MS Gothic" w:hAnsiTheme="minorHAnsi" w:cstheme="minorHAnsi"/>
                <w:spacing w:val="-6"/>
                <w:sz w:val="22"/>
                <w:szCs w:val="22"/>
              </w:rPr>
              <w:t>No</w:t>
            </w:r>
          </w:p>
        </w:tc>
        <w:tc>
          <w:tcPr>
            <w:tcW w:w="3086" w:type="dxa"/>
            <w:gridSpan w:val="2"/>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297"/>
        </w:trPr>
        <w:tc>
          <w:tcPr>
            <w:tcW w:w="2842" w:type="dxa"/>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before="22"/>
              <w:ind w:left="107"/>
              <w:rPr>
                <w:rFonts w:asciiTheme="minorHAnsi" w:hAnsiTheme="minorHAnsi" w:cstheme="minorHAnsi"/>
              </w:rPr>
            </w:pPr>
            <w:r w:rsidRPr="00594A1F">
              <w:rPr>
                <w:rFonts w:asciiTheme="minorHAnsi" w:hAnsiTheme="minorHAnsi" w:cstheme="minorHAnsi"/>
                <w:spacing w:val="3"/>
                <w:sz w:val="22"/>
                <w:szCs w:val="22"/>
              </w:rPr>
              <w:t>D</w:t>
            </w:r>
            <w:r w:rsidRPr="00594A1F">
              <w:rPr>
                <w:rFonts w:asciiTheme="minorHAnsi" w:hAnsiTheme="minorHAnsi" w:cstheme="minorHAnsi"/>
                <w:spacing w:val="2"/>
                <w:sz w:val="22"/>
                <w:szCs w:val="22"/>
              </w:rPr>
              <w:t>e</w:t>
            </w:r>
            <w:r w:rsidRPr="00594A1F">
              <w:rPr>
                <w:rFonts w:asciiTheme="minorHAnsi" w:hAnsiTheme="minorHAnsi" w:cstheme="minorHAnsi"/>
                <w:spacing w:val="5"/>
                <w:sz w:val="22"/>
                <w:szCs w:val="22"/>
              </w:rPr>
              <w:t>v</w:t>
            </w:r>
            <w:r w:rsidRPr="00594A1F">
              <w:rPr>
                <w:rFonts w:asciiTheme="minorHAnsi" w:hAnsiTheme="minorHAnsi" w:cstheme="minorHAnsi"/>
                <w:spacing w:val="4"/>
                <w:sz w:val="22"/>
                <w:szCs w:val="22"/>
              </w:rPr>
              <w:t>i</w:t>
            </w:r>
            <w:r w:rsidRPr="00594A1F">
              <w:rPr>
                <w:rFonts w:asciiTheme="minorHAnsi" w:hAnsiTheme="minorHAnsi" w:cstheme="minorHAnsi"/>
                <w:spacing w:val="2"/>
                <w:sz w:val="22"/>
                <w:szCs w:val="22"/>
              </w:rPr>
              <w:t>a</w:t>
            </w:r>
            <w:r w:rsidRPr="00594A1F">
              <w:rPr>
                <w:rFonts w:asciiTheme="minorHAnsi" w:hAnsiTheme="minorHAnsi" w:cstheme="minorHAnsi"/>
                <w:spacing w:val="5"/>
                <w:sz w:val="22"/>
                <w:szCs w:val="22"/>
              </w:rPr>
              <w:t>t</w:t>
            </w:r>
            <w:r w:rsidRPr="00594A1F">
              <w:rPr>
                <w:rFonts w:asciiTheme="minorHAnsi" w:hAnsiTheme="minorHAnsi" w:cstheme="minorHAnsi"/>
                <w:spacing w:val="1"/>
                <w:sz w:val="22"/>
                <w:szCs w:val="22"/>
              </w:rPr>
              <w:t>i</w:t>
            </w:r>
            <w:r w:rsidRPr="00594A1F">
              <w:rPr>
                <w:rFonts w:asciiTheme="minorHAnsi" w:hAnsiTheme="minorHAnsi" w:cstheme="minorHAnsi"/>
                <w:spacing w:val="5"/>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4"/>
                <w:sz w:val="22"/>
                <w:szCs w:val="22"/>
              </w:rPr>
              <w:t xml:space="preserve"> </w:t>
            </w:r>
            <w:r w:rsidRPr="00594A1F">
              <w:rPr>
                <w:rFonts w:asciiTheme="minorHAnsi" w:hAnsiTheme="minorHAnsi" w:cstheme="minorHAnsi"/>
                <w:spacing w:val="3"/>
                <w:sz w:val="22"/>
                <w:szCs w:val="22"/>
              </w:rPr>
              <w:t>D</w:t>
            </w:r>
            <w:r w:rsidRPr="00594A1F">
              <w:rPr>
                <w:rFonts w:asciiTheme="minorHAnsi" w:hAnsiTheme="minorHAnsi" w:cstheme="minorHAnsi"/>
                <w:spacing w:val="5"/>
                <w:sz w:val="22"/>
                <w:szCs w:val="22"/>
              </w:rPr>
              <w:t>e</w:t>
            </w:r>
            <w:r w:rsidRPr="00594A1F">
              <w:rPr>
                <w:rFonts w:asciiTheme="minorHAnsi" w:hAnsiTheme="minorHAnsi" w:cstheme="minorHAnsi"/>
                <w:spacing w:val="3"/>
                <w:sz w:val="22"/>
                <w:szCs w:val="22"/>
              </w:rPr>
              <w:t>g</w:t>
            </w:r>
            <w:r w:rsidRPr="00594A1F">
              <w:rPr>
                <w:rFonts w:asciiTheme="minorHAnsi" w:hAnsiTheme="minorHAnsi" w:cstheme="minorHAnsi"/>
                <w:spacing w:val="2"/>
                <w:sz w:val="22"/>
                <w:szCs w:val="22"/>
              </w:rPr>
              <w:t>re</w:t>
            </w:r>
            <w:r w:rsidRPr="00594A1F">
              <w:rPr>
                <w:rFonts w:asciiTheme="minorHAnsi" w:hAnsiTheme="minorHAnsi" w:cstheme="minorHAnsi"/>
                <w:spacing w:val="5"/>
                <w:sz w:val="22"/>
                <w:szCs w:val="22"/>
              </w:rPr>
              <w:t>e</w:t>
            </w:r>
            <w:r w:rsidRPr="00594A1F">
              <w:rPr>
                <w:rFonts w:asciiTheme="minorHAnsi" w:hAnsiTheme="minorHAnsi" w:cstheme="minorHAnsi"/>
                <w:sz w:val="22"/>
                <w:szCs w:val="22"/>
              </w:rPr>
              <w:t>:</w:t>
            </w:r>
          </w:p>
        </w:tc>
        <w:tc>
          <w:tcPr>
            <w:tcW w:w="1475" w:type="dxa"/>
            <w:gridSpan w:val="2"/>
            <w:tcBorders>
              <w:top w:val="single" w:sz="2" w:space="0" w:color="585858"/>
              <w:left w:val="single" w:sz="2" w:space="0" w:color="585858"/>
              <w:bottom w:val="single" w:sz="2" w:space="0" w:color="585858"/>
              <w:right w:val="single" w:sz="5" w:space="0" w:color="585858"/>
            </w:tcBorders>
          </w:tcPr>
          <w:p w:rsidR="00DA23FD" w:rsidRPr="00594A1F" w:rsidRDefault="00DA23FD" w:rsidP="00C279DE">
            <w:pPr>
              <w:rPr>
                <w:rFonts w:asciiTheme="minorHAnsi" w:hAnsiTheme="minorHAnsi" w:cstheme="minorHAnsi"/>
              </w:rPr>
            </w:pPr>
          </w:p>
        </w:tc>
        <w:tc>
          <w:tcPr>
            <w:tcW w:w="2888" w:type="dxa"/>
            <w:gridSpan w:val="2"/>
            <w:tcBorders>
              <w:top w:val="single" w:sz="2" w:space="0" w:color="585858"/>
              <w:left w:val="single" w:sz="5" w:space="0" w:color="585858"/>
              <w:bottom w:val="single" w:sz="2" w:space="0" w:color="585858"/>
              <w:right w:val="single" w:sz="2" w:space="0" w:color="585858"/>
            </w:tcBorders>
          </w:tcPr>
          <w:p w:rsidR="00DA23FD" w:rsidRPr="00594A1F" w:rsidRDefault="00DA23FD" w:rsidP="00C279DE">
            <w:pPr>
              <w:pStyle w:val="TableParagraph"/>
              <w:kinsoku w:val="0"/>
              <w:overflowPunct w:val="0"/>
              <w:spacing w:before="22"/>
              <w:ind w:left="102"/>
              <w:rPr>
                <w:rFonts w:asciiTheme="minorHAnsi" w:hAnsiTheme="minorHAnsi" w:cstheme="minorHAnsi"/>
              </w:rPr>
            </w:pPr>
            <w:r w:rsidRPr="00594A1F">
              <w:rPr>
                <w:rFonts w:asciiTheme="minorHAnsi" w:hAnsiTheme="minorHAnsi" w:cstheme="minorHAnsi"/>
                <w:spacing w:val="5"/>
                <w:sz w:val="22"/>
                <w:szCs w:val="22"/>
              </w:rPr>
              <w:t>T</w:t>
            </w:r>
            <w:r w:rsidRPr="00594A1F">
              <w:rPr>
                <w:rFonts w:asciiTheme="minorHAnsi" w:hAnsiTheme="minorHAnsi" w:cstheme="minorHAnsi"/>
                <w:spacing w:val="4"/>
                <w:sz w:val="22"/>
                <w:szCs w:val="22"/>
              </w:rPr>
              <w:t>r</w:t>
            </w:r>
            <w:r w:rsidRPr="00594A1F">
              <w:rPr>
                <w:rFonts w:asciiTheme="minorHAnsi" w:hAnsiTheme="minorHAnsi" w:cstheme="minorHAnsi"/>
                <w:spacing w:val="3"/>
                <w:sz w:val="22"/>
                <w:szCs w:val="22"/>
              </w:rPr>
              <w:t>u</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k</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2"/>
                <w:sz w:val="22"/>
                <w:szCs w:val="22"/>
              </w:rPr>
              <w:t>R</w:t>
            </w:r>
            <w:r w:rsidRPr="00594A1F">
              <w:rPr>
                <w:rFonts w:asciiTheme="minorHAnsi" w:hAnsiTheme="minorHAnsi" w:cstheme="minorHAnsi"/>
                <w:spacing w:val="3"/>
                <w:sz w:val="22"/>
                <w:szCs w:val="22"/>
              </w:rPr>
              <w:t>o</w:t>
            </w:r>
            <w:r w:rsidRPr="00594A1F">
              <w:rPr>
                <w:rFonts w:asciiTheme="minorHAnsi" w:hAnsiTheme="minorHAnsi" w:cstheme="minorHAnsi"/>
                <w:spacing w:val="5"/>
                <w:sz w:val="22"/>
                <w:szCs w:val="22"/>
              </w:rPr>
              <w:t>t</w:t>
            </w:r>
            <w:r w:rsidRPr="00594A1F">
              <w:rPr>
                <w:rFonts w:asciiTheme="minorHAnsi" w:hAnsiTheme="minorHAnsi" w:cstheme="minorHAnsi"/>
                <w:spacing w:val="2"/>
                <w:sz w:val="22"/>
                <w:szCs w:val="22"/>
              </w:rPr>
              <w:t>a</w:t>
            </w:r>
            <w:r w:rsidRPr="00594A1F">
              <w:rPr>
                <w:rFonts w:asciiTheme="minorHAnsi" w:hAnsiTheme="minorHAnsi" w:cstheme="minorHAnsi"/>
                <w:spacing w:val="5"/>
                <w:sz w:val="22"/>
                <w:szCs w:val="22"/>
              </w:rPr>
              <w:t>t</w:t>
            </w:r>
            <w:r w:rsidRPr="00594A1F">
              <w:rPr>
                <w:rFonts w:asciiTheme="minorHAnsi" w:hAnsiTheme="minorHAnsi" w:cstheme="minorHAnsi"/>
                <w:spacing w:val="1"/>
                <w:sz w:val="22"/>
                <w:szCs w:val="22"/>
              </w:rPr>
              <w:t>i</w:t>
            </w:r>
            <w:r w:rsidRPr="00594A1F">
              <w:rPr>
                <w:rFonts w:asciiTheme="minorHAnsi" w:hAnsiTheme="minorHAnsi" w:cstheme="minorHAnsi"/>
                <w:spacing w:val="5"/>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6"/>
                <w:sz w:val="22"/>
                <w:szCs w:val="22"/>
              </w:rPr>
              <w:t xml:space="preserve"> </w:t>
            </w:r>
            <w:r w:rsidRPr="00594A1F">
              <w:rPr>
                <w:rFonts w:asciiTheme="minorHAnsi" w:hAnsiTheme="minorHAnsi" w:cstheme="minorHAnsi"/>
                <w:spacing w:val="4"/>
                <w:sz w:val="22"/>
                <w:szCs w:val="22"/>
              </w:rPr>
              <w:t>A</w:t>
            </w:r>
            <w:r w:rsidRPr="00594A1F">
              <w:rPr>
                <w:rFonts w:asciiTheme="minorHAnsi" w:hAnsiTheme="minorHAnsi" w:cstheme="minorHAnsi"/>
                <w:spacing w:val="1"/>
                <w:sz w:val="22"/>
                <w:szCs w:val="22"/>
              </w:rPr>
              <w:t>n</w:t>
            </w:r>
            <w:r w:rsidRPr="00594A1F">
              <w:rPr>
                <w:rFonts w:asciiTheme="minorHAnsi" w:hAnsiTheme="minorHAnsi" w:cstheme="minorHAnsi"/>
                <w:spacing w:val="3"/>
                <w:sz w:val="22"/>
                <w:szCs w:val="22"/>
              </w:rPr>
              <w:t>g</w:t>
            </w:r>
            <w:r w:rsidRPr="00594A1F">
              <w:rPr>
                <w:rFonts w:asciiTheme="minorHAnsi" w:hAnsiTheme="minorHAnsi" w:cstheme="minorHAnsi"/>
                <w:spacing w:val="1"/>
                <w:sz w:val="22"/>
                <w:szCs w:val="22"/>
              </w:rPr>
              <w:t>l</w:t>
            </w:r>
            <w:r w:rsidRPr="00594A1F">
              <w:rPr>
                <w:rFonts w:asciiTheme="minorHAnsi" w:hAnsiTheme="minorHAnsi" w:cstheme="minorHAnsi"/>
                <w:spacing w:val="5"/>
                <w:sz w:val="22"/>
                <w:szCs w:val="22"/>
              </w:rPr>
              <w:t>e</w:t>
            </w:r>
            <w:r w:rsidRPr="00594A1F">
              <w:rPr>
                <w:rFonts w:asciiTheme="minorHAnsi" w:hAnsiTheme="minorHAnsi" w:cstheme="minorHAnsi"/>
                <w:sz w:val="22"/>
                <w:szCs w:val="22"/>
              </w:rPr>
              <w:t>:</w:t>
            </w:r>
          </w:p>
        </w:tc>
        <w:tc>
          <w:tcPr>
            <w:tcW w:w="3086" w:type="dxa"/>
            <w:gridSpan w:val="2"/>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326"/>
        </w:trPr>
        <w:tc>
          <w:tcPr>
            <w:tcW w:w="10291" w:type="dxa"/>
            <w:gridSpan w:val="7"/>
            <w:tcBorders>
              <w:top w:val="single" w:sz="2" w:space="0" w:color="585858"/>
              <w:left w:val="single" w:sz="6" w:space="0" w:color="000000"/>
              <w:bottom w:val="single" w:sz="2" w:space="0" w:color="585858"/>
              <w:right w:val="single" w:sz="6" w:space="0" w:color="000000"/>
            </w:tcBorders>
          </w:tcPr>
          <w:p w:rsidR="00DA23FD" w:rsidRPr="00594A1F" w:rsidRDefault="00DA23FD" w:rsidP="00C279DE">
            <w:pPr>
              <w:pStyle w:val="TableParagraph"/>
              <w:kinsoku w:val="0"/>
              <w:overflowPunct w:val="0"/>
              <w:spacing w:before="36"/>
              <w:ind w:left="107"/>
              <w:rPr>
                <w:rFonts w:asciiTheme="minorHAnsi" w:hAnsiTheme="minorHAnsi" w:cstheme="minorHAnsi"/>
              </w:rPr>
            </w:pPr>
            <w:r w:rsidRPr="00594A1F">
              <w:rPr>
                <w:rFonts w:asciiTheme="minorHAnsi" w:hAnsiTheme="minorHAnsi" w:cstheme="minorHAnsi"/>
                <w:b/>
                <w:bCs/>
                <w:spacing w:val="5"/>
                <w:sz w:val="22"/>
                <w:szCs w:val="22"/>
              </w:rPr>
              <w:t>R</w:t>
            </w:r>
            <w:r w:rsidRPr="00594A1F">
              <w:rPr>
                <w:rFonts w:asciiTheme="minorHAnsi" w:hAnsiTheme="minorHAnsi" w:cstheme="minorHAnsi"/>
                <w:b/>
                <w:bCs/>
                <w:spacing w:val="1"/>
                <w:sz w:val="22"/>
                <w:szCs w:val="22"/>
              </w:rPr>
              <w:t>e</w:t>
            </w:r>
            <w:r w:rsidRPr="00594A1F">
              <w:rPr>
                <w:rFonts w:asciiTheme="minorHAnsi" w:hAnsiTheme="minorHAnsi" w:cstheme="minorHAnsi"/>
                <w:b/>
                <w:bCs/>
                <w:spacing w:val="5"/>
                <w:sz w:val="22"/>
                <w:szCs w:val="22"/>
              </w:rPr>
              <w:t>c</w:t>
            </w:r>
            <w:r w:rsidRPr="00594A1F">
              <w:rPr>
                <w:rFonts w:asciiTheme="minorHAnsi" w:hAnsiTheme="minorHAnsi" w:cstheme="minorHAnsi"/>
                <w:b/>
                <w:bCs/>
                <w:sz w:val="22"/>
                <w:szCs w:val="22"/>
              </w:rPr>
              <w:t>o</w:t>
            </w:r>
            <w:r w:rsidRPr="00594A1F">
              <w:rPr>
                <w:rFonts w:asciiTheme="minorHAnsi" w:hAnsiTheme="minorHAnsi" w:cstheme="minorHAnsi"/>
                <w:b/>
                <w:bCs/>
                <w:spacing w:val="4"/>
                <w:sz w:val="22"/>
                <w:szCs w:val="22"/>
              </w:rPr>
              <w:t>m</w:t>
            </w:r>
            <w:r w:rsidRPr="00594A1F">
              <w:rPr>
                <w:rFonts w:asciiTheme="minorHAnsi" w:hAnsiTheme="minorHAnsi" w:cstheme="minorHAnsi"/>
                <w:b/>
                <w:bCs/>
                <w:spacing w:val="2"/>
                <w:sz w:val="22"/>
                <w:szCs w:val="22"/>
              </w:rPr>
              <w:t>m</w:t>
            </w:r>
            <w:r w:rsidRPr="00594A1F">
              <w:rPr>
                <w:rFonts w:asciiTheme="minorHAnsi" w:hAnsiTheme="minorHAnsi" w:cstheme="minorHAnsi"/>
                <w:b/>
                <w:bCs/>
                <w:spacing w:val="3"/>
                <w:sz w:val="22"/>
                <w:szCs w:val="22"/>
              </w:rPr>
              <w:t>end</w:t>
            </w:r>
            <w:r w:rsidRPr="00594A1F">
              <w:rPr>
                <w:rFonts w:asciiTheme="minorHAnsi" w:hAnsiTheme="minorHAnsi" w:cstheme="minorHAnsi"/>
                <w:b/>
                <w:bCs/>
                <w:spacing w:val="1"/>
                <w:sz w:val="22"/>
                <w:szCs w:val="22"/>
              </w:rPr>
              <w:t>a</w:t>
            </w:r>
            <w:r w:rsidRPr="00594A1F">
              <w:rPr>
                <w:rFonts w:asciiTheme="minorHAnsi" w:hAnsiTheme="minorHAnsi" w:cstheme="minorHAnsi"/>
                <w:b/>
                <w:bCs/>
                <w:spacing w:val="4"/>
                <w:sz w:val="22"/>
                <w:szCs w:val="22"/>
              </w:rPr>
              <w:t>t</w:t>
            </w:r>
            <w:r w:rsidRPr="00594A1F">
              <w:rPr>
                <w:rFonts w:asciiTheme="minorHAnsi" w:hAnsiTheme="minorHAnsi" w:cstheme="minorHAnsi"/>
                <w:b/>
                <w:bCs/>
                <w:spacing w:val="5"/>
                <w:sz w:val="22"/>
                <w:szCs w:val="22"/>
              </w:rPr>
              <w:t>i</w:t>
            </w:r>
            <w:r w:rsidRPr="00594A1F">
              <w:rPr>
                <w:rFonts w:asciiTheme="minorHAnsi" w:hAnsiTheme="minorHAnsi" w:cstheme="minorHAnsi"/>
                <w:b/>
                <w:bCs/>
                <w:sz w:val="22"/>
                <w:szCs w:val="22"/>
              </w:rPr>
              <w:t>o</w:t>
            </w:r>
            <w:r w:rsidRPr="00594A1F">
              <w:rPr>
                <w:rFonts w:asciiTheme="minorHAnsi" w:hAnsiTheme="minorHAnsi" w:cstheme="minorHAnsi"/>
                <w:b/>
                <w:bCs/>
                <w:spacing w:val="3"/>
                <w:sz w:val="22"/>
                <w:szCs w:val="22"/>
              </w:rPr>
              <w:t>n</w:t>
            </w:r>
            <w:r w:rsidRPr="00594A1F">
              <w:rPr>
                <w:rFonts w:asciiTheme="minorHAnsi" w:hAnsiTheme="minorHAnsi" w:cstheme="minorHAnsi"/>
                <w:b/>
                <w:bCs/>
                <w:spacing w:val="5"/>
                <w:sz w:val="22"/>
                <w:szCs w:val="22"/>
              </w:rPr>
              <w:t>s</w:t>
            </w:r>
            <w:r w:rsidRPr="00594A1F">
              <w:rPr>
                <w:rFonts w:asciiTheme="minorHAnsi" w:hAnsiTheme="minorHAnsi" w:cstheme="minorHAnsi"/>
                <w:b/>
                <w:bCs/>
                <w:sz w:val="22"/>
                <w:szCs w:val="22"/>
              </w:rPr>
              <w:t>:</w:t>
            </w:r>
          </w:p>
        </w:tc>
      </w:tr>
      <w:tr w:rsidR="00DA23FD" w:rsidRPr="00594A1F" w:rsidTr="00DA23FD">
        <w:trPr>
          <w:trHeight w:hRule="exact" w:val="297"/>
        </w:trPr>
        <w:tc>
          <w:tcPr>
            <w:tcW w:w="10291" w:type="dxa"/>
            <w:gridSpan w:val="7"/>
            <w:tcBorders>
              <w:top w:val="single" w:sz="2" w:space="0" w:color="585858"/>
              <w:left w:val="single" w:sz="6" w:space="0" w:color="000000"/>
              <w:bottom w:val="single" w:sz="2" w:space="0" w:color="585858"/>
              <w:right w:val="single" w:sz="6" w:space="0" w:color="000000"/>
            </w:tcBorders>
            <w:shd w:val="clear" w:color="auto" w:fill="DEEAF6"/>
          </w:tcPr>
          <w:p w:rsidR="00DA23FD" w:rsidRPr="00594A1F" w:rsidRDefault="00DA23FD" w:rsidP="00C279DE">
            <w:pPr>
              <w:pStyle w:val="TableParagraph"/>
              <w:kinsoku w:val="0"/>
              <w:overflowPunct w:val="0"/>
              <w:spacing w:before="23"/>
              <w:ind w:left="709"/>
              <w:rPr>
                <w:rFonts w:asciiTheme="minorHAnsi" w:hAnsiTheme="minorHAnsi" w:cstheme="minorHAnsi"/>
              </w:rPr>
            </w:pPr>
            <w:r w:rsidRPr="00594A1F">
              <w:rPr>
                <w:rFonts w:asciiTheme="minorHAnsi" w:hAnsiTheme="minorHAnsi" w:cstheme="minorHAnsi"/>
                <w:b/>
                <w:bCs/>
                <w:spacing w:val="5"/>
                <w:sz w:val="22"/>
                <w:szCs w:val="22"/>
              </w:rPr>
              <w:t>R</w:t>
            </w:r>
            <w:r w:rsidRPr="00594A1F">
              <w:rPr>
                <w:rFonts w:asciiTheme="minorHAnsi" w:hAnsiTheme="minorHAnsi" w:cstheme="minorHAnsi"/>
                <w:b/>
                <w:bCs/>
                <w:spacing w:val="2"/>
                <w:sz w:val="22"/>
                <w:szCs w:val="22"/>
              </w:rPr>
              <w:t>E</w:t>
            </w:r>
            <w:r w:rsidRPr="00594A1F">
              <w:rPr>
                <w:rFonts w:asciiTheme="minorHAnsi" w:hAnsiTheme="minorHAnsi" w:cstheme="minorHAnsi"/>
                <w:b/>
                <w:bCs/>
                <w:spacing w:val="5"/>
                <w:sz w:val="22"/>
                <w:szCs w:val="22"/>
              </w:rPr>
              <w:t>C</w:t>
            </w:r>
            <w:r w:rsidRPr="00594A1F">
              <w:rPr>
                <w:rFonts w:asciiTheme="minorHAnsi" w:hAnsiTheme="minorHAnsi" w:cstheme="minorHAnsi"/>
                <w:b/>
                <w:bCs/>
                <w:spacing w:val="1"/>
                <w:sz w:val="22"/>
                <w:szCs w:val="22"/>
              </w:rPr>
              <w:t>O</w:t>
            </w:r>
            <w:r w:rsidRPr="00594A1F">
              <w:rPr>
                <w:rFonts w:asciiTheme="minorHAnsi" w:hAnsiTheme="minorHAnsi" w:cstheme="minorHAnsi"/>
                <w:b/>
                <w:bCs/>
                <w:spacing w:val="3"/>
                <w:sz w:val="22"/>
                <w:szCs w:val="22"/>
              </w:rPr>
              <w:t>M</w:t>
            </w:r>
            <w:r w:rsidRPr="00594A1F">
              <w:rPr>
                <w:rFonts w:asciiTheme="minorHAnsi" w:hAnsiTheme="minorHAnsi" w:cstheme="minorHAnsi"/>
                <w:b/>
                <w:bCs/>
                <w:spacing w:val="1"/>
                <w:sz w:val="22"/>
                <w:szCs w:val="22"/>
              </w:rPr>
              <w:t>M</w:t>
            </w:r>
            <w:r w:rsidRPr="00594A1F">
              <w:rPr>
                <w:rFonts w:asciiTheme="minorHAnsi" w:hAnsiTheme="minorHAnsi" w:cstheme="minorHAnsi"/>
                <w:b/>
                <w:bCs/>
                <w:spacing w:val="4"/>
                <w:sz w:val="22"/>
                <w:szCs w:val="22"/>
              </w:rPr>
              <w:t>E</w:t>
            </w:r>
            <w:r w:rsidRPr="00594A1F">
              <w:rPr>
                <w:rFonts w:asciiTheme="minorHAnsi" w:hAnsiTheme="minorHAnsi" w:cstheme="minorHAnsi"/>
                <w:b/>
                <w:bCs/>
                <w:spacing w:val="3"/>
                <w:sz w:val="22"/>
                <w:szCs w:val="22"/>
              </w:rPr>
              <w:t>N</w:t>
            </w:r>
            <w:r w:rsidRPr="00594A1F">
              <w:rPr>
                <w:rFonts w:asciiTheme="minorHAnsi" w:hAnsiTheme="minorHAnsi" w:cstheme="minorHAnsi"/>
                <w:b/>
                <w:bCs/>
                <w:spacing w:val="2"/>
                <w:sz w:val="22"/>
                <w:szCs w:val="22"/>
              </w:rPr>
              <w:t>DA</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1"/>
                <w:sz w:val="22"/>
                <w:szCs w:val="22"/>
              </w:rPr>
              <w:t>O</w:t>
            </w:r>
            <w:r w:rsidRPr="00594A1F">
              <w:rPr>
                <w:rFonts w:asciiTheme="minorHAnsi" w:hAnsiTheme="minorHAnsi" w:cstheme="minorHAnsi"/>
                <w:b/>
                <w:bCs/>
                <w:spacing w:val="5"/>
                <w:sz w:val="22"/>
                <w:szCs w:val="22"/>
              </w:rPr>
              <w:t>N</w:t>
            </w:r>
            <w:r w:rsidRPr="00594A1F">
              <w:rPr>
                <w:rFonts w:asciiTheme="minorHAnsi" w:hAnsiTheme="minorHAnsi" w:cstheme="minorHAnsi"/>
                <w:b/>
                <w:bCs/>
                <w:sz w:val="22"/>
                <w:szCs w:val="22"/>
              </w:rPr>
              <w:t>S</w:t>
            </w:r>
            <w:r w:rsidRPr="00594A1F">
              <w:rPr>
                <w:rFonts w:asciiTheme="minorHAnsi" w:hAnsiTheme="minorHAnsi" w:cstheme="minorHAnsi"/>
                <w:b/>
                <w:bCs/>
                <w:spacing w:val="6"/>
                <w:sz w:val="22"/>
                <w:szCs w:val="22"/>
              </w:rPr>
              <w:t xml:space="preserve"> </w:t>
            </w:r>
            <w:r w:rsidRPr="00594A1F">
              <w:rPr>
                <w:rFonts w:asciiTheme="minorHAnsi" w:hAnsiTheme="minorHAnsi" w:cstheme="minorHAnsi"/>
                <w:b/>
                <w:bCs/>
                <w:spacing w:val="3"/>
                <w:sz w:val="22"/>
                <w:szCs w:val="22"/>
              </w:rPr>
              <w:t>F</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R</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2"/>
                <w:sz w:val="22"/>
                <w:szCs w:val="22"/>
              </w:rPr>
              <w:t>P</w:t>
            </w:r>
            <w:r w:rsidRPr="00594A1F">
              <w:rPr>
                <w:rFonts w:asciiTheme="minorHAnsi" w:hAnsiTheme="minorHAnsi" w:cstheme="minorHAnsi"/>
                <w:b/>
                <w:bCs/>
                <w:spacing w:val="5"/>
                <w:sz w:val="22"/>
                <w:szCs w:val="22"/>
              </w:rPr>
              <w:t>A</w:t>
            </w:r>
            <w:r w:rsidRPr="00594A1F">
              <w:rPr>
                <w:rFonts w:asciiTheme="minorHAnsi" w:hAnsiTheme="minorHAnsi" w:cstheme="minorHAnsi"/>
                <w:b/>
                <w:bCs/>
                <w:spacing w:val="2"/>
                <w:sz w:val="22"/>
                <w:szCs w:val="22"/>
              </w:rPr>
              <w:t>R</w:t>
            </w:r>
            <w:r w:rsidRPr="00594A1F">
              <w:rPr>
                <w:rFonts w:asciiTheme="minorHAnsi" w:hAnsiTheme="minorHAnsi" w:cstheme="minorHAnsi"/>
                <w:b/>
                <w:bCs/>
                <w:spacing w:val="3"/>
                <w:sz w:val="22"/>
                <w:szCs w:val="22"/>
              </w:rPr>
              <w:t>TI</w:t>
            </w:r>
            <w:r w:rsidRPr="00594A1F">
              <w:rPr>
                <w:rFonts w:asciiTheme="minorHAnsi" w:hAnsiTheme="minorHAnsi" w:cstheme="minorHAnsi"/>
                <w:b/>
                <w:bCs/>
                <w:spacing w:val="2"/>
                <w:sz w:val="22"/>
                <w:szCs w:val="22"/>
              </w:rPr>
              <w:t>C</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2"/>
                <w:sz w:val="22"/>
                <w:szCs w:val="22"/>
              </w:rPr>
              <w:t>PA</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N</w:t>
            </w:r>
            <w:r w:rsidRPr="00594A1F">
              <w:rPr>
                <w:rFonts w:asciiTheme="minorHAnsi" w:hAnsiTheme="minorHAnsi" w:cstheme="minorHAnsi"/>
                <w:b/>
                <w:bCs/>
                <w:spacing w:val="6"/>
                <w:sz w:val="22"/>
                <w:szCs w:val="22"/>
              </w:rPr>
              <w:t xml:space="preserve"> </w:t>
            </w:r>
            <w:r w:rsidRPr="00594A1F">
              <w:rPr>
                <w:rFonts w:asciiTheme="minorHAnsi" w:hAnsiTheme="minorHAnsi" w:cstheme="minorHAnsi"/>
                <w:b/>
                <w:bCs/>
                <w:spacing w:val="3"/>
                <w:sz w:val="22"/>
                <w:szCs w:val="22"/>
              </w:rPr>
              <w:t>I</w:t>
            </w:r>
            <w:r w:rsidRPr="00594A1F">
              <w:rPr>
                <w:rFonts w:asciiTheme="minorHAnsi" w:hAnsiTheme="minorHAnsi" w:cstheme="minorHAnsi"/>
                <w:b/>
                <w:bCs/>
                <w:sz w:val="22"/>
                <w:szCs w:val="22"/>
              </w:rPr>
              <w:t>N</w:t>
            </w:r>
            <w:r w:rsidRPr="00594A1F">
              <w:rPr>
                <w:rFonts w:asciiTheme="minorHAnsi" w:hAnsiTheme="minorHAnsi" w:cstheme="minorHAnsi"/>
                <w:b/>
                <w:bCs/>
                <w:spacing w:val="8"/>
                <w:sz w:val="22"/>
                <w:szCs w:val="22"/>
              </w:rPr>
              <w:t xml:space="preserve"> </w:t>
            </w:r>
            <w:r w:rsidRPr="00594A1F">
              <w:rPr>
                <w:rFonts w:asciiTheme="minorHAnsi" w:hAnsiTheme="minorHAnsi" w:cstheme="minorHAnsi"/>
                <w:b/>
                <w:bCs/>
                <w:spacing w:val="4"/>
                <w:sz w:val="22"/>
                <w:szCs w:val="22"/>
              </w:rPr>
              <w:t>P</w:t>
            </w:r>
            <w:r w:rsidRPr="00594A1F">
              <w:rPr>
                <w:rFonts w:asciiTheme="minorHAnsi" w:hAnsiTheme="minorHAnsi" w:cstheme="minorHAnsi"/>
                <w:b/>
                <w:bCs/>
                <w:spacing w:val="2"/>
                <w:sz w:val="22"/>
                <w:szCs w:val="22"/>
              </w:rPr>
              <w:t>HY</w:t>
            </w:r>
            <w:r w:rsidRPr="00594A1F">
              <w:rPr>
                <w:rFonts w:asciiTheme="minorHAnsi" w:hAnsiTheme="minorHAnsi" w:cstheme="minorHAnsi"/>
                <w:b/>
                <w:bCs/>
                <w:spacing w:val="3"/>
                <w:sz w:val="22"/>
                <w:szCs w:val="22"/>
              </w:rPr>
              <w:t>SI</w:t>
            </w:r>
            <w:r w:rsidRPr="00594A1F">
              <w:rPr>
                <w:rFonts w:asciiTheme="minorHAnsi" w:hAnsiTheme="minorHAnsi" w:cstheme="minorHAnsi"/>
                <w:b/>
                <w:bCs/>
                <w:spacing w:val="5"/>
                <w:sz w:val="22"/>
                <w:szCs w:val="22"/>
              </w:rPr>
              <w:t>C</w:t>
            </w:r>
            <w:r w:rsidRPr="00594A1F">
              <w:rPr>
                <w:rFonts w:asciiTheme="minorHAnsi" w:hAnsiTheme="minorHAnsi" w:cstheme="minorHAnsi"/>
                <w:b/>
                <w:bCs/>
                <w:spacing w:val="2"/>
                <w:sz w:val="22"/>
                <w:szCs w:val="22"/>
              </w:rPr>
              <w:t>A</w:t>
            </w:r>
            <w:r w:rsidRPr="00594A1F">
              <w:rPr>
                <w:rFonts w:asciiTheme="minorHAnsi" w:hAnsiTheme="minorHAnsi" w:cstheme="minorHAnsi"/>
                <w:b/>
                <w:bCs/>
                <w:sz w:val="22"/>
                <w:szCs w:val="22"/>
              </w:rPr>
              <w:t>L</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2"/>
                <w:sz w:val="22"/>
                <w:szCs w:val="22"/>
              </w:rPr>
              <w:t>E</w:t>
            </w:r>
            <w:r w:rsidRPr="00594A1F">
              <w:rPr>
                <w:rFonts w:asciiTheme="minorHAnsi" w:hAnsiTheme="minorHAnsi" w:cstheme="minorHAnsi"/>
                <w:b/>
                <w:bCs/>
                <w:spacing w:val="4"/>
                <w:sz w:val="22"/>
                <w:szCs w:val="22"/>
              </w:rPr>
              <w:t>D</w:t>
            </w:r>
            <w:r w:rsidRPr="00594A1F">
              <w:rPr>
                <w:rFonts w:asciiTheme="minorHAnsi" w:hAnsiTheme="minorHAnsi" w:cstheme="minorHAnsi"/>
                <w:b/>
                <w:bCs/>
                <w:spacing w:val="2"/>
                <w:sz w:val="22"/>
                <w:szCs w:val="22"/>
              </w:rPr>
              <w:t>UCA</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1"/>
                <w:sz w:val="22"/>
                <w:szCs w:val="22"/>
              </w:rPr>
              <w:t>O</w:t>
            </w:r>
            <w:r w:rsidRPr="00594A1F">
              <w:rPr>
                <w:rFonts w:asciiTheme="minorHAnsi" w:hAnsiTheme="minorHAnsi" w:cstheme="minorHAnsi"/>
                <w:b/>
                <w:bCs/>
                <w:spacing w:val="3"/>
                <w:sz w:val="22"/>
                <w:szCs w:val="22"/>
              </w:rPr>
              <w:t>N</w:t>
            </w:r>
            <w:r w:rsidRPr="00594A1F">
              <w:rPr>
                <w:rFonts w:asciiTheme="minorHAnsi" w:hAnsiTheme="minorHAnsi" w:cstheme="minorHAnsi"/>
                <w:b/>
                <w:bCs/>
                <w:spacing w:val="5"/>
                <w:sz w:val="22"/>
                <w:szCs w:val="22"/>
              </w:rPr>
              <w:t>/</w:t>
            </w:r>
            <w:r w:rsidRPr="00594A1F">
              <w:rPr>
                <w:rFonts w:asciiTheme="minorHAnsi" w:hAnsiTheme="minorHAnsi" w:cstheme="minorHAnsi"/>
                <w:b/>
                <w:bCs/>
                <w:sz w:val="22"/>
                <w:szCs w:val="22"/>
              </w:rPr>
              <w:t>S</w:t>
            </w:r>
            <w:r w:rsidRPr="00594A1F">
              <w:rPr>
                <w:rFonts w:asciiTheme="minorHAnsi" w:hAnsiTheme="minorHAnsi" w:cstheme="minorHAnsi"/>
                <w:b/>
                <w:bCs/>
                <w:spacing w:val="4"/>
                <w:sz w:val="22"/>
                <w:szCs w:val="22"/>
              </w:rPr>
              <w:t>P</w:t>
            </w:r>
            <w:r w:rsidRPr="00594A1F">
              <w:rPr>
                <w:rFonts w:asciiTheme="minorHAnsi" w:hAnsiTheme="minorHAnsi" w:cstheme="minorHAnsi"/>
                <w:b/>
                <w:bCs/>
                <w:spacing w:val="1"/>
                <w:sz w:val="22"/>
                <w:szCs w:val="22"/>
              </w:rPr>
              <w:t>O</w:t>
            </w:r>
            <w:r w:rsidRPr="00594A1F">
              <w:rPr>
                <w:rFonts w:asciiTheme="minorHAnsi" w:hAnsiTheme="minorHAnsi" w:cstheme="minorHAnsi"/>
                <w:b/>
                <w:bCs/>
                <w:spacing w:val="2"/>
                <w:sz w:val="22"/>
                <w:szCs w:val="22"/>
              </w:rPr>
              <w:t>R</w:t>
            </w:r>
            <w:r w:rsidRPr="00594A1F">
              <w:rPr>
                <w:rFonts w:asciiTheme="minorHAnsi" w:hAnsiTheme="minorHAnsi" w:cstheme="minorHAnsi"/>
                <w:b/>
                <w:bCs/>
                <w:spacing w:val="3"/>
                <w:sz w:val="22"/>
                <w:szCs w:val="22"/>
              </w:rPr>
              <w:t>TS</w:t>
            </w:r>
            <w:r w:rsidRPr="00594A1F">
              <w:rPr>
                <w:rFonts w:asciiTheme="minorHAnsi" w:hAnsiTheme="minorHAnsi" w:cstheme="minorHAnsi"/>
                <w:b/>
                <w:bCs/>
                <w:spacing w:val="5"/>
                <w:sz w:val="22"/>
                <w:szCs w:val="22"/>
              </w:rPr>
              <w:t>/</w:t>
            </w:r>
            <w:r w:rsidRPr="00594A1F">
              <w:rPr>
                <w:rFonts w:asciiTheme="minorHAnsi" w:hAnsiTheme="minorHAnsi" w:cstheme="minorHAnsi"/>
                <w:b/>
                <w:bCs/>
                <w:spacing w:val="2"/>
                <w:sz w:val="22"/>
                <w:szCs w:val="22"/>
              </w:rPr>
              <w:t>PLA</w:t>
            </w:r>
            <w:r w:rsidRPr="00594A1F">
              <w:rPr>
                <w:rFonts w:asciiTheme="minorHAnsi" w:hAnsiTheme="minorHAnsi" w:cstheme="minorHAnsi"/>
                <w:b/>
                <w:bCs/>
                <w:spacing w:val="4"/>
                <w:sz w:val="22"/>
                <w:szCs w:val="22"/>
              </w:rPr>
              <w:t>Y</w:t>
            </w:r>
            <w:r w:rsidRPr="00594A1F">
              <w:rPr>
                <w:rFonts w:asciiTheme="minorHAnsi" w:hAnsiTheme="minorHAnsi" w:cstheme="minorHAnsi"/>
                <w:b/>
                <w:bCs/>
                <w:spacing w:val="3"/>
                <w:sz w:val="22"/>
                <w:szCs w:val="22"/>
              </w:rPr>
              <w:t>G</w:t>
            </w:r>
            <w:r w:rsidRPr="00594A1F">
              <w:rPr>
                <w:rFonts w:asciiTheme="minorHAnsi" w:hAnsiTheme="minorHAnsi" w:cstheme="minorHAnsi"/>
                <w:b/>
                <w:bCs/>
                <w:spacing w:val="2"/>
                <w:sz w:val="22"/>
                <w:szCs w:val="22"/>
              </w:rPr>
              <w:t>R</w:t>
            </w:r>
            <w:r w:rsidRPr="00594A1F">
              <w:rPr>
                <w:rFonts w:asciiTheme="minorHAnsi" w:hAnsiTheme="minorHAnsi" w:cstheme="minorHAnsi"/>
                <w:b/>
                <w:bCs/>
                <w:spacing w:val="4"/>
                <w:sz w:val="22"/>
                <w:szCs w:val="22"/>
              </w:rPr>
              <w:t>O</w:t>
            </w:r>
            <w:r w:rsidRPr="00594A1F">
              <w:rPr>
                <w:rFonts w:asciiTheme="minorHAnsi" w:hAnsiTheme="minorHAnsi" w:cstheme="minorHAnsi"/>
                <w:b/>
                <w:bCs/>
                <w:spacing w:val="2"/>
                <w:sz w:val="22"/>
                <w:szCs w:val="22"/>
              </w:rPr>
              <w:t>U</w:t>
            </w:r>
            <w:r w:rsidRPr="00594A1F">
              <w:rPr>
                <w:rFonts w:asciiTheme="minorHAnsi" w:hAnsiTheme="minorHAnsi" w:cstheme="minorHAnsi"/>
                <w:b/>
                <w:bCs/>
                <w:spacing w:val="3"/>
                <w:sz w:val="22"/>
                <w:szCs w:val="22"/>
              </w:rPr>
              <w:t>N</w:t>
            </w:r>
            <w:r w:rsidRPr="00594A1F">
              <w:rPr>
                <w:rFonts w:asciiTheme="minorHAnsi" w:hAnsiTheme="minorHAnsi" w:cstheme="minorHAnsi"/>
                <w:b/>
                <w:bCs/>
                <w:spacing w:val="4"/>
                <w:sz w:val="22"/>
                <w:szCs w:val="22"/>
              </w:rPr>
              <w:t>D</w:t>
            </w:r>
            <w:r w:rsidRPr="00594A1F">
              <w:rPr>
                <w:rFonts w:asciiTheme="minorHAnsi" w:hAnsiTheme="minorHAnsi" w:cstheme="minorHAnsi"/>
                <w:b/>
                <w:bCs/>
                <w:spacing w:val="3"/>
                <w:sz w:val="22"/>
                <w:szCs w:val="22"/>
              </w:rPr>
              <w:t>/W</w:t>
            </w:r>
            <w:r w:rsidRPr="00594A1F">
              <w:rPr>
                <w:rFonts w:asciiTheme="minorHAnsi" w:hAnsiTheme="minorHAnsi" w:cstheme="minorHAnsi"/>
                <w:b/>
                <w:bCs/>
                <w:spacing w:val="1"/>
                <w:sz w:val="22"/>
                <w:szCs w:val="22"/>
              </w:rPr>
              <w:t>O</w:t>
            </w:r>
            <w:r w:rsidRPr="00594A1F">
              <w:rPr>
                <w:rFonts w:asciiTheme="minorHAnsi" w:hAnsiTheme="minorHAnsi" w:cstheme="minorHAnsi"/>
                <w:b/>
                <w:bCs/>
                <w:spacing w:val="5"/>
                <w:sz w:val="22"/>
                <w:szCs w:val="22"/>
              </w:rPr>
              <w:t>R</w:t>
            </w:r>
            <w:r w:rsidRPr="00594A1F">
              <w:rPr>
                <w:rFonts w:asciiTheme="minorHAnsi" w:hAnsiTheme="minorHAnsi" w:cstheme="minorHAnsi"/>
                <w:b/>
                <w:bCs/>
                <w:sz w:val="22"/>
                <w:szCs w:val="22"/>
              </w:rPr>
              <w:t>K</w:t>
            </w:r>
          </w:p>
        </w:tc>
      </w:tr>
      <w:tr w:rsidR="00DA23FD" w:rsidRPr="00594A1F" w:rsidTr="00066D02">
        <w:trPr>
          <w:trHeight w:hRule="exact" w:val="1989"/>
        </w:trPr>
        <w:tc>
          <w:tcPr>
            <w:tcW w:w="10291" w:type="dxa"/>
            <w:gridSpan w:val="7"/>
            <w:tcBorders>
              <w:top w:val="single" w:sz="2" w:space="0" w:color="585858"/>
              <w:left w:val="single" w:sz="6" w:space="0" w:color="000000"/>
              <w:bottom w:val="single" w:sz="2" w:space="0" w:color="585858"/>
              <w:right w:val="single" w:sz="6" w:space="0" w:color="000000"/>
            </w:tcBorders>
          </w:tcPr>
          <w:p w:rsidR="00DA23FD" w:rsidRPr="00594A1F" w:rsidRDefault="00DA23FD" w:rsidP="00AB3AF9">
            <w:pPr>
              <w:pStyle w:val="ListParagraph"/>
              <w:widowControl w:val="0"/>
              <w:numPr>
                <w:ilvl w:val="0"/>
                <w:numId w:val="77"/>
              </w:numPr>
              <w:tabs>
                <w:tab w:val="left" w:pos="378"/>
              </w:tabs>
              <w:kinsoku w:val="0"/>
              <w:overflowPunct w:val="0"/>
              <w:autoSpaceDE w:val="0"/>
              <w:autoSpaceDN w:val="0"/>
              <w:adjustRightInd w:val="0"/>
              <w:spacing w:line="293" w:lineRule="exact"/>
              <w:ind w:left="360"/>
              <w:rPr>
                <w:rFonts w:asciiTheme="minorHAnsi" w:hAnsiTheme="minorHAnsi" w:cstheme="minorHAnsi"/>
                <w:sz w:val="22"/>
                <w:szCs w:val="22"/>
              </w:rPr>
            </w:pPr>
            <w:r w:rsidRPr="00594A1F">
              <w:rPr>
                <w:rFonts w:asciiTheme="minorHAnsi" w:hAnsiTheme="minorHAnsi" w:cstheme="minorHAnsi"/>
                <w:b/>
                <w:bCs/>
                <w:sz w:val="22"/>
                <w:szCs w:val="22"/>
              </w:rPr>
              <w:t>F</w:t>
            </w:r>
            <w:r w:rsidRPr="00594A1F">
              <w:rPr>
                <w:rFonts w:asciiTheme="minorHAnsi" w:hAnsiTheme="minorHAnsi" w:cstheme="minorHAnsi"/>
                <w:b/>
                <w:bCs/>
                <w:spacing w:val="-2"/>
                <w:sz w:val="22"/>
                <w:szCs w:val="22"/>
              </w:rPr>
              <w:t>u</w:t>
            </w:r>
            <w:r w:rsidRPr="00594A1F">
              <w:rPr>
                <w:rFonts w:asciiTheme="minorHAnsi" w:hAnsiTheme="minorHAnsi" w:cstheme="minorHAnsi"/>
                <w:b/>
                <w:bCs/>
                <w:sz w:val="22"/>
                <w:szCs w:val="22"/>
              </w:rPr>
              <w:t>ll</w:t>
            </w:r>
            <w:r w:rsidRPr="00594A1F">
              <w:rPr>
                <w:rFonts w:asciiTheme="minorHAnsi" w:hAnsiTheme="minorHAnsi" w:cstheme="minorHAnsi"/>
                <w:b/>
                <w:bCs/>
                <w:spacing w:val="-2"/>
                <w:sz w:val="22"/>
                <w:szCs w:val="22"/>
              </w:rPr>
              <w:t xml:space="preserve"> A</w:t>
            </w:r>
            <w:r w:rsidRPr="00594A1F">
              <w:rPr>
                <w:rFonts w:asciiTheme="minorHAnsi" w:hAnsiTheme="minorHAnsi" w:cstheme="minorHAnsi"/>
                <w:b/>
                <w:bCs/>
                <w:spacing w:val="1"/>
                <w:sz w:val="22"/>
                <w:szCs w:val="22"/>
              </w:rPr>
              <w:t>c</w:t>
            </w:r>
            <w:r w:rsidRPr="00594A1F">
              <w:rPr>
                <w:rFonts w:asciiTheme="minorHAnsi" w:hAnsiTheme="minorHAnsi" w:cstheme="minorHAnsi"/>
                <w:b/>
                <w:bCs/>
                <w:sz w:val="22"/>
                <w:szCs w:val="22"/>
              </w:rPr>
              <w:t>t</w:t>
            </w:r>
            <w:r w:rsidRPr="00594A1F">
              <w:rPr>
                <w:rFonts w:asciiTheme="minorHAnsi" w:hAnsiTheme="minorHAnsi" w:cstheme="minorHAnsi"/>
                <w:b/>
                <w:bCs/>
                <w:spacing w:val="-2"/>
                <w:sz w:val="22"/>
                <w:szCs w:val="22"/>
              </w:rPr>
              <w:t>i</w:t>
            </w:r>
            <w:r w:rsidRPr="00594A1F">
              <w:rPr>
                <w:rFonts w:asciiTheme="minorHAnsi" w:hAnsiTheme="minorHAnsi" w:cstheme="minorHAnsi"/>
                <w:b/>
                <w:bCs/>
                <w:sz w:val="22"/>
                <w:szCs w:val="22"/>
              </w:rPr>
              <w:t>v</w:t>
            </w:r>
            <w:r w:rsidRPr="00594A1F">
              <w:rPr>
                <w:rFonts w:asciiTheme="minorHAnsi" w:hAnsiTheme="minorHAnsi" w:cstheme="minorHAnsi"/>
                <w:b/>
                <w:bCs/>
                <w:spacing w:val="-2"/>
                <w:sz w:val="22"/>
                <w:szCs w:val="22"/>
              </w:rPr>
              <w:t>i</w:t>
            </w:r>
            <w:r w:rsidRPr="00594A1F">
              <w:rPr>
                <w:rFonts w:asciiTheme="minorHAnsi" w:hAnsiTheme="minorHAnsi" w:cstheme="minorHAnsi"/>
                <w:b/>
                <w:bCs/>
                <w:sz w:val="22"/>
                <w:szCs w:val="22"/>
              </w:rPr>
              <w:t xml:space="preserve">ty </w:t>
            </w:r>
            <w:r w:rsidRPr="00594A1F">
              <w:rPr>
                <w:rFonts w:asciiTheme="minorHAnsi" w:hAnsiTheme="minorHAnsi" w:cstheme="minorHAnsi"/>
                <w:sz w:val="22"/>
                <w:szCs w:val="22"/>
              </w:rPr>
              <w:t>wit</w:t>
            </w:r>
            <w:r w:rsidRPr="00594A1F">
              <w:rPr>
                <w:rFonts w:asciiTheme="minorHAnsi" w:hAnsiTheme="minorHAnsi" w:cstheme="minorHAnsi"/>
                <w:spacing w:val="-3"/>
                <w:sz w:val="22"/>
                <w:szCs w:val="22"/>
              </w:rPr>
              <w:t>h</w:t>
            </w:r>
            <w:r w:rsidRPr="00594A1F">
              <w:rPr>
                <w:rFonts w:asciiTheme="minorHAnsi" w:hAnsiTheme="minorHAnsi" w:cstheme="minorHAnsi"/>
                <w:spacing w:val="1"/>
                <w:sz w:val="22"/>
                <w:szCs w:val="22"/>
              </w:rPr>
              <w:t>o</w:t>
            </w:r>
            <w:r w:rsidRPr="00594A1F">
              <w:rPr>
                <w:rFonts w:asciiTheme="minorHAnsi" w:hAnsiTheme="minorHAnsi" w:cstheme="minorHAnsi"/>
                <w:spacing w:val="-1"/>
                <w:sz w:val="22"/>
                <w:szCs w:val="22"/>
              </w:rPr>
              <w:t>u</w:t>
            </w:r>
            <w:r w:rsidRPr="00594A1F">
              <w:rPr>
                <w:rFonts w:asciiTheme="minorHAnsi" w:hAnsiTheme="minorHAnsi" w:cstheme="minorHAnsi"/>
                <w:sz w:val="22"/>
                <w:szCs w:val="22"/>
              </w:rPr>
              <w:t xml:space="preserve">t </w:t>
            </w:r>
            <w:r w:rsidRPr="00594A1F">
              <w:rPr>
                <w:rFonts w:asciiTheme="minorHAnsi" w:hAnsiTheme="minorHAnsi" w:cstheme="minorHAnsi"/>
                <w:spacing w:val="-3"/>
                <w:sz w:val="22"/>
                <w:szCs w:val="22"/>
              </w:rPr>
              <w:t>r</w:t>
            </w:r>
            <w:r w:rsidRPr="00594A1F">
              <w:rPr>
                <w:rFonts w:asciiTheme="minorHAnsi" w:hAnsiTheme="minorHAnsi" w:cstheme="minorHAnsi"/>
                <w:sz w:val="22"/>
                <w:szCs w:val="22"/>
              </w:rPr>
              <w:t>e</w:t>
            </w:r>
            <w:r w:rsidRPr="00594A1F">
              <w:rPr>
                <w:rFonts w:asciiTheme="minorHAnsi" w:hAnsiTheme="minorHAnsi" w:cstheme="minorHAnsi"/>
                <w:spacing w:val="-2"/>
                <w:sz w:val="22"/>
                <w:szCs w:val="22"/>
              </w:rPr>
              <w:t>s</w:t>
            </w:r>
            <w:r w:rsidRPr="00594A1F">
              <w:rPr>
                <w:rFonts w:asciiTheme="minorHAnsi" w:hAnsiTheme="minorHAnsi" w:cstheme="minorHAnsi"/>
                <w:sz w:val="22"/>
                <w:szCs w:val="22"/>
              </w:rPr>
              <w:t>tricti</w:t>
            </w:r>
            <w:r w:rsidRPr="00594A1F">
              <w:rPr>
                <w:rFonts w:asciiTheme="minorHAnsi" w:hAnsiTheme="minorHAnsi" w:cstheme="minorHAnsi"/>
                <w:spacing w:val="1"/>
                <w:sz w:val="22"/>
                <w:szCs w:val="22"/>
              </w:rPr>
              <w:t>o</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s</w:t>
            </w:r>
            <w:r w:rsidRPr="00594A1F">
              <w:rPr>
                <w:rFonts w:asciiTheme="minorHAnsi" w:hAnsiTheme="minorHAnsi" w:cstheme="minorHAnsi"/>
                <w:spacing w:val="-3"/>
                <w:sz w:val="22"/>
                <w:szCs w:val="22"/>
              </w:rPr>
              <w:t xml:space="preserve"> </w:t>
            </w:r>
            <w:r w:rsidRPr="00594A1F">
              <w:rPr>
                <w:rFonts w:asciiTheme="minorHAnsi" w:hAnsiTheme="minorHAnsi" w:cstheme="minorHAnsi"/>
                <w:sz w:val="22"/>
                <w:szCs w:val="22"/>
              </w:rPr>
              <w:t>inc</w:t>
            </w:r>
            <w:r w:rsidRPr="00594A1F">
              <w:rPr>
                <w:rFonts w:asciiTheme="minorHAnsi" w:hAnsiTheme="minorHAnsi" w:cstheme="minorHAnsi"/>
                <w:spacing w:val="-1"/>
                <w:sz w:val="22"/>
                <w:szCs w:val="22"/>
              </w:rPr>
              <w:t>lud</w:t>
            </w:r>
            <w:r w:rsidRPr="00594A1F">
              <w:rPr>
                <w:rFonts w:asciiTheme="minorHAnsi" w:hAnsiTheme="minorHAnsi" w:cstheme="minorHAnsi"/>
                <w:sz w:val="22"/>
                <w:szCs w:val="22"/>
              </w:rPr>
              <w:t>i</w:t>
            </w:r>
            <w:r w:rsidRPr="00594A1F">
              <w:rPr>
                <w:rFonts w:asciiTheme="minorHAnsi" w:hAnsiTheme="minorHAnsi" w:cstheme="minorHAnsi"/>
                <w:spacing w:val="-2"/>
                <w:sz w:val="22"/>
                <w:szCs w:val="22"/>
              </w:rPr>
              <w:t>n</w:t>
            </w:r>
            <w:r w:rsidRPr="00594A1F">
              <w:rPr>
                <w:rFonts w:asciiTheme="minorHAnsi" w:hAnsiTheme="minorHAnsi" w:cstheme="minorHAnsi"/>
                <w:sz w:val="22"/>
                <w:szCs w:val="22"/>
              </w:rPr>
              <w:t>g</w:t>
            </w:r>
            <w:r w:rsidRPr="00594A1F">
              <w:rPr>
                <w:rFonts w:asciiTheme="minorHAnsi" w:hAnsiTheme="minorHAnsi" w:cstheme="minorHAnsi"/>
                <w:spacing w:val="-1"/>
                <w:sz w:val="22"/>
                <w:szCs w:val="22"/>
              </w:rPr>
              <w:t xml:space="preserve"> </w:t>
            </w:r>
            <w:r w:rsidRPr="00594A1F">
              <w:rPr>
                <w:rFonts w:asciiTheme="minorHAnsi" w:hAnsiTheme="minorHAnsi" w:cstheme="minorHAnsi"/>
                <w:spacing w:val="1"/>
                <w:sz w:val="22"/>
                <w:szCs w:val="22"/>
              </w:rPr>
              <w:t>P</w:t>
            </w:r>
            <w:r w:rsidRPr="00594A1F">
              <w:rPr>
                <w:rFonts w:asciiTheme="minorHAnsi" w:hAnsiTheme="minorHAnsi" w:cstheme="minorHAnsi"/>
                <w:spacing w:val="-1"/>
                <w:sz w:val="22"/>
                <w:szCs w:val="22"/>
              </w:rPr>
              <w:t>h</w:t>
            </w:r>
            <w:r w:rsidRPr="00594A1F">
              <w:rPr>
                <w:rFonts w:asciiTheme="minorHAnsi" w:hAnsiTheme="minorHAnsi" w:cstheme="minorHAnsi"/>
                <w:sz w:val="22"/>
                <w:szCs w:val="22"/>
              </w:rPr>
              <w:t>ys</w:t>
            </w:r>
            <w:r w:rsidRPr="00594A1F">
              <w:rPr>
                <w:rFonts w:asciiTheme="minorHAnsi" w:hAnsiTheme="minorHAnsi" w:cstheme="minorHAnsi"/>
                <w:spacing w:val="-3"/>
                <w:sz w:val="22"/>
                <w:szCs w:val="22"/>
              </w:rPr>
              <w:t>i</w:t>
            </w:r>
            <w:r w:rsidRPr="00594A1F">
              <w:rPr>
                <w:rFonts w:asciiTheme="minorHAnsi" w:hAnsiTheme="minorHAnsi" w:cstheme="minorHAnsi"/>
                <w:sz w:val="22"/>
                <w:szCs w:val="22"/>
              </w:rPr>
              <w:t>cal</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Ed</w:t>
            </w:r>
            <w:r w:rsidRPr="00594A1F">
              <w:rPr>
                <w:rFonts w:asciiTheme="minorHAnsi" w:hAnsiTheme="minorHAnsi" w:cstheme="minorHAnsi"/>
                <w:spacing w:val="-2"/>
                <w:sz w:val="22"/>
                <w:szCs w:val="22"/>
              </w:rPr>
              <w:t>u</w:t>
            </w:r>
            <w:r w:rsidRPr="00594A1F">
              <w:rPr>
                <w:rFonts w:asciiTheme="minorHAnsi" w:hAnsiTheme="minorHAnsi" w:cstheme="minorHAnsi"/>
                <w:sz w:val="22"/>
                <w:szCs w:val="22"/>
              </w:rPr>
              <w:t>cati</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n</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and</w:t>
            </w:r>
            <w:r w:rsidRPr="00594A1F">
              <w:rPr>
                <w:rFonts w:asciiTheme="minorHAnsi" w:hAnsiTheme="minorHAnsi" w:cstheme="minorHAnsi"/>
                <w:spacing w:val="-2"/>
                <w:sz w:val="22"/>
                <w:szCs w:val="22"/>
              </w:rPr>
              <w:t xml:space="preserve"> </w:t>
            </w:r>
            <w:r w:rsidRPr="00594A1F">
              <w:rPr>
                <w:rFonts w:asciiTheme="minorHAnsi" w:hAnsiTheme="minorHAnsi" w:cstheme="minorHAnsi"/>
                <w:spacing w:val="-3"/>
                <w:sz w:val="22"/>
                <w:szCs w:val="22"/>
              </w:rPr>
              <w:t>A</w:t>
            </w:r>
            <w:r w:rsidRPr="00594A1F">
              <w:rPr>
                <w:rFonts w:asciiTheme="minorHAnsi" w:hAnsiTheme="minorHAnsi" w:cstheme="minorHAnsi"/>
                <w:sz w:val="22"/>
                <w:szCs w:val="22"/>
              </w:rPr>
              <w:t>th</w:t>
            </w:r>
            <w:r w:rsidRPr="00594A1F">
              <w:rPr>
                <w:rFonts w:asciiTheme="minorHAnsi" w:hAnsiTheme="minorHAnsi" w:cstheme="minorHAnsi"/>
                <w:spacing w:val="-1"/>
                <w:sz w:val="22"/>
                <w:szCs w:val="22"/>
              </w:rPr>
              <w:t>l</w:t>
            </w:r>
            <w:r w:rsidRPr="00594A1F">
              <w:rPr>
                <w:rFonts w:asciiTheme="minorHAnsi" w:hAnsiTheme="minorHAnsi" w:cstheme="minorHAnsi"/>
                <w:sz w:val="22"/>
                <w:szCs w:val="22"/>
              </w:rPr>
              <w:t>etics.</w:t>
            </w:r>
          </w:p>
          <w:p w:rsidR="00DA23FD" w:rsidRPr="00594A1F" w:rsidRDefault="00DA23FD" w:rsidP="00AB3AF9">
            <w:pPr>
              <w:pStyle w:val="ListParagraph"/>
              <w:widowControl w:val="0"/>
              <w:numPr>
                <w:ilvl w:val="0"/>
                <w:numId w:val="77"/>
              </w:numPr>
              <w:tabs>
                <w:tab w:val="left" w:pos="378"/>
                <w:tab w:val="left" w:pos="3424"/>
              </w:tabs>
              <w:kinsoku w:val="0"/>
              <w:overflowPunct w:val="0"/>
              <w:autoSpaceDE w:val="0"/>
              <w:autoSpaceDN w:val="0"/>
              <w:adjustRightInd w:val="0"/>
              <w:spacing w:line="302" w:lineRule="exact"/>
              <w:ind w:left="360"/>
              <w:rPr>
                <w:rFonts w:asciiTheme="minorHAnsi" w:hAnsiTheme="minorHAnsi" w:cstheme="minorHAnsi"/>
                <w:sz w:val="22"/>
                <w:szCs w:val="22"/>
              </w:rPr>
            </w:pPr>
            <w:r w:rsidRPr="00594A1F">
              <w:rPr>
                <w:rFonts w:asciiTheme="minorHAnsi" w:hAnsiTheme="minorHAnsi" w:cstheme="minorHAnsi"/>
                <w:b/>
                <w:bCs/>
                <w:sz w:val="22"/>
                <w:szCs w:val="22"/>
              </w:rPr>
              <w:t>Res</w:t>
            </w:r>
            <w:r w:rsidRPr="00594A1F">
              <w:rPr>
                <w:rFonts w:asciiTheme="minorHAnsi" w:hAnsiTheme="minorHAnsi" w:cstheme="minorHAnsi"/>
                <w:b/>
                <w:bCs/>
                <w:spacing w:val="-2"/>
                <w:sz w:val="22"/>
                <w:szCs w:val="22"/>
              </w:rPr>
              <w:t>t</w:t>
            </w:r>
            <w:r w:rsidRPr="00594A1F">
              <w:rPr>
                <w:rFonts w:asciiTheme="minorHAnsi" w:hAnsiTheme="minorHAnsi" w:cstheme="minorHAnsi"/>
                <w:b/>
                <w:bCs/>
                <w:sz w:val="22"/>
                <w:szCs w:val="22"/>
              </w:rPr>
              <w:t>r</w:t>
            </w:r>
            <w:r w:rsidRPr="00594A1F">
              <w:rPr>
                <w:rFonts w:asciiTheme="minorHAnsi" w:hAnsiTheme="minorHAnsi" w:cstheme="minorHAnsi"/>
                <w:b/>
                <w:bCs/>
                <w:spacing w:val="-2"/>
                <w:sz w:val="22"/>
                <w:szCs w:val="22"/>
              </w:rPr>
              <w:t>i</w:t>
            </w:r>
            <w:r w:rsidRPr="00594A1F">
              <w:rPr>
                <w:rFonts w:asciiTheme="minorHAnsi" w:hAnsiTheme="minorHAnsi" w:cstheme="minorHAnsi"/>
                <w:b/>
                <w:bCs/>
                <w:spacing w:val="1"/>
                <w:sz w:val="22"/>
                <w:szCs w:val="22"/>
              </w:rPr>
              <w:t>c</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i</w:t>
            </w:r>
            <w:r w:rsidRPr="00594A1F">
              <w:rPr>
                <w:rFonts w:asciiTheme="minorHAnsi" w:hAnsiTheme="minorHAnsi" w:cstheme="minorHAnsi"/>
                <w:b/>
                <w:bCs/>
                <w:spacing w:val="-1"/>
                <w:sz w:val="22"/>
                <w:szCs w:val="22"/>
              </w:rPr>
              <w:t>on</w:t>
            </w:r>
            <w:r w:rsidRPr="00594A1F">
              <w:rPr>
                <w:rFonts w:asciiTheme="minorHAnsi" w:hAnsiTheme="minorHAnsi" w:cstheme="minorHAnsi"/>
                <w:b/>
                <w:bCs/>
                <w:spacing w:val="1"/>
                <w:sz w:val="22"/>
                <w:szCs w:val="22"/>
              </w:rPr>
              <w:t>s</w:t>
            </w:r>
            <w:r w:rsidRPr="00594A1F">
              <w:rPr>
                <w:rFonts w:asciiTheme="minorHAnsi" w:hAnsiTheme="minorHAnsi" w:cstheme="minorHAnsi"/>
                <w:b/>
                <w:bCs/>
                <w:spacing w:val="-2"/>
                <w:sz w:val="22"/>
                <w:szCs w:val="22"/>
              </w:rPr>
              <w:t>/</w:t>
            </w:r>
            <w:r w:rsidRPr="00594A1F">
              <w:rPr>
                <w:rFonts w:asciiTheme="minorHAnsi" w:hAnsiTheme="minorHAnsi" w:cstheme="minorHAnsi"/>
                <w:b/>
                <w:bCs/>
                <w:sz w:val="22"/>
                <w:szCs w:val="22"/>
              </w:rPr>
              <w:t>Ad</w:t>
            </w:r>
            <w:r w:rsidRPr="00594A1F">
              <w:rPr>
                <w:rFonts w:asciiTheme="minorHAnsi" w:hAnsiTheme="minorHAnsi" w:cstheme="minorHAnsi"/>
                <w:b/>
                <w:bCs/>
                <w:spacing w:val="-2"/>
                <w:sz w:val="22"/>
                <w:szCs w:val="22"/>
              </w:rPr>
              <w:t>a</w:t>
            </w:r>
            <w:r w:rsidRPr="00594A1F">
              <w:rPr>
                <w:rFonts w:asciiTheme="minorHAnsi" w:hAnsiTheme="minorHAnsi" w:cstheme="minorHAnsi"/>
                <w:b/>
                <w:bCs/>
                <w:spacing w:val="-1"/>
                <w:sz w:val="22"/>
                <w:szCs w:val="22"/>
              </w:rPr>
              <w:t>p</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a</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i</w:t>
            </w:r>
            <w:r w:rsidRPr="00594A1F">
              <w:rPr>
                <w:rFonts w:asciiTheme="minorHAnsi" w:hAnsiTheme="minorHAnsi" w:cstheme="minorHAnsi"/>
                <w:b/>
                <w:bCs/>
                <w:spacing w:val="-1"/>
                <w:sz w:val="22"/>
                <w:szCs w:val="22"/>
              </w:rPr>
              <w:t>on</w:t>
            </w:r>
            <w:r w:rsidRPr="00594A1F">
              <w:rPr>
                <w:rFonts w:asciiTheme="minorHAnsi" w:hAnsiTheme="minorHAnsi" w:cstheme="minorHAnsi"/>
                <w:b/>
                <w:bCs/>
                <w:sz w:val="22"/>
                <w:szCs w:val="22"/>
              </w:rPr>
              <w:t>s</w:t>
            </w:r>
            <w:r w:rsidRPr="00594A1F">
              <w:rPr>
                <w:rFonts w:asciiTheme="minorHAnsi" w:hAnsiTheme="minorHAnsi" w:cstheme="minorHAnsi"/>
                <w:b/>
                <w:bCs/>
                <w:sz w:val="22"/>
                <w:szCs w:val="22"/>
              </w:rPr>
              <w:tab/>
            </w:r>
            <w:r w:rsidRPr="00594A1F">
              <w:rPr>
                <w:rFonts w:asciiTheme="minorHAnsi" w:hAnsiTheme="minorHAnsi" w:cstheme="minorHAnsi"/>
                <w:spacing w:val="-5"/>
                <w:position w:val="1"/>
                <w:sz w:val="22"/>
                <w:szCs w:val="22"/>
              </w:rPr>
              <w:t>Us</w:t>
            </w:r>
            <w:r w:rsidRPr="00594A1F">
              <w:rPr>
                <w:rFonts w:asciiTheme="minorHAnsi" w:hAnsiTheme="minorHAnsi" w:cstheme="minorHAnsi"/>
                <w:position w:val="1"/>
                <w:sz w:val="22"/>
                <w:szCs w:val="22"/>
              </w:rPr>
              <w:t>e</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t</w:t>
            </w:r>
            <w:r w:rsidRPr="00594A1F">
              <w:rPr>
                <w:rFonts w:asciiTheme="minorHAnsi" w:hAnsiTheme="minorHAnsi" w:cstheme="minorHAnsi"/>
                <w:spacing w:val="-6"/>
                <w:position w:val="1"/>
                <w:sz w:val="22"/>
                <w:szCs w:val="22"/>
              </w:rPr>
              <w:t>h</w:t>
            </w:r>
            <w:r w:rsidRPr="00594A1F">
              <w:rPr>
                <w:rFonts w:asciiTheme="minorHAnsi" w:hAnsiTheme="minorHAnsi" w:cstheme="minorHAnsi"/>
                <w:position w:val="1"/>
                <w:sz w:val="22"/>
                <w:szCs w:val="22"/>
              </w:rPr>
              <w:t>e</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3"/>
                <w:position w:val="1"/>
                <w:sz w:val="22"/>
                <w:szCs w:val="22"/>
              </w:rPr>
              <w:t>I</w:t>
            </w:r>
            <w:r w:rsidRPr="00594A1F">
              <w:rPr>
                <w:rFonts w:asciiTheme="minorHAnsi" w:hAnsiTheme="minorHAnsi" w:cstheme="minorHAnsi"/>
                <w:spacing w:val="-6"/>
                <w:position w:val="1"/>
                <w:sz w:val="22"/>
                <w:szCs w:val="22"/>
              </w:rPr>
              <w:t>n</w:t>
            </w:r>
            <w:r w:rsidRPr="00594A1F">
              <w:rPr>
                <w:rFonts w:asciiTheme="minorHAnsi" w:hAnsiTheme="minorHAnsi" w:cstheme="minorHAnsi"/>
                <w:spacing w:val="-5"/>
                <w:position w:val="1"/>
                <w:sz w:val="22"/>
                <w:szCs w:val="22"/>
              </w:rPr>
              <w:t>ters</w:t>
            </w:r>
            <w:r w:rsidRPr="00594A1F">
              <w:rPr>
                <w:rFonts w:asciiTheme="minorHAnsi" w:hAnsiTheme="minorHAnsi" w:cstheme="minorHAnsi"/>
                <w:spacing w:val="-3"/>
                <w:position w:val="1"/>
                <w:sz w:val="22"/>
                <w:szCs w:val="22"/>
              </w:rPr>
              <w:t>c</w:t>
            </w:r>
            <w:r w:rsidRPr="00594A1F">
              <w:rPr>
                <w:rFonts w:asciiTheme="minorHAnsi" w:hAnsiTheme="minorHAnsi" w:cstheme="minorHAnsi"/>
                <w:spacing w:val="-6"/>
                <w:position w:val="1"/>
                <w:sz w:val="22"/>
                <w:szCs w:val="22"/>
              </w:rPr>
              <w:t>h</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5"/>
                <w:position w:val="1"/>
                <w:sz w:val="22"/>
                <w:szCs w:val="22"/>
              </w:rPr>
              <w:t>las</w:t>
            </w:r>
            <w:r w:rsidRPr="00594A1F">
              <w:rPr>
                <w:rFonts w:asciiTheme="minorHAnsi" w:hAnsiTheme="minorHAnsi" w:cstheme="minorHAnsi"/>
                <w:spacing w:val="-2"/>
                <w:position w:val="1"/>
                <w:sz w:val="22"/>
                <w:szCs w:val="22"/>
              </w:rPr>
              <w:t>t</w:t>
            </w:r>
            <w:r w:rsidRPr="00594A1F">
              <w:rPr>
                <w:rFonts w:asciiTheme="minorHAnsi" w:hAnsiTheme="minorHAnsi" w:cstheme="minorHAnsi"/>
                <w:spacing w:val="-5"/>
                <w:position w:val="1"/>
                <w:sz w:val="22"/>
                <w:szCs w:val="22"/>
              </w:rPr>
              <w:t>i</w:t>
            </w:r>
            <w:r w:rsidRPr="00594A1F">
              <w:rPr>
                <w:rFonts w:asciiTheme="minorHAnsi" w:hAnsiTheme="minorHAnsi" w:cstheme="minorHAnsi"/>
                <w:position w:val="1"/>
                <w:sz w:val="22"/>
                <w:szCs w:val="22"/>
              </w:rPr>
              <w:t>c</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3"/>
                <w:position w:val="1"/>
                <w:sz w:val="22"/>
                <w:szCs w:val="22"/>
              </w:rPr>
              <w:t>S</w:t>
            </w:r>
            <w:r w:rsidRPr="00594A1F">
              <w:rPr>
                <w:rFonts w:asciiTheme="minorHAnsi" w:hAnsiTheme="minorHAnsi" w:cstheme="minorHAnsi"/>
                <w:spacing w:val="-6"/>
                <w:position w:val="1"/>
                <w:sz w:val="22"/>
                <w:szCs w:val="22"/>
              </w:rPr>
              <w:t>p</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5"/>
                <w:position w:val="1"/>
                <w:sz w:val="22"/>
                <w:szCs w:val="22"/>
              </w:rPr>
              <w:t>r</w:t>
            </w:r>
            <w:r w:rsidRPr="00594A1F">
              <w:rPr>
                <w:rFonts w:asciiTheme="minorHAnsi" w:hAnsiTheme="minorHAnsi" w:cstheme="minorHAnsi"/>
                <w:spacing w:val="-2"/>
                <w:position w:val="1"/>
                <w:sz w:val="22"/>
                <w:szCs w:val="22"/>
              </w:rPr>
              <w:t>t</w:t>
            </w:r>
            <w:r w:rsidRPr="00594A1F">
              <w:rPr>
                <w:rFonts w:asciiTheme="minorHAnsi" w:hAnsiTheme="minorHAnsi" w:cstheme="minorHAnsi"/>
                <w:position w:val="1"/>
                <w:sz w:val="22"/>
                <w:szCs w:val="22"/>
              </w:rPr>
              <w:t>s</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Cate</w:t>
            </w:r>
            <w:r w:rsidRPr="00594A1F">
              <w:rPr>
                <w:rFonts w:asciiTheme="minorHAnsi" w:hAnsiTheme="minorHAnsi" w:cstheme="minorHAnsi"/>
                <w:spacing w:val="-6"/>
                <w:position w:val="1"/>
                <w:sz w:val="22"/>
                <w:szCs w:val="22"/>
              </w:rPr>
              <w:t>g</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3"/>
                <w:position w:val="1"/>
                <w:sz w:val="22"/>
                <w:szCs w:val="22"/>
              </w:rPr>
              <w:t>r</w:t>
            </w:r>
            <w:r w:rsidRPr="00594A1F">
              <w:rPr>
                <w:rFonts w:asciiTheme="minorHAnsi" w:hAnsiTheme="minorHAnsi" w:cstheme="minorHAnsi"/>
                <w:spacing w:val="-5"/>
                <w:position w:val="1"/>
                <w:sz w:val="22"/>
                <w:szCs w:val="22"/>
              </w:rPr>
              <w:t>ie</w:t>
            </w:r>
            <w:r w:rsidRPr="00594A1F">
              <w:rPr>
                <w:rFonts w:asciiTheme="minorHAnsi" w:hAnsiTheme="minorHAnsi" w:cstheme="minorHAnsi"/>
                <w:position w:val="1"/>
                <w:sz w:val="22"/>
                <w:szCs w:val="22"/>
              </w:rPr>
              <w:t>s</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w:t>
            </w:r>
            <w:r w:rsidRPr="00594A1F">
              <w:rPr>
                <w:rFonts w:asciiTheme="minorHAnsi" w:hAnsiTheme="minorHAnsi" w:cstheme="minorHAnsi"/>
                <w:spacing w:val="-6"/>
                <w:position w:val="1"/>
                <w:sz w:val="22"/>
                <w:szCs w:val="22"/>
              </w:rPr>
              <w:t>b</w:t>
            </w:r>
            <w:r w:rsidRPr="00594A1F">
              <w:rPr>
                <w:rFonts w:asciiTheme="minorHAnsi" w:hAnsiTheme="minorHAnsi" w:cstheme="minorHAnsi"/>
                <w:spacing w:val="-2"/>
                <w:position w:val="1"/>
                <w:sz w:val="22"/>
                <w:szCs w:val="22"/>
              </w:rPr>
              <w:t>e</w:t>
            </w:r>
            <w:r w:rsidRPr="00594A1F">
              <w:rPr>
                <w:rFonts w:asciiTheme="minorHAnsi" w:hAnsiTheme="minorHAnsi" w:cstheme="minorHAnsi"/>
                <w:spacing w:val="-5"/>
                <w:position w:val="1"/>
                <w:sz w:val="22"/>
                <w:szCs w:val="22"/>
              </w:rPr>
              <w:t>l</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5"/>
                <w:position w:val="1"/>
                <w:sz w:val="22"/>
                <w:szCs w:val="22"/>
              </w:rPr>
              <w:t>w</w:t>
            </w:r>
            <w:r w:rsidRPr="00594A1F">
              <w:rPr>
                <w:rFonts w:asciiTheme="minorHAnsi" w:hAnsiTheme="minorHAnsi" w:cstheme="minorHAnsi"/>
                <w:position w:val="1"/>
                <w:sz w:val="22"/>
                <w:szCs w:val="22"/>
              </w:rPr>
              <w:t>)</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f</w:t>
            </w:r>
            <w:r w:rsidRPr="00594A1F">
              <w:rPr>
                <w:rFonts w:asciiTheme="minorHAnsi" w:hAnsiTheme="minorHAnsi" w:cstheme="minorHAnsi"/>
                <w:spacing w:val="-4"/>
                <w:position w:val="1"/>
                <w:sz w:val="22"/>
                <w:szCs w:val="22"/>
              </w:rPr>
              <w:t>o</w:t>
            </w:r>
            <w:r w:rsidRPr="00594A1F">
              <w:rPr>
                <w:rFonts w:asciiTheme="minorHAnsi" w:hAnsiTheme="minorHAnsi" w:cstheme="minorHAnsi"/>
                <w:position w:val="1"/>
                <w:sz w:val="22"/>
                <w:szCs w:val="22"/>
              </w:rPr>
              <w:t>r</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Res</w:t>
            </w:r>
            <w:r w:rsidRPr="00594A1F">
              <w:rPr>
                <w:rFonts w:asciiTheme="minorHAnsi" w:hAnsiTheme="minorHAnsi" w:cstheme="minorHAnsi"/>
                <w:spacing w:val="-2"/>
                <w:position w:val="1"/>
                <w:sz w:val="22"/>
                <w:szCs w:val="22"/>
              </w:rPr>
              <w:t>t</w:t>
            </w:r>
            <w:r w:rsidRPr="00594A1F">
              <w:rPr>
                <w:rFonts w:asciiTheme="minorHAnsi" w:hAnsiTheme="minorHAnsi" w:cstheme="minorHAnsi"/>
                <w:spacing w:val="-5"/>
                <w:position w:val="1"/>
                <w:sz w:val="22"/>
                <w:szCs w:val="22"/>
              </w:rPr>
              <w:t>ricti</w:t>
            </w:r>
            <w:r w:rsidRPr="00594A1F">
              <w:rPr>
                <w:rFonts w:asciiTheme="minorHAnsi" w:hAnsiTheme="minorHAnsi" w:cstheme="minorHAnsi"/>
                <w:spacing w:val="-4"/>
                <w:position w:val="1"/>
                <w:sz w:val="22"/>
                <w:szCs w:val="22"/>
              </w:rPr>
              <w:t>on</w:t>
            </w:r>
            <w:r w:rsidRPr="00594A1F">
              <w:rPr>
                <w:rFonts w:asciiTheme="minorHAnsi" w:hAnsiTheme="minorHAnsi" w:cstheme="minorHAnsi"/>
                <w:position w:val="1"/>
                <w:sz w:val="22"/>
                <w:szCs w:val="22"/>
              </w:rPr>
              <w:t>s</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4"/>
                <w:position w:val="1"/>
                <w:sz w:val="22"/>
                <w:szCs w:val="22"/>
              </w:rPr>
              <w:t>o</w:t>
            </w:r>
            <w:r w:rsidRPr="00594A1F">
              <w:rPr>
                <w:rFonts w:asciiTheme="minorHAnsi" w:hAnsiTheme="minorHAnsi" w:cstheme="minorHAnsi"/>
                <w:position w:val="1"/>
                <w:sz w:val="22"/>
                <w:szCs w:val="22"/>
              </w:rPr>
              <w:t>r</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4"/>
                <w:position w:val="1"/>
                <w:sz w:val="22"/>
                <w:szCs w:val="22"/>
              </w:rPr>
              <w:t>mo</w:t>
            </w:r>
            <w:r w:rsidRPr="00594A1F">
              <w:rPr>
                <w:rFonts w:asciiTheme="minorHAnsi" w:hAnsiTheme="minorHAnsi" w:cstheme="minorHAnsi"/>
                <w:spacing w:val="-6"/>
                <w:position w:val="1"/>
                <w:sz w:val="22"/>
                <w:szCs w:val="22"/>
              </w:rPr>
              <w:t>d</w:t>
            </w:r>
            <w:r w:rsidRPr="00594A1F">
              <w:rPr>
                <w:rFonts w:asciiTheme="minorHAnsi" w:hAnsiTheme="minorHAnsi" w:cstheme="minorHAnsi"/>
                <w:spacing w:val="-5"/>
                <w:position w:val="1"/>
                <w:sz w:val="22"/>
                <w:szCs w:val="22"/>
              </w:rPr>
              <w:t>if</w:t>
            </w:r>
            <w:r w:rsidRPr="00594A1F">
              <w:rPr>
                <w:rFonts w:asciiTheme="minorHAnsi" w:hAnsiTheme="minorHAnsi" w:cstheme="minorHAnsi"/>
                <w:spacing w:val="-3"/>
                <w:position w:val="1"/>
                <w:sz w:val="22"/>
                <w:szCs w:val="22"/>
              </w:rPr>
              <w:t>i</w:t>
            </w:r>
            <w:r w:rsidRPr="00594A1F">
              <w:rPr>
                <w:rFonts w:asciiTheme="minorHAnsi" w:hAnsiTheme="minorHAnsi" w:cstheme="minorHAnsi"/>
                <w:spacing w:val="-5"/>
                <w:position w:val="1"/>
                <w:sz w:val="22"/>
                <w:szCs w:val="22"/>
              </w:rPr>
              <w:t>cati</w:t>
            </w:r>
            <w:r w:rsidRPr="00594A1F">
              <w:rPr>
                <w:rFonts w:asciiTheme="minorHAnsi" w:hAnsiTheme="minorHAnsi" w:cstheme="minorHAnsi"/>
                <w:spacing w:val="-4"/>
                <w:position w:val="1"/>
                <w:sz w:val="22"/>
                <w:szCs w:val="22"/>
              </w:rPr>
              <w:t>on</w:t>
            </w:r>
            <w:r w:rsidRPr="00594A1F">
              <w:rPr>
                <w:rFonts w:asciiTheme="minorHAnsi" w:hAnsiTheme="minorHAnsi" w:cstheme="minorHAnsi"/>
                <w:position w:val="1"/>
                <w:sz w:val="22"/>
                <w:szCs w:val="22"/>
              </w:rPr>
              <w:t>s</w:t>
            </w:r>
          </w:p>
          <w:p w:rsidR="00DA23FD" w:rsidRPr="00594A1F" w:rsidRDefault="00DA23FD" w:rsidP="00AB3AF9">
            <w:pPr>
              <w:pStyle w:val="ListParagraph"/>
              <w:widowControl w:val="0"/>
              <w:numPr>
                <w:ilvl w:val="1"/>
                <w:numId w:val="77"/>
              </w:numPr>
              <w:tabs>
                <w:tab w:val="left" w:pos="777"/>
                <w:tab w:val="left" w:pos="3393"/>
              </w:tabs>
              <w:kinsoku w:val="0"/>
              <w:overflowPunct w:val="0"/>
              <w:autoSpaceDE w:val="0"/>
              <w:autoSpaceDN w:val="0"/>
              <w:adjustRightInd w:val="0"/>
              <w:spacing w:before="53" w:line="256" w:lineRule="exact"/>
              <w:ind w:left="360" w:right="389" w:hanging="2889"/>
              <w:rPr>
                <w:rFonts w:asciiTheme="minorHAnsi" w:hAnsiTheme="minorHAnsi" w:cstheme="minorHAnsi"/>
                <w:sz w:val="22"/>
                <w:szCs w:val="22"/>
              </w:rPr>
            </w:pPr>
            <w:r w:rsidRPr="00594A1F">
              <w:rPr>
                <w:rFonts w:asciiTheme="minorHAnsi" w:hAnsiTheme="minorHAnsi" w:cstheme="minorHAnsi"/>
                <w:b/>
                <w:bCs/>
                <w:sz w:val="22"/>
                <w:szCs w:val="22"/>
              </w:rPr>
              <w:t>No</w:t>
            </w:r>
            <w:r w:rsidRPr="00594A1F">
              <w:rPr>
                <w:rFonts w:asciiTheme="minorHAnsi" w:hAnsiTheme="minorHAnsi" w:cstheme="minorHAnsi"/>
                <w:b/>
                <w:bCs/>
                <w:spacing w:val="-3"/>
                <w:sz w:val="22"/>
                <w:szCs w:val="22"/>
              </w:rPr>
              <w:t xml:space="preserve"> </w:t>
            </w:r>
            <w:r w:rsidRPr="00594A1F">
              <w:rPr>
                <w:rFonts w:asciiTheme="minorHAnsi" w:hAnsiTheme="minorHAnsi" w:cstheme="minorHAnsi"/>
                <w:b/>
                <w:bCs/>
                <w:sz w:val="22"/>
                <w:szCs w:val="22"/>
              </w:rPr>
              <w:t>C</w:t>
            </w:r>
            <w:r w:rsidRPr="00594A1F">
              <w:rPr>
                <w:rFonts w:asciiTheme="minorHAnsi" w:hAnsiTheme="minorHAnsi" w:cstheme="minorHAnsi"/>
                <w:b/>
                <w:bCs/>
                <w:spacing w:val="-1"/>
                <w:sz w:val="22"/>
                <w:szCs w:val="22"/>
              </w:rPr>
              <w:t>on</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a</w:t>
            </w:r>
            <w:r w:rsidRPr="00594A1F">
              <w:rPr>
                <w:rFonts w:asciiTheme="minorHAnsi" w:hAnsiTheme="minorHAnsi" w:cstheme="minorHAnsi"/>
                <w:b/>
                <w:bCs/>
                <w:spacing w:val="1"/>
                <w:sz w:val="22"/>
                <w:szCs w:val="22"/>
              </w:rPr>
              <w:t>c</w:t>
            </w:r>
            <w:r w:rsidRPr="00594A1F">
              <w:rPr>
                <w:rFonts w:asciiTheme="minorHAnsi" w:hAnsiTheme="minorHAnsi" w:cstheme="minorHAnsi"/>
                <w:b/>
                <w:bCs/>
                <w:sz w:val="22"/>
                <w:szCs w:val="22"/>
              </w:rPr>
              <w:t xml:space="preserve">t </w:t>
            </w:r>
            <w:r w:rsidRPr="00594A1F">
              <w:rPr>
                <w:rFonts w:asciiTheme="minorHAnsi" w:hAnsiTheme="minorHAnsi" w:cstheme="minorHAnsi"/>
                <w:b/>
                <w:bCs/>
                <w:spacing w:val="-2"/>
                <w:sz w:val="22"/>
                <w:szCs w:val="22"/>
              </w:rPr>
              <w:t>S</w:t>
            </w:r>
            <w:r w:rsidRPr="00594A1F">
              <w:rPr>
                <w:rFonts w:asciiTheme="minorHAnsi" w:hAnsiTheme="minorHAnsi" w:cstheme="minorHAnsi"/>
                <w:b/>
                <w:bCs/>
                <w:spacing w:val="-1"/>
                <w:sz w:val="22"/>
                <w:szCs w:val="22"/>
              </w:rPr>
              <w:t>po</w:t>
            </w:r>
            <w:r w:rsidRPr="00594A1F">
              <w:rPr>
                <w:rFonts w:asciiTheme="minorHAnsi" w:hAnsiTheme="minorHAnsi" w:cstheme="minorHAnsi"/>
                <w:b/>
                <w:bCs/>
                <w:sz w:val="22"/>
                <w:szCs w:val="22"/>
              </w:rPr>
              <w:t>r</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s</w:t>
            </w:r>
            <w:r w:rsidRPr="00594A1F">
              <w:rPr>
                <w:rFonts w:asciiTheme="minorHAnsi" w:hAnsiTheme="minorHAnsi" w:cstheme="minorHAnsi"/>
                <w:b/>
                <w:bCs/>
                <w:sz w:val="22"/>
                <w:szCs w:val="22"/>
              </w:rPr>
              <w:tab/>
            </w:r>
            <w:r w:rsidRPr="00594A1F">
              <w:rPr>
                <w:rFonts w:asciiTheme="minorHAnsi" w:hAnsiTheme="minorHAnsi" w:cstheme="minorHAnsi"/>
                <w:b/>
                <w:bCs/>
                <w:spacing w:val="-4"/>
                <w:position w:val="1"/>
                <w:sz w:val="22"/>
                <w:szCs w:val="22"/>
              </w:rPr>
              <w:t>I</w:t>
            </w:r>
            <w:r w:rsidRPr="00594A1F">
              <w:rPr>
                <w:rFonts w:asciiTheme="minorHAnsi" w:hAnsiTheme="minorHAnsi" w:cstheme="minorHAnsi"/>
                <w:b/>
                <w:bCs/>
                <w:spacing w:val="-6"/>
                <w:position w:val="1"/>
                <w:sz w:val="22"/>
                <w:szCs w:val="22"/>
              </w:rPr>
              <w:t>n</w:t>
            </w:r>
            <w:r w:rsidRPr="00594A1F">
              <w:rPr>
                <w:rFonts w:asciiTheme="minorHAnsi" w:hAnsiTheme="minorHAnsi" w:cstheme="minorHAnsi"/>
                <w:b/>
                <w:bCs/>
                <w:spacing w:val="-4"/>
                <w:position w:val="1"/>
                <w:sz w:val="22"/>
                <w:szCs w:val="22"/>
              </w:rPr>
              <w:t>cl</w:t>
            </w:r>
            <w:r w:rsidRPr="00594A1F">
              <w:rPr>
                <w:rFonts w:asciiTheme="minorHAnsi" w:hAnsiTheme="minorHAnsi" w:cstheme="minorHAnsi"/>
                <w:b/>
                <w:bCs/>
                <w:spacing w:val="-6"/>
                <w:position w:val="1"/>
                <w:sz w:val="22"/>
                <w:szCs w:val="22"/>
              </w:rPr>
              <w:t>ude</w:t>
            </w:r>
            <w:r w:rsidRPr="00594A1F">
              <w:rPr>
                <w:rFonts w:asciiTheme="minorHAnsi" w:hAnsiTheme="minorHAnsi" w:cstheme="minorHAnsi"/>
                <w:b/>
                <w:bCs/>
                <w:spacing w:val="-2"/>
                <w:position w:val="1"/>
                <w:sz w:val="22"/>
                <w:szCs w:val="22"/>
              </w:rPr>
              <w:t>s</w:t>
            </w:r>
            <w:r w:rsidRPr="00594A1F">
              <w:rPr>
                <w:rFonts w:asciiTheme="minorHAnsi" w:hAnsiTheme="minorHAnsi" w:cstheme="minorHAnsi"/>
                <w:b/>
                <w:bCs/>
                <w:position w:val="1"/>
                <w:sz w:val="22"/>
                <w:szCs w:val="22"/>
              </w:rPr>
              <w:t>:</w:t>
            </w:r>
            <w:r w:rsidRPr="00594A1F">
              <w:rPr>
                <w:rFonts w:asciiTheme="minorHAnsi" w:hAnsiTheme="minorHAnsi" w:cstheme="minorHAnsi"/>
                <w:b/>
                <w:bCs/>
                <w:spacing w:val="-10"/>
                <w:position w:val="1"/>
                <w:sz w:val="22"/>
                <w:szCs w:val="22"/>
              </w:rPr>
              <w:t xml:space="preserve"> </w:t>
            </w:r>
            <w:r w:rsidRPr="00594A1F">
              <w:rPr>
                <w:rFonts w:asciiTheme="minorHAnsi" w:hAnsiTheme="minorHAnsi" w:cstheme="minorHAnsi"/>
                <w:spacing w:val="-4"/>
                <w:position w:val="1"/>
                <w:sz w:val="22"/>
                <w:szCs w:val="22"/>
              </w:rPr>
              <w:t>b</w:t>
            </w:r>
            <w:r w:rsidRPr="00594A1F">
              <w:rPr>
                <w:rFonts w:asciiTheme="minorHAnsi" w:hAnsiTheme="minorHAnsi" w:cstheme="minorHAnsi"/>
                <w:spacing w:val="-5"/>
                <w:position w:val="1"/>
                <w:sz w:val="22"/>
                <w:szCs w:val="22"/>
              </w:rPr>
              <w:t>ase</w:t>
            </w:r>
            <w:r w:rsidRPr="00594A1F">
              <w:rPr>
                <w:rFonts w:asciiTheme="minorHAnsi" w:hAnsiTheme="minorHAnsi" w:cstheme="minorHAnsi"/>
                <w:spacing w:val="-4"/>
                <w:position w:val="1"/>
                <w:sz w:val="22"/>
                <w:szCs w:val="22"/>
              </w:rPr>
              <w:t>b</w:t>
            </w:r>
            <w:r w:rsidRPr="00594A1F">
              <w:rPr>
                <w:rFonts w:asciiTheme="minorHAnsi" w:hAnsiTheme="minorHAnsi" w:cstheme="minorHAnsi"/>
                <w:spacing w:val="-5"/>
                <w:position w:val="1"/>
                <w:sz w:val="22"/>
                <w:szCs w:val="22"/>
              </w:rPr>
              <w:t>al</w:t>
            </w:r>
            <w:r w:rsidRPr="00594A1F">
              <w:rPr>
                <w:rFonts w:asciiTheme="minorHAnsi" w:hAnsiTheme="minorHAnsi" w:cstheme="minorHAnsi"/>
                <w:spacing w:val="-3"/>
                <w:position w:val="1"/>
                <w:sz w:val="22"/>
                <w:szCs w:val="22"/>
              </w:rPr>
              <w:t>l</w:t>
            </w:r>
            <w:r w:rsidRPr="00594A1F">
              <w:rPr>
                <w:rFonts w:asciiTheme="minorHAnsi" w:hAnsiTheme="minorHAnsi" w:cstheme="minorHAnsi"/>
                <w:position w:val="1"/>
                <w:sz w:val="22"/>
                <w:szCs w:val="22"/>
              </w:rPr>
              <w:t>,</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6"/>
                <w:position w:val="1"/>
                <w:sz w:val="22"/>
                <w:szCs w:val="22"/>
              </w:rPr>
              <w:t>b</w:t>
            </w:r>
            <w:r w:rsidRPr="00594A1F">
              <w:rPr>
                <w:rFonts w:asciiTheme="minorHAnsi" w:hAnsiTheme="minorHAnsi" w:cstheme="minorHAnsi"/>
                <w:spacing w:val="-3"/>
                <w:position w:val="1"/>
                <w:sz w:val="22"/>
                <w:szCs w:val="22"/>
              </w:rPr>
              <w:t>a</w:t>
            </w:r>
            <w:r w:rsidRPr="00594A1F">
              <w:rPr>
                <w:rFonts w:asciiTheme="minorHAnsi" w:hAnsiTheme="minorHAnsi" w:cstheme="minorHAnsi"/>
                <w:spacing w:val="-5"/>
                <w:position w:val="1"/>
                <w:sz w:val="22"/>
                <w:szCs w:val="22"/>
              </w:rPr>
              <w:t>sket</w:t>
            </w:r>
            <w:r w:rsidRPr="00594A1F">
              <w:rPr>
                <w:rFonts w:asciiTheme="minorHAnsi" w:hAnsiTheme="minorHAnsi" w:cstheme="minorHAnsi"/>
                <w:spacing w:val="-6"/>
                <w:position w:val="1"/>
                <w:sz w:val="22"/>
                <w:szCs w:val="22"/>
              </w:rPr>
              <w:t>b</w:t>
            </w:r>
            <w:r w:rsidRPr="00594A1F">
              <w:rPr>
                <w:rFonts w:asciiTheme="minorHAnsi" w:hAnsiTheme="minorHAnsi" w:cstheme="minorHAnsi"/>
                <w:spacing w:val="-3"/>
                <w:position w:val="1"/>
                <w:sz w:val="22"/>
                <w:szCs w:val="22"/>
              </w:rPr>
              <w:t>a</w:t>
            </w:r>
            <w:r w:rsidRPr="00594A1F">
              <w:rPr>
                <w:rFonts w:asciiTheme="minorHAnsi" w:hAnsiTheme="minorHAnsi" w:cstheme="minorHAnsi"/>
                <w:spacing w:val="-5"/>
                <w:position w:val="1"/>
                <w:sz w:val="22"/>
                <w:szCs w:val="22"/>
              </w:rPr>
              <w:t>ll</w:t>
            </w:r>
            <w:r w:rsidRPr="00594A1F">
              <w:rPr>
                <w:rFonts w:asciiTheme="minorHAnsi" w:hAnsiTheme="minorHAnsi" w:cstheme="minorHAnsi"/>
                <w:position w:val="1"/>
                <w:sz w:val="22"/>
                <w:szCs w:val="22"/>
              </w:rPr>
              <w:t>,</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c</w:t>
            </w:r>
            <w:r w:rsidRPr="00594A1F">
              <w:rPr>
                <w:rFonts w:asciiTheme="minorHAnsi" w:hAnsiTheme="minorHAnsi" w:cstheme="minorHAnsi"/>
                <w:spacing w:val="-4"/>
                <w:position w:val="1"/>
                <w:sz w:val="22"/>
                <w:szCs w:val="22"/>
              </w:rPr>
              <w:t>om</w:t>
            </w:r>
            <w:r w:rsidRPr="00594A1F">
              <w:rPr>
                <w:rFonts w:asciiTheme="minorHAnsi" w:hAnsiTheme="minorHAnsi" w:cstheme="minorHAnsi"/>
                <w:spacing w:val="-6"/>
                <w:position w:val="1"/>
                <w:sz w:val="22"/>
                <w:szCs w:val="22"/>
              </w:rPr>
              <w:t>p</w:t>
            </w:r>
            <w:r w:rsidRPr="00594A1F">
              <w:rPr>
                <w:rFonts w:asciiTheme="minorHAnsi" w:hAnsiTheme="minorHAnsi" w:cstheme="minorHAnsi"/>
                <w:spacing w:val="-5"/>
                <w:position w:val="1"/>
                <w:sz w:val="22"/>
                <w:szCs w:val="22"/>
              </w:rPr>
              <w:t>eti</w:t>
            </w:r>
            <w:r w:rsidRPr="00594A1F">
              <w:rPr>
                <w:rFonts w:asciiTheme="minorHAnsi" w:hAnsiTheme="minorHAnsi" w:cstheme="minorHAnsi"/>
                <w:spacing w:val="-2"/>
                <w:position w:val="1"/>
                <w:sz w:val="22"/>
                <w:szCs w:val="22"/>
              </w:rPr>
              <w:t>t</w:t>
            </w:r>
            <w:r w:rsidRPr="00594A1F">
              <w:rPr>
                <w:rFonts w:asciiTheme="minorHAnsi" w:hAnsiTheme="minorHAnsi" w:cstheme="minorHAnsi"/>
                <w:spacing w:val="-5"/>
                <w:position w:val="1"/>
                <w:sz w:val="22"/>
                <w:szCs w:val="22"/>
              </w:rPr>
              <w:t>i</w:t>
            </w:r>
            <w:r w:rsidRPr="00594A1F">
              <w:rPr>
                <w:rFonts w:asciiTheme="minorHAnsi" w:hAnsiTheme="minorHAnsi" w:cstheme="minorHAnsi"/>
                <w:spacing w:val="-4"/>
                <w:position w:val="1"/>
                <w:sz w:val="22"/>
                <w:szCs w:val="22"/>
              </w:rPr>
              <w:t>v</w:t>
            </w:r>
            <w:r w:rsidRPr="00594A1F">
              <w:rPr>
                <w:rFonts w:asciiTheme="minorHAnsi" w:hAnsiTheme="minorHAnsi" w:cstheme="minorHAnsi"/>
                <w:position w:val="1"/>
                <w:sz w:val="22"/>
                <w:szCs w:val="22"/>
              </w:rPr>
              <w:t>e</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c</w:t>
            </w:r>
            <w:r w:rsidRPr="00594A1F">
              <w:rPr>
                <w:rFonts w:asciiTheme="minorHAnsi" w:hAnsiTheme="minorHAnsi" w:cstheme="minorHAnsi"/>
                <w:spacing w:val="-6"/>
                <w:position w:val="1"/>
                <w:sz w:val="22"/>
                <w:szCs w:val="22"/>
              </w:rPr>
              <w:t>h</w:t>
            </w:r>
            <w:r w:rsidRPr="00594A1F">
              <w:rPr>
                <w:rFonts w:asciiTheme="minorHAnsi" w:hAnsiTheme="minorHAnsi" w:cstheme="minorHAnsi"/>
                <w:spacing w:val="-5"/>
                <w:position w:val="1"/>
                <w:sz w:val="22"/>
                <w:szCs w:val="22"/>
              </w:rPr>
              <w:t>ee</w:t>
            </w:r>
            <w:r w:rsidRPr="00594A1F">
              <w:rPr>
                <w:rFonts w:asciiTheme="minorHAnsi" w:hAnsiTheme="minorHAnsi" w:cstheme="minorHAnsi"/>
                <w:spacing w:val="-3"/>
                <w:position w:val="1"/>
                <w:sz w:val="22"/>
                <w:szCs w:val="22"/>
              </w:rPr>
              <w:t>r</w:t>
            </w:r>
            <w:r w:rsidRPr="00594A1F">
              <w:rPr>
                <w:rFonts w:asciiTheme="minorHAnsi" w:hAnsiTheme="minorHAnsi" w:cstheme="minorHAnsi"/>
                <w:spacing w:val="-5"/>
                <w:position w:val="1"/>
                <w:sz w:val="22"/>
                <w:szCs w:val="22"/>
              </w:rPr>
              <w:t>lea</w:t>
            </w:r>
            <w:r w:rsidRPr="00594A1F">
              <w:rPr>
                <w:rFonts w:asciiTheme="minorHAnsi" w:hAnsiTheme="minorHAnsi" w:cstheme="minorHAnsi"/>
                <w:spacing w:val="-4"/>
                <w:position w:val="1"/>
                <w:sz w:val="22"/>
                <w:szCs w:val="22"/>
              </w:rPr>
              <w:t>d</w:t>
            </w:r>
            <w:r w:rsidRPr="00594A1F">
              <w:rPr>
                <w:rFonts w:asciiTheme="minorHAnsi" w:hAnsiTheme="minorHAnsi" w:cstheme="minorHAnsi"/>
                <w:spacing w:val="-5"/>
                <w:position w:val="1"/>
                <w:sz w:val="22"/>
                <w:szCs w:val="22"/>
              </w:rPr>
              <w:t>i</w:t>
            </w:r>
            <w:r w:rsidRPr="00594A1F">
              <w:rPr>
                <w:rFonts w:asciiTheme="minorHAnsi" w:hAnsiTheme="minorHAnsi" w:cstheme="minorHAnsi"/>
                <w:spacing w:val="-4"/>
                <w:position w:val="1"/>
                <w:sz w:val="22"/>
                <w:szCs w:val="22"/>
              </w:rPr>
              <w:t>n</w:t>
            </w:r>
            <w:r w:rsidRPr="00594A1F">
              <w:rPr>
                <w:rFonts w:asciiTheme="minorHAnsi" w:hAnsiTheme="minorHAnsi" w:cstheme="minorHAnsi"/>
                <w:spacing w:val="-6"/>
                <w:position w:val="1"/>
                <w:sz w:val="22"/>
                <w:szCs w:val="22"/>
              </w:rPr>
              <w:t>g</w:t>
            </w:r>
            <w:r w:rsidRPr="00594A1F">
              <w:rPr>
                <w:rFonts w:asciiTheme="minorHAnsi" w:hAnsiTheme="minorHAnsi" w:cstheme="minorHAnsi"/>
                <w:position w:val="1"/>
                <w:sz w:val="22"/>
                <w:szCs w:val="22"/>
              </w:rPr>
              <w:t>,</w:t>
            </w:r>
            <w:r w:rsidRPr="00594A1F">
              <w:rPr>
                <w:rFonts w:asciiTheme="minorHAnsi" w:hAnsiTheme="minorHAnsi" w:cstheme="minorHAnsi"/>
                <w:spacing w:val="-7"/>
                <w:position w:val="1"/>
                <w:sz w:val="22"/>
                <w:szCs w:val="22"/>
              </w:rPr>
              <w:t xml:space="preserve"> </w:t>
            </w:r>
            <w:r w:rsidRPr="00594A1F">
              <w:rPr>
                <w:rFonts w:asciiTheme="minorHAnsi" w:hAnsiTheme="minorHAnsi" w:cstheme="minorHAnsi"/>
                <w:spacing w:val="-5"/>
                <w:position w:val="1"/>
                <w:sz w:val="22"/>
                <w:szCs w:val="22"/>
              </w:rPr>
              <w:t>fie</w:t>
            </w:r>
            <w:r w:rsidRPr="00594A1F">
              <w:rPr>
                <w:rFonts w:asciiTheme="minorHAnsi" w:hAnsiTheme="minorHAnsi" w:cstheme="minorHAnsi"/>
                <w:spacing w:val="-3"/>
                <w:position w:val="1"/>
                <w:sz w:val="22"/>
                <w:szCs w:val="22"/>
              </w:rPr>
              <w:t>l</w:t>
            </w:r>
            <w:r w:rsidRPr="00594A1F">
              <w:rPr>
                <w:rFonts w:asciiTheme="minorHAnsi" w:hAnsiTheme="minorHAnsi" w:cstheme="minorHAnsi"/>
                <w:position w:val="1"/>
                <w:sz w:val="22"/>
                <w:szCs w:val="22"/>
              </w:rPr>
              <w:t>d</w:t>
            </w:r>
            <w:r w:rsidRPr="00594A1F">
              <w:rPr>
                <w:rFonts w:asciiTheme="minorHAnsi" w:hAnsiTheme="minorHAnsi" w:cstheme="minorHAnsi"/>
                <w:spacing w:val="-10"/>
                <w:position w:val="1"/>
                <w:sz w:val="22"/>
                <w:szCs w:val="22"/>
              </w:rPr>
              <w:t xml:space="preserve"> </w:t>
            </w:r>
            <w:r w:rsidRPr="00594A1F">
              <w:rPr>
                <w:rFonts w:asciiTheme="minorHAnsi" w:hAnsiTheme="minorHAnsi" w:cstheme="minorHAnsi"/>
                <w:spacing w:val="-6"/>
                <w:position w:val="1"/>
                <w:sz w:val="22"/>
                <w:szCs w:val="22"/>
              </w:rPr>
              <w:t>h</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5"/>
                <w:position w:val="1"/>
                <w:sz w:val="22"/>
                <w:szCs w:val="22"/>
              </w:rPr>
              <w:t>cke</w:t>
            </w:r>
            <w:r w:rsidRPr="00594A1F">
              <w:rPr>
                <w:rFonts w:asciiTheme="minorHAnsi" w:hAnsiTheme="minorHAnsi" w:cstheme="minorHAnsi"/>
                <w:spacing w:val="-4"/>
                <w:position w:val="1"/>
                <w:sz w:val="22"/>
                <w:szCs w:val="22"/>
              </w:rPr>
              <w:t>y</w:t>
            </w:r>
            <w:r w:rsidRPr="00594A1F">
              <w:rPr>
                <w:rFonts w:asciiTheme="minorHAnsi" w:hAnsiTheme="minorHAnsi" w:cstheme="minorHAnsi"/>
                <w:position w:val="1"/>
                <w:sz w:val="22"/>
                <w:szCs w:val="22"/>
              </w:rPr>
              <w:t>,</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f</w:t>
            </w:r>
            <w:r w:rsidRPr="00594A1F">
              <w:rPr>
                <w:rFonts w:asciiTheme="minorHAnsi" w:hAnsiTheme="minorHAnsi" w:cstheme="minorHAnsi"/>
                <w:spacing w:val="-4"/>
                <w:position w:val="1"/>
                <w:sz w:val="22"/>
                <w:szCs w:val="22"/>
              </w:rPr>
              <w:t>oo</w:t>
            </w:r>
            <w:r w:rsidRPr="00594A1F">
              <w:rPr>
                <w:rFonts w:asciiTheme="minorHAnsi" w:hAnsiTheme="minorHAnsi" w:cstheme="minorHAnsi"/>
                <w:spacing w:val="-5"/>
                <w:position w:val="1"/>
                <w:sz w:val="22"/>
                <w:szCs w:val="22"/>
              </w:rPr>
              <w:t>t</w:t>
            </w:r>
            <w:r w:rsidRPr="00594A1F">
              <w:rPr>
                <w:rFonts w:asciiTheme="minorHAnsi" w:hAnsiTheme="minorHAnsi" w:cstheme="minorHAnsi"/>
                <w:spacing w:val="-6"/>
                <w:position w:val="1"/>
                <w:sz w:val="22"/>
                <w:szCs w:val="22"/>
              </w:rPr>
              <w:t>b</w:t>
            </w:r>
            <w:r w:rsidRPr="00594A1F">
              <w:rPr>
                <w:rFonts w:asciiTheme="minorHAnsi" w:hAnsiTheme="minorHAnsi" w:cstheme="minorHAnsi"/>
                <w:spacing w:val="-3"/>
                <w:position w:val="1"/>
                <w:sz w:val="22"/>
                <w:szCs w:val="22"/>
              </w:rPr>
              <w:t>a</w:t>
            </w:r>
            <w:r w:rsidRPr="00594A1F">
              <w:rPr>
                <w:rFonts w:asciiTheme="minorHAnsi" w:hAnsiTheme="minorHAnsi" w:cstheme="minorHAnsi"/>
                <w:spacing w:val="-5"/>
                <w:position w:val="1"/>
                <w:sz w:val="22"/>
                <w:szCs w:val="22"/>
              </w:rPr>
              <w:t>ll</w:t>
            </w:r>
            <w:r w:rsidRPr="00594A1F">
              <w:rPr>
                <w:rFonts w:asciiTheme="minorHAnsi" w:hAnsiTheme="minorHAnsi" w:cstheme="minorHAnsi"/>
                <w:position w:val="1"/>
                <w:sz w:val="22"/>
                <w:szCs w:val="22"/>
              </w:rPr>
              <w:t>,</w:t>
            </w:r>
            <w:r w:rsidRPr="00594A1F">
              <w:rPr>
                <w:rFonts w:asciiTheme="minorHAnsi" w:hAnsiTheme="minorHAnsi" w:cstheme="minorHAnsi"/>
                <w:spacing w:val="-7"/>
                <w:position w:val="1"/>
                <w:sz w:val="22"/>
                <w:szCs w:val="22"/>
              </w:rPr>
              <w:t xml:space="preserve"> </w:t>
            </w:r>
            <w:r w:rsidRPr="00594A1F">
              <w:rPr>
                <w:rFonts w:asciiTheme="minorHAnsi" w:hAnsiTheme="minorHAnsi" w:cstheme="minorHAnsi"/>
                <w:spacing w:val="-5"/>
                <w:position w:val="1"/>
                <w:sz w:val="22"/>
                <w:szCs w:val="22"/>
              </w:rPr>
              <w:t>ic</w:t>
            </w:r>
            <w:r w:rsidRPr="00594A1F">
              <w:rPr>
                <w:rFonts w:asciiTheme="minorHAnsi" w:hAnsiTheme="minorHAnsi" w:cstheme="minorHAnsi"/>
                <w:position w:val="1"/>
                <w:sz w:val="22"/>
                <w:szCs w:val="22"/>
              </w:rPr>
              <w:t xml:space="preserve">e </w:t>
            </w:r>
            <w:r w:rsidRPr="00594A1F">
              <w:rPr>
                <w:rFonts w:asciiTheme="minorHAnsi" w:hAnsiTheme="minorHAnsi" w:cstheme="minorHAnsi"/>
                <w:spacing w:val="-6"/>
                <w:sz w:val="22"/>
                <w:szCs w:val="22"/>
              </w:rPr>
              <w:t>h</w:t>
            </w:r>
            <w:r w:rsidRPr="00594A1F">
              <w:rPr>
                <w:rFonts w:asciiTheme="minorHAnsi" w:hAnsiTheme="minorHAnsi" w:cstheme="minorHAnsi"/>
                <w:spacing w:val="-4"/>
                <w:sz w:val="22"/>
                <w:szCs w:val="22"/>
              </w:rPr>
              <w:t>o</w:t>
            </w:r>
            <w:r w:rsidRPr="00594A1F">
              <w:rPr>
                <w:rFonts w:asciiTheme="minorHAnsi" w:hAnsiTheme="minorHAnsi" w:cstheme="minorHAnsi"/>
                <w:spacing w:val="-5"/>
                <w:sz w:val="22"/>
                <w:szCs w:val="22"/>
              </w:rPr>
              <w:t>cke</w:t>
            </w:r>
            <w:r w:rsidRPr="00594A1F">
              <w:rPr>
                <w:rFonts w:asciiTheme="minorHAnsi" w:hAnsiTheme="minorHAnsi" w:cstheme="minorHAnsi"/>
                <w:spacing w:val="-4"/>
                <w:sz w:val="22"/>
                <w:szCs w:val="22"/>
              </w:rPr>
              <w:t>y</w:t>
            </w:r>
            <w:r w:rsidRPr="00594A1F">
              <w:rPr>
                <w:rFonts w:asciiTheme="minorHAnsi" w:hAnsiTheme="minorHAnsi" w:cstheme="minorHAnsi"/>
                <w:sz w:val="22"/>
                <w:szCs w:val="22"/>
              </w:rPr>
              <w:t>,</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5"/>
                <w:sz w:val="22"/>
                <w:szCs w:val="22"/>
              </w:rPr>
              <w:t>lacr</w:t>
            </w:r>
            <w:r w:rsidRPr="00594A1F">
              <w:rPr>
                <w:rFonts w:asciiTheme="minorHAnsi" w:hAnsiTheme="minorHAnsi" w:cstheme="minorHAnsi"/>
                <w:spacing w:val="-4"/>
                <w:sz w:val="22"/>
                <w:szCs w:val="22"/>
              </w:rPr>
              <w:t>o</w:t>
            </w:r>
            <w:r w:rsidRPr="00594A1F">
              <w:rPr>
                <w:rFonts w:asciiTheme="minorHAnsi" w:hAnsiTheme="minorHAnsi" w:cstheme="minorHAnsi"/>
                <w:spacing w:val="-5"/>
                <w:sz w:val="22"/>
                <w:szCs w:val="22"/>
              </w:rPr>
              <w:t>ss</w:t>
            </w:r>
            <w:r w:rsidRPr="00594A1F">
              <w:rPr>
                <w:rFonts w:asciiTheme="minorHAnsi" w:hAnsiTheme="minorHAnsi" w:cstheme="minorHAnsi"/>
                <w:spacing w:val="-2"/>
                <w:sz w:val="22"/>
                <w:szCs w:val="22"/>
              </w:rPr>
              <w:t>e</w:t>
            </w:r>
            <w:r w:rsidRPr="00594A1F">
              <w:rPr>
                <w:rFonts w:asciiTheme="minorHAnsi" w:hAnsiTheme="minorHAnsi" w:cstheme="minorHAnsi"/>
                <w:sz w:val="22"/>
                <w:szCs w:val="22"/>
              </w:rPr>
              <w:t>,</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5"/>
                <w:sz w:val="22"/>
                <w:szCs w:val="22"/>
              </w:rPr>
              <w:t>s</w:t>
            </w:r>
            <w:r w:rsidRPr="00594A1F">
              <w:rPr>
                <w:rFonts w:asciiTheme="minorHAnsi" w:hAnsiTheme="minorHAnsi" w:cstheme="minorHAnsi"/>
                <w:spacing w:val="-4"/>
                <w:sz w:val="22"/>
                <w:szCs w:val="22"/>
              </w:rPr>
              <w:t>o</w:t>
            </w:r>
            <w:r w:rsidRPr="00594A1F">
              <w:rPr>
                <w:rFonts w:asciiTheme="minorHAnsi" w:hAnsiTheme="minorHAnsi" w:cstheme="minorHAnsi"/>
                <w:spacing w:val="-5"/>
                <w:sz w:val="22"/>
                <w:szCs w:val="22"/>
              </w:rPr>
              <w:t>ccer</w:t>
            </w:r>
            <w:r w:rsidRPr="00594A1F">
              <w:rPr>
                <w:rFonts w:asciiTheme="minorHAnsi" w:hAnsiTheme="minorHAnsi" w:cstheme="minorHAnsi"/>
                <w:sz w:val="22"/>
                <w:szCs w:val="22"/>
              </w:rPr>
              <w:t>,</w:t>
            </w:r>
            <w:r w:rsidRPr="00594A1F">
              <w:rPr>
                <w:rFonts w:asciiTheme="minorHAnsi" w:hAnsiTheme="minorHAnsi" w:cstheme="minorHAnsi"/>
                <w:spacing w:val="-10"/>
                <w:sz w:val="22"/>
                <w:szCs w:val="22"/>
              </w:rPr>
              <w:t xml:space="preserve"> </w:t>
            </w:r>
            <w:r w:rsidRPr="00594A1F">
              <w:rPr>
                <w:rFonts w:asciiTheme="minorHAnsi" w:hAnsiTheme="minorHAnsi" w:cstheme="minorHAnsi"/>
                <w:spacing w:val="-5"/>
                <w:sz w:val="22"/>
                <w:szCs w:val="22"/>
              </w:rPr>
              <w:t>s</w:t>
            </w:r>
            <w:r w:rsidRPr="00594A1F">
              <w:rPr>
                <w:rFonts w:asciiTheme="minorHAnsi" w:hAnsiTheme="minorHAnsi" w:cstheme="minorHAnsi"/>
                <w:spacing w:val="-4"/>
                <w:sz w:val="22"/>
                <w:szCs w:val="22"/>
              </w:rPr>
              <w:t>o</w:t>
            </w:r>
            <w:r w:rsidRPr="00594A1F">
              <w:rPr>
                <w:rFonts w:asciiTheme="minorHAnsi" w:hAnsiTheme="minorHAnsi" w:cstheme="minorHAnsi"/>
                <w:spacing w:val="-3"/>
                <w:sz w:val="22"/>
                <w:szCs w:val="22"/>
              </w:rPr>
              <w:t>f</w:t>
            </w:r>
            <w:r w:rsidRPr="00594A1F">
              <w:rPr>
                <w:rFonts w:asciiTheme="minorHAnsi" w:hAnsiTheme="minorHAnsi" w:cstheme="minorHAnsi"/>
                <w:spacing w:val="-5"/>
                <w:sz w:val="22"/>
                <w:szCs w:val="22"/>
              </w:rPr>
              <w:t>t</w:t>
            </w:r>
            <w:r w:rsidRPr="00594A1F">
              <w:rPr>
                <w:rFonts w:asciiTheme="minorHAnsi" w:hAnsiTheme="minorHAnsi" w:cstheme="minorHAnsi"/>
                <w:spacing w:val="-6"/>
                <w:sz w:val="22"/>
                <w:szCs w:val="22"/>
              </w:rPr>
              <w:t>b</w:t>
            </w:r>
            <w:r w:rsidRPr="00594A1F">
              <w:rPr>
                <w:rFonts w:asciiTheme="minorHAnsi" w:hAnsiTheme="minorHAnsi" w:cstheme="minorHAnsi"/>
                <w:spacing w:val="-5"/>
                <w:sz w:val="22"/>
                <w:szCs w:val="22"/>
              </w:rPr>
              <w:t>a</w:t>
            </w:r>
            <w:r w:rsidRPr="00594A1F">
              <w:rPr>
                <w:rFonts w:asciiTheme="minorHAnsi" w:hAnsiTheme="minorHAnsi" w:cstheme="minorHAnsi"/>
                <w:spacing w:val="-3"/>
                <w:sz w:val="22"/>
                <w:szCs w:val="22"/>
              </w:rPr>
              <w:t>l</w:t>
            </w:r>
            <w:r w:rsidRPr="00594A1F">
              <w:rPr>
                <w:rFonts w:asciiTheme="minorHAnsi" w:hAnsiTheme="minorHAnsi" w:cstheme="minorHAnsi"/>
                <w:spacing w:val="-5"/>
                <w:sz w:val="22"/>
                <w:szCs w:val="22"/>
              </w:rPr>
              <w:t>l</w:t>
            </w:r>
            <w:r w:rsidRPr="00594A1F">
              <w:rPr>
                <w:rFonts w:asciiTheme="minorHAnsi" w:hAnsiTheme="minorHAnsi" w:cstheme="minorHAnsi"/>
                <w:sz w:val="22"/>
                <w:szCs w:val="22"/>
              </w:rPr>
              <w:t>,</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4"/>
                <w:sz w:val="22"/>
                <w:szCs w:val="22"/>
              </w:rPr>
              <w:t>vo</w:t>
            </w:r>
            <w:r w:rsidRPr="00594A1F">
              <w:rPr>
                <w:rFonts w:asciiTheme="minorHAnsi" w:hAnsiTheme="minorHAnsi" w:cstheme="minorHAnsi"/>
                <w:spacing w:val="-5"/>
                <w:sz w:val="22"/>
                <w:szCs w:val="22"/>
              </w:rPr>
              <w:t>lle</w:t>
            </w:r>
            <w:r w:rsidRPr="00594A1F">
              <w:rPr>
                <w:rFonts w:asciiTheme="minorHAnsi" w:hAnsiTheme="minorHAnsi" w:cstheme="minorHAnsi"/>
                <w:spacing w:val="-4"/>
                <w:sz w:val="22"/>
                <w:szCs w:val="22"/>
              </w:rPr>
              <w:t>y</w:t>
            </w:r>
            <w:r w:rsidRPr="00594A1F">
              <w:rPr>
                <w:rFonts w:asciiTheme="minorHAnsi" w:hAnsiTheme="minorHAnsi" w:cstheme="minorHAnsi"/>
                <w:spacing w:val="-6"/>
                <w:sz w:val="22"/>
                <w:szCs w:val="22"/>
              </w:rPr>
              <w:t>b</w:t>
            </w:r>
            <w:r w:rsidRPr="00594A1F">
              <w:rPr>
                <w:rFonts w:asciiTheme="minorHAnsi" w:hAnsiTheme="minorHAnsi" w:cstheme="minorHAnsi"/>
                <w:spacing w:val="-3"/>
                <w:sz w:val="22"/>
                <w:szCs w:val="22"/>
              </w:rPr>
              <w:t>a</w:t>
            </w:r>
            <w:r w:rsidRPr="00594A1F">
              <w:rPr>
                <w:rFonts w:asciiTheme="minorHAnsi" w:hAnsiTheme="minorHAnsi" w:cstheme="minorHAnsi"/>
                <w:spacing w:val="-5"/>
                <w:sz w:val="22"/>
                <w:szCs w:val="22"/>
              </w:rPr>
              <w:t>ll</w:t>
            </w:r>
            <w:r w:rsidRPr="00594A1F">
              <w:rPr>
                <w:rFonts w:asciiTheme="minorHAnsi" w:hAnsiTheme="minorHAnsi" w:cstheme="minorHAnsi"/>
                <w:sz w:val="22"/>
                <w:szCs w:val="22"/>
              </w:rPr>
              <w:t>,</w:t>
            </w:r>
            <w:r w:rsidRPr="00594A1F">
              <w:rPr>
                <w:rFonts w:asciiTheme="minorHAnsi" w:hAnsiTheme="minorHAnsi" w:cstheme="minorHAnsi"/>
                <w:spacing w:val="-7"/>
                <w:sz w:val="22"/>
                <w:szCs w:val="22"/>
              </w:rPr>
              <w:t xml:space="preserve"> </w:t>
            </w:r>
            <w:r w:rsidRPr="00594A1F">
              <w:rPr>
                <w:rFonts w:asciiTheme="minorHAnsi" w:hAnsiTheme="minorHAnsi" w:cstheme="minorHAnsi"/>
                <w:spacing w:val="-5"/>
                <w:sz w:val="22"/>
                <w:szCs w:val="22"/>
              </w:rPr>
              <w:t>a</w:t>
            </w:r>
            <w:r w:rsidRPr="00594A1F">
              <w:rPr>
                <w:rFonts w:asciiTheme="minorHAnsi" w:hAnsiTheme="minorHAnsi" w:cstheme="minorHAnsi"/>
                <w:spacing w:val="-4"/>
                <w:sz w:val="22"/>
                <w:szCs w:val="22"/>
              </w:rPr>
              <w:t>n</w:t>
            </w:r>
            <w:r w:rsidRPr="00594A1F">
              <w:rPr>
                <w:rFonts w:asciiTheme="minorHAnsi" w:hAnsiTheme="minorHAnsi" w:cstheme="minorHAnsi"/>
                <w:sz w:val="22"/>
                <w:szCs w:val="22"/>
              </w:rPr>
              <w:t>d</w:t>
            </w:r>
            <w:r w:rsidRPr="00594A1F">
              <w:rPr>
                <w:rFonts w:asciiTheme="minorHAnsi" w:hAnsiTheme="minorHAnsi" w:cstheme="minorHAnsi"/>
                <w:spacing w:val="-10"/>
                <w:sz w:val="22"/>
                <w:szCs w:val="22"/>
              </w:rPr>
              <w:t xml:space="preserve"> </w:t>
            </w:r>
            <w:r w:rsidRPr="00594A1F">
              <w:rPr>
                <w:rFonts w:asciiTheme="minorHAnsi" w:hAnsiTheme="minorHAnsi" w:cstheme="minorHAnsi"/>
                <w:spacing w:val="-5"/>
                <w:sz w:val="22"/>
                <w:szCs w:val="22"/>
              </w:rPr>
              <w:t>wrest</w:t>
            </w:r>
            <w:r w:rsidRPr="00594A1F">
              <w:rPr>
                <w:rFonts w:asciiTheme="minorHAnsi" w:hAnsiTheme="minorHAnsi" w:cstheme="minorHAnsi"/>
                <w:spacing w:val="-3"/>
                <w:sz w:val="22"/>
                <w:szCs w:val="22"/>
              </w:rPr>
              <w:t>l</w:t>
            </w:r>
            <w:r w:rsidRPr="00594A1F">
              <w:rPr>
                <w:rFonts w:asciiTheme="minorHAnsi" w:hAnsiTheme="minorHAnsi" w:cstheme="minorHAnsi"/>
                <w:spacing w:val="-5"/>
                <w:sz w:val="22"/>
                <w:szCs w:val="22"/>
              </w:rPr>
              <w:t>i</w:t>
            </w:r>
            <w:r w:rsidRPr="00594A1F">
              <w:rPr>
                <w:rFonts w:asciiTheme="minorHAnsi" w:hAnsiTheme="minorHAnsi" w:cstheme="minorHAnsi"/>
                <w:spacing w:val="-4"/>
                <w:sz w:val="22"/>
                <w:szCs w:val="22"/>
              </w:rPr>
              <w:t>n</w:t>
            </w:r>
            <w:r w:rsidRPr="00594A1F">
              <w:rPr>
                <w:rFonts w:asciiTheme="minorHAnsi" w:hAnsiTheme="minorHAnsi" w:cstheme="minorHAnsi"/>
                <w:sz w:val="22"/>
                <w:szCs w:val="22"/>
              </w:rPr>
              <w:t>g</w:t>
            </w:r>
          </w:p>
          <w:p w:rsidR="00DA23FD" w:rsidRPr="00594A1F" w:rsidRDefault="00DA23FD" w:rsidP="00AB3AF9">
            <w:pPr>
              <w:pStyle w:val="ListParagraph"/>
              <w:widowControl w:val="0"/>
              <w:numPr>
                <w:ilvl w:val="1"/>
                <w:numId w:val="77"/>
              </w:numPr>
              <w:tabs>
                <w:tab w:val="left" w:pos="777"/>
                <w:tab w:val="left" w:pos="3403"/>
              </w:tabs>
              <w:kinsoku w:val="0"/>
              <w:overflowPunct w:val="0"/>
              <w:autoSpaceDE w:val="0"/>
              <w:autoSpaceDN w:val="0"/>
              <w:adjustRightInd w:val="0"/>
              <w:spacing w:before="25" w:line="256" w:lineRule="exact"/>
              <w:ind w:left="360" w:right="148" w:hanging="2898"/>
              <w:rPr>
                <w:rFonts w:asciiTheme="minorHAnsi" w:hAnsiTheme="minorHAnsi" w:cstheme="minorHAnsi"/>
                <w:sz w:val="22"/>
                <w:szCs w:val="22"/>
              </w:rPr>
            </w:pPr>
            <w:r w:rsidRPr="00594A1F">
              <w:rPr>
                <w:rFonts w:asciiTheme="minorHAnsi" w:hAnsiTheme="minorHAnsi" w:cstheme="minorHAnsi"/>
                <w:b/>
                <w:bCs/>
                <w:sz w:val="22"/>
                <w:szCs w:val="22"/>
              </w:rPr>
              <w:t>No</w:t>
            </w:r>
            <w:r w:rsidRPr="00594A1F">
              <w:rPr>
                <w:rFonts w:asciiTheme="minorHAnsi" w:hAnsiTheme="minorHAnsi" w:cstheme="minorHAnsi"/>
                <w:b/>
                <w:bCs/>
                <w:spacing w:val="-3"/>
                <w:sz w:val="22"/>
                <w:szCs w:val="22"/>
              </w:rPr>
              <w:t xml:space="preserve"> </w:t>
            </w:r>
            <w:r w:rsidRPr="00594A1F">
              <w:rPr>
                <w:rFonts w:asciiTheme="minorHAnsi" w:hAnsiTheme="minorHAnsi" w:cstheme="minorHAnsi"/>
                <w:b/>
                <w:bCs/>
                <w:sz w:val="22"/>
                <w:szCs w:val="22"/>
              </w:rPr>
              <w:t>N</w:t>
            </w:r>
            <w:r w:rsidRPr="00594A1F">
              <w:rPr>
                <w:rFonts w:asciiTheme="minorHAnsi" w:hAnsiTheme="minorHAnsi" w:cstheme="minorHAnsi"/>
                <w:b/>
                <w:bCs/>
                <w:spacing w:val="-1"/>
                <w:sz w:val="22"/>
                <w:szCs w:val="22"/>
              </w:rPr>
              <w:t>on-</w:t>
            </w:r>
            <w:r w:rsidRPr="00594A1F">
              <w:rPr>
                <w:rFonts w:asciiTheme="minorHAnsi" w:hAnsiTheme="minorHAnsi" w:cstheme="minorHAnsi"/>
                <w:b/>
                <w:bCs/>
                <w:sz w:val="22"/>
                <w:szCs w:val="22"/>
              </w:rPr>
              <w:t>C</w:t>
            </w:r>
            <w:r w:rsidRPr="00594A1F">
              <w:rPr>
                <w:rFonts w:asciiTheme="minorHAnsi" w:hAnsiTheme="minorHAnsi" w:cstheme="minorHAnsi"/>
                <w:b/>
                <w:bCs/>
                <w:spacing w:val="-1"/>
                <w:sz w:val="22"/>
                <w:szCs w:val="22"/>
              </w:rPr>
              <w:t>on</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a</w:t>
            </w:r>
            <w:r w:rsidRPr="00594A1F">
              <w:rPr>
                <w:rFonts w:asciiTheme="minorHAnsi" w:hAnsiTheme="minorHAnsi" w:cstheme="minorHAnsi"/>
                <w:b/>
                <w:bCs/>
                <w:spacing w:val="1"/>
                <w:sz w:val="22"/>
                <w:szCs w:val="22"/>
              </w:rPr>
              <w:t>c</w:t>
            </w:r>
            <w:r w:rsidRPr="00594A1F">
              <w:rPr>
                <w:rFonts w:asciiTheme="minorHAnsi" w:hAnsiTheme="minorHAnsi" w:cstheme="minorHAnsi"/>
                <w:b/>
                <w:bCs/>
                <w:sz w:val="22"/>
                <w:szCs w:val="22"/>
              </w:rPr>
              <w:t xml:space="preserve">t </w:t>
            </w:r>
            <w:r w:rsidRPr="00594A1F">
              <w:rPr>
                <w:rFonts w:asciiTheme="minorHAnsi" w:hAnsiTheme="minorHAnsi" w:cstheme="minorHAnsi"/>
                <w:b/>
                <w:bCs/>
                <w:spacing w:val="-2"/>
                <w:sz w:val="22"/>
                <w:szCs w:val="22"/>
              </w:rPr>
              <w:t>S</w:t>
            </w:r>
            <w:r w:rsidRPr="00594A1F">
              <w:rPr>
                <w:rFonts w:asciiTheme="minorHAnsi" w:hAnsiTheme="minorHAnsi" w:cstheme="minorHAnsi"/>
                <w:b/>
                <w:bCs/>
                <w:spacing w:val="-1"/>
                <w:sz w:val="22"/>
                <w:szCs w:val="22"/>
              </w:rPr>
              <w:t>po</w:t>
            </w:r>
            <w:r w:rsidRPr="00594A1F">
              <w:rPr>
                <w:rFonts w:asciiTheme="minorHAnsi" w:hAnsiTheme="minorHAnsi" w:cstheme="minorHAnsi"/>
                <w:b/>
                <w:bCs/>
                <w:sz w:val="22"/>
                <w:szCs w:val="22"/>
              </w:rPr>
              <w:t>r</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s</w:t>
            </w:r>
            <w:r w:rsidRPr="00594A1F">
              <w:rPr>
                <w:rFonts w:asciiTheme="minorHAnsi" w:hAnsiTheme="minorHAnsi" w:cstheme="minorHAnsi"/>
                <w:b/>
                <w:bCs/>
                <w:sz w:val="22"/>
                <w:szCs w:val="22"/>
              </w:rPr>
              <w:tab/>
            </w:r>
            <w:r w:rsidRPr="00594A1F">
              <w:rPr>
                <w:rFonts w:asciiTheme="minorHAnsi" w:hAnsiTheme="minorHAnsi" w:cstheme="minorHAnsi"/>
                <w:b/>
                <w:bCs/>
                <w:spacing w:val="-4"/>
                <w:position w:val="1"/>
                <w:sz w:val="22"/>
                <w:szCs w:val="22"/>
              </w:rPr>
              <w:t>I</w:t>
            </w:r>
            <w:r w:rsidRPr="00594A1F">
              <w:rPr>
                <w:rFonts w:asciiTheme="minorHAnsi" w:hAnsiTheme="minorHAnsi" w:cstheme="minorHAnsi"/>
                <w:b/>
                <w:bCs/>
                <w:spacing w:val="-6"/>
                <w:position w:val="1"/>
                <w:sz w:val="22"/>
                <w:szCs w:val="22"/>
              </w:rPr>
              <w:t>n</w:t>
            </w:r>
            <w:r w:rsidRPr="00594A1F">
              <w:rPr>
                <w:rFonts w:asciiTheme="minorHAnsi" w:hAnsiTheme="minorHAnsi" w:cstheme="minorHAnsi"/>
                <w:b/>
                <w:bCs/>
                <w:spacing w:val="-4"/>
                <w:position w:val="1"/>
                <w:sz w:val="22"/>
                <w:szCs w:val="22"/>
              </w:rPr>
              <w:t>cl</w:t>
            </w:r>
            <w:r w:rsidRPr="00594A1F">
              <w:rPr>
                <w:rFonts w:asciiTheme="minorHAnsi" w:hAnsiTheme="minorHAnsi" w:cstheme="minorHAnsi"/>
                <w:b/>
                <w:bCs/>
                <w:spacing w:val="-6"/>
                <w:position w:val="1"/>
                <w:sz w:val="22"/>
                <w:szCs w:val="22"/>
              </w:rPr>
              <w:t>ude</w:t>
            </w:r>
            <w:r w:rsidRPr="00594A1F">
              <w:rPr>
                <w:rFonts w:asciiTheme="minorHAnsi" w:hAnsiTheme="minorHAnsi" w:cstheme="minorHAnsi"/>
                <w:b/>
                <w:bCs/>
                <w:spacing w:val="-2"/>
                <w:position w:val="1"/>
                <w:sz w:val="22"/>
                <w:szCs w:val="22"/>
              </w:rPr>
              <w:t>s</w:t>
            </w:r>
            <w:r w:rsidRPr="00594A1F">
              <w:rPr>
                <w:rFonts w:asciiTheme="minorHAnsi" w:hAnsiTheme="minorHAnsi" w:cstheme="minorHAnsi"/>
                <w:b/>
                <w:bCs/>
                <w:position w:val="1"/>
                <w:sz w:val="22"/>
                <w:szCs w:val="22"/>
              </w:rPr>
              <w:t>:</w:t>
            </w:r>
            <w:r w:rsidRPr="00594A1F">
              <w:rPr>
                <w:rFonts w:asciiTheme="minorHAnsi" w:hAnsiTheme="minorHAnsi" w:cstheme="minorHAnsi"/>
                <w:b/>
                <w:bCs/>
                <w:spacing w:val="-10"/>
                <w:position w:val="1"/>
                <w:sz w:val="22"/>
                <w:szCs w:val="22"/>
              </w:rPr>
              <w:t xml:space="preserve"> </w:t>
            </w:r>
            <w:r w:rsidRPr="00594A1F">
              <w:rPr>
                <w:rFonts w:asciiTheme="minorHAnsi" w:hAnsiTheme="minorHAnsi" w:cstheme="minorHAnsi"/>
                <w:spacing w:val="-3"/>
                <w:position w:val="1"/>
                <w:sz w:val="22"/>
                <w:szCs w:val="22"/>
              </w:rPr>
              <w:t>a</w:t>
            </w:r>
            <w:r w:rsidRPr="00594A1F">
              <w:rPr>
                <w:rFonts w:asciiTheme="minorHAnsi" w:hAnsiTheme="minorHAnsi" w:cstheme="minorHAnsi"/>
                <w:spacing w:val="-5"/>
                <w:position w:val="1"/>
                <w:sz w:val="22"/>
                <w:szCs w:val="22"/>
              </w:rPr>
              <w:t>rc</w:t>
            </w:r>
            <w:r w:rsidRPr="00594A1F">
              <w:rPr>
                <w:rFonts w:asciiTheme="minorHAnsi" w:hAnsiTheme="minorHAnsi" w:cstheme="minorHAnsi"/>
                <w:spacing w:val="-6"/>
                <w:position w:val="1"/>
                <w:sz w:val="22"/>
                <w:szCs w:val="22"/>
              </w:rPr>
              <w:t>h</w:t>
            </w:r>
            <w:r w:rsidRPr="00594A1F">
              <w:rPr>
                <w:rFonts w:asciiTheme="minorHAnsi" w:hAnsiTheme="minorHAnsi" w:cstheme="minorHAnsi"/>
                <w:spacing w:val="-5"/>
                <w:position w:val="1"/>
                <w:sz w:val="22"/>
                <w:szCs w:val="22"/>
              </w:rPr>
              <w:t>er</w:t>
            </w:r>
            <w:r w:rsidRPr="00594A1F">
              <w:rPr>
                <w:rFonts w:asciiTheme="minorHAnsi" w:hAnsiTheme="minorHAnsi" w:cstheme="minorHAnsi"/>
                <w:spacing w:val="-4"/>
                <w:position w:val="1"/>
                <w:sz w:val="22"/>
                <w:szCs w:val="22"/>
              </w:rPr>
              <w:t>y</w:t>
            </w:r>
            <w:r w:rsidRPr="00594A1F">
              <w:rPr>
                <w:rFonts w:asciiTheme="minorHAnsi" w:hAnsiTheme="minorHAnsi" w:cstheme="minorHAnsi"/>
                <w:position w:val="1"/>
                <w:sz w:val="22"/>
                <w:szCs w:val="22"/>
              </w:rPr>
              <w:t>,</w:t>
            </w:r>
            <w:r w:rsidRPr="00594A1F">
              <w:rPr>
                <w:rFonts w:asciiTheme="minorHAnsi" w:hAnsiTheme="minorHAnsi" w:cstheme="minorHAnsi"/>
                <w:spacing w:val="-7"/>
                <w:position w:val="1"/>
                <w:sz w:val="22"/>
                <w:szCs w:val="22"/>
              </w:rPr>
              <w:t xml:space="preserve"> </w:t>
            </w:r>
            <w:r w:rsidRPr="00594A1F">
              <w:rPr>
                <w:rFonts w:asciiTheme="minorHAnsi" w:hAnsiTheme="minorHAnsi" w:cstheme="minorHAnsi"/>
                <w:spacing w:val="-6"/>
                <w:position w:val="1"/>
                <w:sz w:val="22"/>
                <w:szCs w:val="22"/>
              </w:rPr>
              <w:t>b</w:t>
            </w:r>
            <w:r w:rsidRPr="00594A1F">
              <w:rPr>
                <w:rFonts w:asciiTheme="minorHAnsi" w:hAnsiTheme="minorHAnsi" w:cstheme="minorHAnsi"/>
                <w:spacing w:val="-3"/>
                <w:position w:val="1"/>
                <w:sz w:val="22"/>
                <w:szCs w:val="22"/>
              </w:rPr>
              <w:t>a</w:t>
            </w:r>
            <w:r w:rsidRPr="00594A1F">
              <w:rPr>
                <w:rFonts w:asciiTheme="minorHAnsi" w:hAnsiTheme="minorHAnsi" w:cstheme="minorHAnsi"/>
                <w:spacing w:val="-6"/>
                <w:position w:val="1"/>
                <w:sz w:val="22"/>
                <w:szCs w:val="22"/>
              </w:rPr>
              <w:t>d</w:t>
            </w:r>
            <w:r w:rsidRPr="00594A1F">
              <w:rPr>
                <w:rFonts w:asciiTheme="minorHAnsi" w:hAnsiTheme="minorHAnsi" w:cstheme="minorHAnsi"/>
                <w:spacing w:val="-4"/>
                <w:position w:val="1"/>
                <w:sz w:val="22"/>
                <w:szCs w:val="22"/>
              </w:rPr>
              <w:t>m</w:t>
            </w:r>
            <w:r w:rsidRPr="00594A1F">
              <w:rPr>
                <w:rFonts w:asciiTheme="minorHAnsi" w:hAnsiTheme="minorHAnsi" w:cstheme="minorHAnsi"/>
                <w:spacing w:val="-5"/>
                <w:position w:val="1"/>
                <w:sz w:val="22"/>
                <w:szCs w:val="22"/>
              </w:rPr>
              <w:t>i</w:t>
            </w:r>
            <w:r w:rsidRPr="00594A1F">
              <w:rPr>
                <w:rFonts w:asciiTheme="minorHAnsi" w:hAnsiTheme="minorHAnsi" w:cstheme="minorHAnsi"/>
                <w:spacing w:val="-6"/>
                <w:position w:val="1"/>
                <w:sz w:val="22"/>
                <w:szCs w:val="22"/>
              </w:rPr>
              <w:t>n</w:t>
            </w:r>
            <w:r w:rsidRPr="00594A1F">
              <w:rPr>
                <w:rFonts w:asciiTheme="minorHAnsi" w:hAnsiTheme="minorHAnsi" w:cstheme="minorHAnsi"/>
                <w:spacing w:val="-5"/>
                <w:position w:val="1"/>
                <w:sz w:val="22"/>
                <w:szCs w:val="22"/>
              </w:rPr>
              <w:t>t</w:t>
            </w:r>
            <w:r w:rsidRPr="00594A1F">
              <w:rPr>
                <w:rFonts w:asciiTheme="minorHAnsi" w:hAnsiTheme="minorHAnsi" w:cstheme="minorHAnsi"/>
                <w:spacing w:val="-2"/>
                <w:position w:val="1"/>
                <w:sz w:val="22"/>
                <w:szCs w:val="22"/>
              </w:rPr>
              <w:t>o</w:t>
            </w:r>
            <w:r w:rsidRPr="00594A1F">
              <w:rPr>
                <w:rFonts w:asciiTheme="minorHAnsi" w:hAnsiTheme="minorHAnsi" w:cstheme="minorHAnsi"/>
                <w:spacing w:val="-6"/>
                <w:position w:val="1"/>
                <w:sz w:val="22"/>
                <w:szCs w:val="22"/>
              </w:rPr>
              <w:t>n</w:t>
            </w:r>
            <w:r w:rsidRPr="00594A1F">
              <w:rPr>
                <w:rFonts w:asciiTheme="minorHAnsi" w:hAnsiTheme="minorHAnsi" w:cstheme="minorHAnsi"/>
                <w:position w:val="1"/>
                <w:sz w:val="22"/>
                <w:szCs w:val="22"/>
              </w:rPr>
              <w:t>,</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6"/>
                <w:position w:val="1"/>
                <w:sz w:val="22"/>
                <w:szCs w:val="22"/>
              </w:rPr>
              <w:t>b</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5"/>
                <w:position w:val="1"/>
                <w:sz w:val="22"/>
                <w:szCs w:val="22"/>
              </w:rPr>
              <w:t>w</w:t>
            </w:r>
            <w:r w:rsidRPr="00594A1F">
              <w:rPr>
                <w:rFonts w:asciiTheme="minorHAnsi" w:hAnsiTheme="minorHAnsi" w:cstheme="minorHAnsi"/>
                <w:spacing w:val="-3"/>
                <w:position w:val="1"/>
                <w:sz w:val="22"/>
                <w:szCs w:val="22"/>
              </w:rPr>
              <w:t>l</w:t>
            </w:r>
            <w:r w:rsidRPr="00594A1F">
              <w:rPr>
                <w:rFonts w:asciiTheme="minorHAnsi" w:hAnsiTheme="minorHAnsi" w:cstheme="minorHAnsi"/>
                <w:spacing w:val="-5"/>
                <w:position w:val="1"/>
                <w:sz w:val="22"/>
                <w:szCs w:val="22"/>
              </w:rPr>
              <w:t>i</w:t>
            </w:r>
            <w:r w:rsidRPr="00594A1F">
              <w:rPr>
                <w:rFonts w:asciiTheme="minorHAnsi" w:hAnsiTheme="minorHAnsi" w:cstheme="minorHAnsi"/>
                <w:spacing w:val="-4"/>
                <w:position w:val="1"/>
                <w:sz w:val="22"/>
                <w:szCs w:val="22"/>
              </w:rPr>
              <w:t>n</w:t>
            </w:r>
            <w:r w:rsidRPr="00594A1F">
              <w:rPr>
                <w:rFonts w:asciiTheme="minorHAnsi" w:hAnsiTheme="minorHAnsi" w:cstheme="minorHAnsi"/>
                <w:spacing w:val="-6"/>
                <w:position w:val="1"/>
                <w:sz w:val="22"/>
                <w:szCs w:val="22"/>
              </w:rPr>
              <w:t>g</w:t>
            </w:r>
            <w:r w:rsidRPr="00594A1F">
              <w:rPr>
                <w:rFonts w:asciiTheme="minorHAnsi" w:hAnsiTheme="minorHAnsi" w:cstheme="minorHAnsi"/>
                <w:position w:val="1"/>
                <w:sz w:val="22"/>
                <w:szCs w:val="22"/>
              </w:rPr>
              <w:t>,</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cr</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5"/>
                <w:position w:val="1"/>
                <w:sz w:val="22"/>
                <w:szCs w:val="22"/>
              </w:rPr>
              <w:t>s</w:t>
            </w:r>
            <w:r w:rsidRPr="00594A1F">
              <w:rPr>
                <w:rFonts w:asciiTheme="minorHAnsi" w:hAnsiTheme="minorHAnsi" w:cstheme="minorHAnsi"/>
                <w:spacing w:val="-3"/>
                <w:position w:val="1"/>
                <w:sz w:val="22"/>
                <w:szCs w:val="22"/>
              </w:rPr>
              <w:t>s</w:t>
            </w:r>
            <w:r w:rsidRPr="00594A1F">
              <w:rPr>
                <w:rFonts w:asciiTheme="minorHAnsi" w:hAnsiTheme="minorHAnsi" w:cstheme="minorHAnsi"/>
                <w:spacing w:val="-6"/>
                <w:position w:val="1"/>
                <w:sz w:val="22"/>
                <w:szCs w:val="22"/>
              </w:rPr>
              <w:t>-</w:t>
            </w:r>
            <w:r w:rsidRPr="00594A1F">
              <w:rPr>
                <w:rFonts w:asciiTheme="minorHAnsi" w:hAnsiTheme="minorHAnsi" w:cstheme="minorHAnsi"/>
                <w:spacing w:val="-5"/>
                <w:position w:val="1"/>
                <w:sz w:val="22"/>
                <w:szCs w:val="22"/>
              </w:rPr>
              <w:t>c</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6"/>
                <w:position w:val="1"/>
                <w:sz w:val="22"/>
                <w:szCs w:val="22"/>
              </w:rPr>
              <w:t>un</w:t>
            </w:r>
            <w:r w:rsidRPr="00594A1F">
              <w:rPr>
                <w:rFonts w:asciiTheme="minorHAnsi" w:hAnsiTheme="minorHAnsi" w:cstheme="minorHAnsi"/>
                <w:spacing w:val="-2"/>
                <w:position w:val="1"/>
                <w:sz w:val="22"/>
                <w:szCs w:val="22"/>
              </w:rPr>
              <w:t>t</w:t>
            </w:r>
            <w:r w:rsidRPr="00594A1F">
              <w:rPr>
                <w:rFonts w:asciiTheme="minorHAnsi" w:hAnsiTheme="minorHAnsi" w:cstheme="minorHAnsi"/>
                <w:spacing w:val="-5"/>
                <w:position w:val="1"/>
                <w:sz w:val="22"/>
                <w:szCs w:val="22"/>
              </w:rPr>
              <w:t>r</w:t>
            </w:r>
            <w:r w:rsidRPr="00594A1F">
              <w:rPr>
                <w:rFonts w:asciiTheme="minorHAnsi" w:hAnsiTheme="minorHAnsi" w:cstheme="minorHAnsi"/>
                <w:spacing w:val="-4"/>
                <w:position w:val="1"/>
                <w:sz w:val="22"/>
                <w:szCs w:val="22"/>
              </w:rPr>
              <w:t>y</w:t>
            </w:r>
            <w:r w:rsidRPr="00594A1F">
              <w:rPr>
                <w:rFonts w:asciiTheme="minorHAnsi" w:hAnsiTheme="minorHAnsi" w:cstheme="minorHAnsi"/>
                <w:position w:val="1"/>
                <w:sz w:val="22"/>
                <w:szCs w:val="22"/>
              </w:rPr>
              <w:t>,</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5"/>
                <w:position w:val="1"/>
                <w:sz w:val="22"/>
                <w:szCs w:val="22"/>
              </w:rPr>
              <w:t>f</w:t>
            </w:r>
            <w:r w:rsidRPr="00594A1F">
              <w:rPr>
                <w:rFonts w:asciiTheme="minorHAnsi" w:hAnsiTheme="minorHAnsi" w:cstheme="minorHAnsi"/>
                <w:spacing w:val="-2"/>
                <w:position w:val="1"/>
                <w:sz w:val="22"/>
                <w:szCs w:val="22"/>
              </w:rPr>
              <w:t>e</w:t>
            </w:r>
            <w:r w:rsidRPr="00594A1F">
              <w:rPr>
                <w:rFonts w:asciiTheme="minorHAnsi" w:hAnsiTheme="minorHAnsi" w:cstheme="minorHAnsi"/>
                <w:spacing w:val="-6"/>
                <w:position w:val="1"/>
                <w:sz w:val="22"/>
                <w:szCs w:val="22"/>
              </w:rPr>
              <w:t>n</w:t>
            </w:r>
            <w:r w:rsidRPr="00594A1F">
              <w:rPr>
                <w:rFonts w:asciiTheme="minorHAnsi" w:hAnsiTheme="minorHAnsi" w:cstheme="minorHAnsi"/>
                <w:spacing w:val="-5"/>
                <w:position w:val="1"/>
                <w:sz w:val="22"/>
                <w:szCs w:val="22"/>
              </w:rPr>
              <w:t>ci</w:t>
            </w:r>
            <w:r w:rsidRPr="00594A1F">
              <w:rPr>
                <w:rFonts w:asciiTheme="minorHAnsi" w:hAnsiTheme="minorHAnsi" w:cstheme="minorHAnsi"/>
                <w:spacing w:val="-4"/>
                <w:position w:val="1"/>
                <w:sz w:val="22"/>
                <w:szCs w:val="22"/>
              </w:rPr>
              <w:t>n</w:t>
            </w:r>
            <w:r w:rsidRPr="00594A1F">
              <w:rPr>
                <w:rFonts w:asciiTheme="minorHAnsi" w:hAnsiTheme="minorHAnsi" w:cstheme="minorHAnsi"/>
                <w:spacing w:val="-6"/>
                <w:position w:val="1"/>
                <w:sz w:val="22"/>
                <w:szCs w:val="22"/>
              </w:rPr>
              <w:t>g</w:t>
            </w:r>
            <w:r w:rsidRPr="00594A1F">
              <w:rPr>
                <w:rFonts w:asciiTheme="minorHAnsi" w:hAnsiTheme="minorHAnsi" w:cstheme="minorHAnsi"/>
                <w:position w:val="1"/>
                <w:sz w:val="22"/>
                <w:szCs w:val="22"/>
              </w:rPr>
              <w:t>,</w:t>
            </w:r>
            <w:r w:rsidRPr="00594A1F">
              <w:rPr>
                <w:rFonts w:asciiTheme="minorHAnsi" w:hAnsiTheme="minorHAnsi" w:cstheme="minorHAnsi"/>
                <w:spacing w:val="-7"/>
                <w:position w:val="1"/>
                <w:sz w:val="22"/>
                <w:szCs w:val="22"/>
              </w:rPr>
              <w:t xml:space="preserve"> </w:t>
            </w:r>
            <w:r w:rsidRPr="00594A1F">
              <w:rPr>
                <w:rFonts w:asciiTheme="minorHAnsi" w:hAnsiTheme="minorHAnsi" w:cstheme="minorHAnsi"/>
                <w:spacing w:val="-6"/>
                <w:position w:val="1"/>
                <w:sz w:val="22"/>
                <w:szCs w:val="22"/>
              </w:rPr>
              <w:t>g</w:t>
            </w:r>
            <w:r w:rsidRPr="00594A1F">
              <w:rPr>
                <w:rFonts w:asciiTheme="minorHAnsi" w:hAnsiTheme="minorHAnsi" w:cstheme="minorHAnsi"/>
                <w:spacing w:val="-4"/>
                <w:position w:val="1"/>
                <w:sz w:val="22"/>
                <w:szCs w:val="22"/>
              </w:rPr>
              <w:t>o</w:t>
            </w:r>
            <w:r w:rsidRPr="00594A1F">
              <w:rPr>
                <w:rFonts w:asciiTheme="minorHAnsi" w:hAnsiTheme="minorHAnsi" w:cstheme="minorHAnsi"/>
                <w:spacing w:val="-5"/>
                <w:position w:val="1"/>
                <w:sz w:val="22"/>
                <w:szCs w:val="22"/>
              </w:rPr>
              <w:t>lf</w:t>
            </w:r>
            <w:r w:rsidRPr="00594A1F">
              <w:rPr>
                <w:rFonts w:asciiTheme="minorHAnsi" w:hAnsiTheme="minorHAnsi" w:cstheme="minorHAnsi"/>
                <w:position w:val="1"/>
                <w:sz w:val="22"/>
                <w:szCs w:val="22"/>
              </w:rPr>
              <w:t>,</w:t>
            </w:r>
            <w:r w:rsidRPr="00594A1F">
              <w:rPr>
                <w:rFonts w:asciiTheme="minorHAnsi" w:hAnsiTheme="minorHAnsi" w:cstheme="minorHAnsi"/>
                <w:spacing w:val="-7"/>
                <w:position w:val="1"/>
                <w:sz w:val="22"/>
                <w:szCs w:val="22"/>
              </w:rPr>
              <w:t xml:space="preserve"> </w:t>
            </w:r>
            <w:r w:rsidRPr="00594A1F">
              <w:rPr>
                <w:rFonts w:asciiTheme="minorHAnsi" w:hAnsiTheme="minorHAnsi" w:cstheme="minorHAnsi"/>
                <w:spacing w:val="-6"/>
                <w:position w:val="1"/>
                <w:sz w:val="22"/>
                <w:szCs w:val="22"/>
              </w:rPr>
              <w:t>g</w:t>
            </w:r>
            <w:r w:rsidRPr="00594A1F">
              <w:rPr>
                <w:rFonts w:asciiTheme="minorHAnsi" w:hAnsiTheme="minorHAnsi" w:cstheme="minorHAnsi"/>
                <w:spacing w:val="-4"/>
                <w:position w:val="1"/>
                <w:sz w:val="22"/>
                <w:szCs w:val="22"/>
              </w:rPr>
              <w:t>ym</w:t>
            </w:r>
            <w:r w:rsidRPr="00594A1F">
              <w:rPr>
                <w:rFonts w:asciiTheme="minorHAnsi" w:hAnsiTheme="minorHAnsi" w:cstheme="minorHAnsi"/>
                <w:spacing w:val="-6"/>
                <w:position w:val="1"/>
                <w:sz w:val="22"/>
                <w:szCs w:val="22"/>
              </w:rPr>
              <w:t>n</w:t>
            </w:r>
            <w:r w:rsidRPr="00594A1F">
              <w:rPr>
                <w:rFonts w:asciiTheme="minorHAnsi" w:hAnsiTheme="minorHAnsi" w:cstheme="minorHAnsi"/>
                <w:spacing w:val="-5"/>
                <w:position w:val="1"/>
                <w:sz w:val="22"/>
                <w:szCs w:val="22"/>
              </w:rPr>
              <w:t>as</w:t>
            </w:r>
            <w:r w:rsidRPr="00594A1F">
              <w:rPr>
                <w:rFonts w:asciiTheme="minorHAnsi" w:hAnsiTheme="minorHAnsi" w:cstheme="minorHAnsi"/>
                <w:spacing w:val="-2"/>
                <w:position w:val="1"/>
                <w:sz w:val="22"/>
                <w:szCs w:val="22"/>
              </w:rPr>
              <w:t>t</w:t>
            </w:r>
            <w:r w:rsidRPr="00594A1F">
              <w:rPr>
                <w:rFonts w:asciiTheme="minorHAnsi" w:hAnsiTheme="minorHAnsi" w:cstheme="minorHAnsi"/>
                <w:spacing w:val="-5"/>
                <w:position w:val="1"/>
                <w:sz w:val="22"/>
                <w:szCs w:val="22"/>
              </w:rPr>
              <w:t>ics</w:t>
            </w:r>
            <w:r w:rsidRPr="00594A1F">
              <w:rPr>
                <w:rFonts w:asciiTheme="minorHAnsi" w:hAnsiTheme="minorHAnsi" w:cstheme="minorHAnsi"/>
                <w:position w:val="1"/>
                <w:sz w:val="22"/>
                <w:szCs w:val="22"/>
              </w:rPr>
              <w:t>,</w:t>
            </w:r>
            <w:r w:rsidRPr="00594A1F">
              <w:rPr>
                <w:rFonts w:asciiTheme="minorHAnsi" w:hAnsiTheme="minorHAnsi" w:cstheme="minorHAnsi"/>
                <w:spacing w:val="-9"/>
                <w:position w:val="1"/>
                <w:sz w:val="22"/>
                <w:szCs w:val="22"/>
              </w:rPr>
              <w:t xml:space="preserve"> </w:t>
            </w:r>
            <w:r w:rsidRPr="00594A1F">
              <w:rPr>
                <w:rFonts w:asciiTheme="minorHAnsi" w:hAnsiTheme="minorHAnsi" w:cstheme="minorHAnsi"/>
                <w:spacing w:val="-3"/>
                <w:position w:val="1"/>
                <w:sz w:val="22"/>
                <w:szCs w:val="22"/>
              </w:rPr>
              <w:t>r</w:t>
            </w:r>
            <w:r w:rsidRPr="00594A1F">
              <w:rPr>
                <w:rFonts w:asciiTheme="minorHAnsi" w:hAnsiTheme="minorHAnsi" w:cstheme="minorHAnsi"/>
                <w:spacing w:val="-5"/>
                <w:position w:val="1"/>
                <w:sz w:val="22"/>
                <w:szCs w:val="22"/>
              </w:rPr>
              <w:t>ifl</w:t>
            </w:r>
            <w:r w:rsidRPr="00594A1F">
              <w:rPr>
                <w:rFonts w:asciiTheme="minorHAnsi" w:hAnsiTheme="minorHAnsi" w:cstheme="minorHAnsi"/>
                <w:spacing w:val="-2"/>
                <w:position w:val="1"/>
                <w:sz w:val="22"/>
                <w:szCs w:val="22"/>
              </w:rPr>
              <w:t>e</w:t>
            </w:r>
            <w:r w:rsidRPr="00594A1F">
              <w:rPr>
                <w:rFonts w:asciiTheme="minorHAnsi" w:hAnsiTheme="minorHAnsi" w:cstheme="minorHAnsi"/>
                <w:position w:val="1"/>
                <w:sz w:val="22"/>
                <w:szCs w:val="22"/>
              </w:rPr>
              <w:t xml:space="preserve">, </w:t>
            </w:r>
            <w:r w:rsidRPr="00594A1F">
              <w:rPr>
                <w:rFonts w:asciiTheme="minorHAnsi" w:hAnsiTheme="minorHAnsi" w:cstheme="minorHAnsi"/>
                <w:spacing w:val="-6"/>
                <w:sz w:val="22"/>
                <w:szCs w:val="22"/>
              </w:rPr>
              <w:t>S</w:t>
            </w:r>
            <w:r w:rsidRPr="00594A1F">
              <w:rPr>
                <w:rFonts w:asciiTheme="minorHAnsi" w:hAnsiTheme="minorHAnsi" w:cstheme="minorHAnsi"/>
                <w:spacing w:val="-5"/>
                <w:sz w:val="22"/>
                <w:szCs w:val="22"/>
              </w:rPr>
              <w:t>ki</w:t>
            </w:r>
            <w:r w:rsidRPr="00594A1F">
              <w:rPr>
                <w:rFonts w:asciiTheme="minorHAnsi" w:hAnsiTheme="minorHAnsi" w:cstheme="minorHAnsi"/>
                <w:spacing w:val="-3"/>
                <w:sz w:val="22"/>
                <w:szCs w:val="22"/>
              </w:rPr>
              <w:t>i</w:t>
            </w:r>
            <w:r w:rsidRPr="00594A1F">
              <w:rPr>
                <w:rFonts w:asciiTheme="minorHAnsi" w:hAnsiTheme="minorHAnsi" w:cstheme="minorHAnsi"/>
                <w:spacing w:val="-6"/>
                <w:sz w:val="22"/>
                <w:szCs w:val="22"/>
              </w:rPr>
              <w:t>ng</w:t>
            </w:r>
            <w:r w:rsidRPr="00594A1F">
              <w:rPr>
                <w:rFonts w:asciiTheme="minorHAnsi" w:hAnsiTheme="minorHAnsi" w:cstheme="minorHAnsi"/>
                <w:sz w:val="22"/>
                <w:szCs w:val="22"/>
              </w:rPr>
              <w:t>,</w:t>
            </w:r>
            <w:r w:rsidRPr="00594A1F">
              <w:rPr>
                <w:rFonts w:asciiTheme="minorHAnsi" w:hAnsiTheme="minorHAnsi" w:cstheme="minorHAnsi"/>
                <w:spacing w:val="-7"/>
                <w:sz w:val="22"/>
                <w:szCs w:val="22"/>
              </w:rPr>
              <w:t xml:space="preserve"> </w:t>
            </w:r>
            <w:r w:rsidRPr="00594A1F">
              <w:rPr>
                <w:rFonts w:asciiTheme="minorHAnsi" w:hAnsiTheme="minorHAnsi" w:cstheme="minorHAnsi"/>
                <w:spacing w:val="-5"/>
                <w:sz w:val="22"/>
                <w:szCs w:val="22"/>
              </w:rPr>
              <w:t>swi</w:t>
            </w:r>
            <w:r w:rsidRPr="00594A1F">
              <w:rPr>
                <w:rFonts w:asciiTheme="minorHAnsi" w:hAnsiTheme="minorHAnsi" w:cstheme="minorHAnsi"/>
                <w:spacing w:val="-4"/>
                <w:sz w:val="22"/>
                <w:szCs w:val="22"/>
              </w:rPr>
              <w:t>mm</w:t>
            </w:r>
            <w:r w:rsidRPr="00594A1F">
              <w:rPr>
                <w:rFonts w:asciiTheme="minorHAnsi" w:hAnsiTheme="minorHAnsi" w:cstheme="minorHAnsi"/>
                <w:spacing w:val="-5"/>
                <w:sz w:val="22"/>
                <w:szCs w:val="22"/>
              </w:rPr>
              <w:t>i</w:t>
            </w:r>
            <w:r w:rsidRPr="00594A1F">
              <w:rPr>
                <w:rFonts w:asciiTheme="minorHAnsi" w:hAnsiTheme="minorHAnsi" w:cstheme="minorHAnsi"/>
                <w:spacing w:val="-6"/>
                <w:sz w:val="22"/>
                <w:szCs w:val="22"/>
              </w:rPr>
              <w:t>n</w:t>
            </w:r>
            <w:r w:rsidRPr="00594A1F">
              <w:rPr>
                <w:rFonts w:asciiTheme="minorHAnsi" w:hAnsiTheme="minorHAnsi" w:cstheme="minorHAnsi"/>
                <w:sz w:val="22"/>
                <w:szCs w:val="22"/>
              </w:rPr>
              <w:t>g</w:t>
            </w:r>
            <w:r w:rsidRPr="00594A1F">
              <w:rPr>
                <w:rFonts w:asciiTheme="minorHAnsi" w:hAnsiTheme="minorHAnsi" w:cstheme="minorHAnsi"/>
                <w:spacing w:val="-8"/>
                <w:sz w:val="22"/>
                <w:szCs w:val="22"/>
              </w:rPr>
              <w:t xml:space="preserve"> </w:t>
            </w:r>
            <w:r w:rsidRPr="00594A1F">
              <w:rPr>
                <w:rFonts w:asciiTheme="minorHAnsi" w:hAnsiTheme="minorHAnsi" w:cstheme="minorHAnsi"/>
                <w:spacing w:val="-5"/>
                <w:sz w:val="22"/>
                <w:szCs w:val="22"/>
              </w:rPr>
              <w:t>a</w:t>
            </w:r>
            <w:r w:rsidRPr="00594A1F">
              <w:rPr>
                <w:rFonts w:asciiTheme="minorHAnsi" w:hAnsiTheme="minorHAnsi" w:cstheme="minorHAnsi"/>
                <w:spacing w:val="-4"/>
                <w:sz w:val="22"/>
                <w:szCs w:val="22"/>
              </w:rPr>
              <w:t>n</w:t>
            </w:r>
            <w:r w:rsidRPr="00594A1F">
              <w:rPr>
                <w:rFonts w:asciiTheme="minorHAnsi" w:hAnsiTheme="minorHAnsi" w:cstheme="minorHAnsi"/>
                <w:sz w:val="22"/>
                <w:szCs w:val="22"/>
              </w:rPr>
              <w:t>d</w:t>
            </w:r>
            <w:r w:rsidRPr="00594A1F">
              <w:rPr>
                <w:rFonts w:asciiTheme="minorHAnsi" w:hAnsiTheme="minorHAnsi" w:cstheme="minorHAnsi"/>
                <w:spacing w:val="-10"/>
                <w:sz w:val="22"/>
                <w:szCs w:val="22"/>
              </w:rPr>
              <w:t xml:space="preserve"> </w:t>
            </w:r>
            <w:r w:rsidRPr="00594A1F">
              <w:rPr>
                <w:rFonts w:asciiTheme="minorHAnsi" w:hAnsiTheme="minorHAnsi" w:cstheme="minorHAnsi"/>
                <w:spacing w:val="-4"/>
                <w:sz w:val="22"/>
                <w:szCs w:val="22"/>
              </w:rPr>
              <w:t>d</w:t>
            </w:r>
            <w:r w:rsidRPr="00594A1F">
              <w:rPr>
                <w:rFonts w:asciiTheme="minorHAnsi" w:hAnsiTheme="minorHAnsi" w:cstheme="minorHAnsi"/>
                <w:spacing w:val="-5"/>
                <w:sz w:val="22"/>
                <w:szCs w:val="22"/>
              </w:rPr>
              <w:t>i</w:t>
            </w:r>
            <w:r w:rsidRPr="00594A1F">
              <w:rPr>
                <w:rFonts w:asciiTheme="minorHAnsi" w:hAnsiTheme="minorHAnsi" w:cstheme="minorHAnsi"/>
                <w:spacing w:val="-4"/>
                <w:sz w:val="22"/>
                <w:szCs w:val="22"/>
              </w:rPr>
              <w:t>v</w:t>
            </w:r>
            <w:r w:rsidRPr="00594A1F">
              <w:rPr>
                <w:rFonts w:asciiTheme="minorHAnsi" w:hAnsiTheme="minorHAnsi" w:cstheme="minorHAnsi"/>
                <w:spacing w:val="-5"/>
                <w:sz w:val="22"/>
                <w:szCs w:val="22"/>
              </w:rPr>
              <w:t>i</w:t>
            </w:r>
            <w:r w:rsidRPr="00594A1F">
              <w:rPr>
                <w:rFonts w:asciiTheme="minorHAnsi" w:hAnsiTheme="minorHAnsi" w:cstheme="minorHAnsi"/>
                <w:spacing w:val="-4"/>
                <w:sz w:val="22"/>
                <w:szCs w:val="22"/>
              </w:rPr>
              <w:t>n</w:t>
            </w:r>
            <w:r w:rsidRPr="00594A1F">
              <w:rPr>
                <w:rFonts w:asciiTheme="minorHAnsi" w:hAnsiTheme="minorHAnsi" w:cstheme="minorHAnsi"/>
                <w:spacing w:val="-6"/>
                <w:sz w:val="22"/>
                <w:szCs w:val="22"/>
              </w:rPr>
              <w:t>g</w:t>
            </w:r>
            <w:r w:rsidRPr="00594A1F">
              <w:rPr>
                <w:rFonts w:asciiTheme="minorHAnsi" w:hAnsiTheme="minorHAnsi" w:cstheme="minorHAnsi"/>
                <w:sz w:val="22"/>
                <w:szCs w:val="22"/>
              </w:rPr>
              <w:t>,</w:t>
            </w:r>
            <w:r w:rsidRPr="00594A1F">
              <w:rPr>
                <w:rFonts w:asciiTheme="minorHAnsi" w:hAnsiTheme="minorHAnsi" w:cstheme="minorHAnsi"/>
                <w:spacing w:val="-7"/>
                <w:sz w:val="22"/>
                <w:szCs w:val="22"/>
              </w:rPr>
              <w:t xml:space="preserve"> </w:t>
            </w:r>
            <w:r w:rsidRPr="00594A1F">
              <w:rPr>
                <w:rFonts w:asciiTheme="minorHAnsi" w:hAnsiTheme="minorHAnsi" w:cstheme="minorHAnsi"/>
                <w:spacing w:val="-5"/>
                <w:sz w:val="22"/>
                <w:szCs w:val="22"/>
              </w:rPr>
              <w:t>te</w:t>
            </w:r>
            <w:r w:rsidRPr="00594A1F">
              <w:rPr>
                <w:rFonts w:asciiTheme="minorHAnsi" w:hAnsiTheme="minorHAnsi" w:cstheme="minorHAnsi"/>
                <w:spacing w:val="-6"/>
                <w:sz w:val="22"/>
                <w:szCs w:val="22"/>
              </w:rPr>
              <w:t>nn</w:t>
            </w:r>
            <w:r w:rsidRPr="00594A1F">
              <w:rPr>
                <w:rFonts w:asciiTheme="minorHAnsi" w:hAnsiTheme="minorHAnsi" w:cstheme="minorHAnsi"/>
                <w:spacing w:val="-3"/>
                <w:sz w:val="22"/>
                <w:szCs w:val="22"/>
              </w:rPr>
              <w:t>i</w:t>
            </w:r>
            <w:r w:rsidRPr="00594A1F">
              <w:rPr>
                <w:rFonts w:asciiTheme="minorHAnsi" w:hAnsiTheme="minorHAnsi" w:cstheme="minorHAnsi"/>
                <w:spacing w:val="-5"/>
                <w:sz w:val="22"/>
                <w:szCs w:val="22"/>
              </w:rPr>
              <w:t>s</w:t>
            </w:r>
            <w:r w:rsidRPr="00594A1F">
              <w:rPr>
                <w:rFonts w:asciiTheme="minorHAnsi" w:hAnsiTheme="minorHAnsi" w:cstheme="minorHAnsi"/>
                <w:sz w:val="22"/>
                <w:szCs w:val="22"/>
              </w:rPr>
              <w:t>,</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3"/>
                <w:sz w:val="22"/>
                <w:szCs w:val="22"/>
              </w:rPr>
              <w:t>a</w:t>
            </w:r>
            <w:r w:rsidRPr="00594A1F">
              <w:rPr>
                <w:rFonts w:asciiTheme="minorHAnsi" w:hAnsiTheme="minorHAnsi" w:cstheme="minorHAnsi"/>
                <w:spacing w:val="-6"/>
                <w:sz w:val="22"/>
                <w:szCs w:val="22"/>
              </w:rPr>
              <w:t>n</w:t>
            </w:r>
            <w:r w:rsidRPr="00594A1F">
              <w:rPr>
                <w:rFonts w:asciiTheme="minorHAnsi" w:hAnsiTheme="minorHAnsi" w:cstheme="minorHAnsi"/>
                <w:sz w:val="22"/>
                <w:szCs w:val="22"/>
              </w:rPr>
              <w:t>d</w:t>
            </w:r>
            <w:r w:rsidRPr="00594A1F">
              <w:rPr>
                <w:rFonts w:asciiTheme="minorHAnsi" w:hAnsiTheme="minorHAnsi" w:cstheme="minorHAnsi"/>
                <w:spacing w:val="-10"/>
                <w:sz w:val="22"/>
                <w:szCs w:val="22"/>
              </w:rPr>
              <w:t xml:space="preserve"> </w:t>
            </w:r>
            <w:r w:rsidRPr="00594A1F">
              <w:rPr>
                <w:rFonts w:asciiTheme="minorHAnsi" w:hAnsiTheme="minorHAnsi" w:cstheme="minorHAnsi"/>
                <w:spacing w:val="-2"/>
                <w:sz w:val="22"/>
                <w:szCs w:val="22"/>
              </w:rPr>
              <w:t>t</w:t>
            </w:r>
            <w:r w:rsidRPr="00594A1F">
              <w:rPr>
                <w:rFonts w:asciiTheme="minorHAnsi" w:hAnsiTheme="minorHAnsi" w:cstheme="minorHAnsi"/>
                <w:spacing w:val="-5"/>
                <w:sz w:val="22"/>
                <w:szCs w:val="22"/>
              </w:rPr>
              <w:t>rac</w:t>
            </w:r>
            <w:r w:rsidRPr="00594A1F">
              <w:rPr>
                <w:rFonts w:asciiTheme="minorHAnsi" w:hAnsiTheme="minorHAnsi" w:cstheme="minorHAnsi"/>
                <w:sz w:val="22"/>
                <w:szCs w:val="22"/>
              </w:rPr>
              <w:t>k</w:t>
            </w:r>
            <w:r w:rsidRPr="00594A1F">
              <w:rPr>
                <w:rFonts w:asciiTheme="minorHAnsi" w:hAnsiTheme="minorHAnsi" w:cstheme="minorHAnsi"/>
                <w:spacing w:val="-9"/>
                <w:sz w:val="22"/>
                <w:szCs w:val="22"/>
              </w:rPr>
              <w:t xml:space="preserve"> </w:t>
            </w:r>
            <w:r w:rsidRPr="00594A1F">
              <w:rPr>
                <w:rFonts w:asciiTheme="minorHAnsi" w:hAnsiTheme="minorHAnsi" w:cstheme="minorHAnsi"/>
                <w:sz w:val="22"/>
                <w:szCs w:val="22"/>
              </w:rPr>
              <w:t>&amp;</w:t>
            </w:r>
            <w:r w:rsidRPr="00594A1F">
              <w:rPr>
                <w:rFonts w:asciiTheme="minorHAnsi" w:hAnsiTheme="minorHAnsi" w:cstheme="minorHAnsi"/>
                <w:spacing w:val="-9"/>
                <w:sz w:val="22"/>
                <w:szCs w:val="22"/>
              </w:rPr>
              <w:t xml:space="preserve"> </w:t>
            </w:r>
            <w:r w:rsidRPr="00594A1F">
              <w:rPr>
                <w:rFonts w:asciiTheme="minorHAnsi" w:hAnsiTheme="minorHAnsi" w:cstheme="minorHAnsi"/>
                <w:spacing w:val="-3"/>
                <w:sz w:val="22"/>
                <w:szCs w:val="22"/>
              </w:rPr>
              <w:t>f</w:t>
            </w:r>
            <w:r w:rsidRPr="00594A1F">
              <w:rPr>
                <w:rFonts w:asciiTheme="minorHAnsi" w:hAnsiTheme="minorHAnsi" w:cstheme="minorHAnsi"/>
                <w:spacing w:val="-5"/>
                <w:sz w:val="22"/>
                <w:szCs w:val="22"/>
              </w:rPr>
              <w:t>iel</w:t>
            </w:r>
            <w:r w:rsidRPr="00594A1F">
              <w:rPr>
                <w:rFonts w:asciiTheme="minorHAnsi" w:hAnsiTheme="minorHAnsi" w:cstheme="minorHAnsi"/>
                <w:sz w:val="22"/>
                <w:szCs w:val="22"/>
              </w:rPr>
              <w:t>d</w:t>
            </w:r>
          </w:p>
          <w:p w:rsidR="00DA23FD" w:rsidRPr="00594A1F" w:rsidRDefault="00DA23FD" w:rsidP="00AB3AF9">
            <w:pPr>
              <w:pStyle w:val="Heading2"/>
              <w:keepNext w:val="0"/>
              <w:widowControl w:val="0"/>
              <w:numPr>
                <w:ilvl w:val="1"/>
                <w:numId w:val="77"/>
              </w:numPr>
              <w:tabs>
                <w:tab w:val="left" w:pos="777"/>
              </w:tabs>
              <w:kinsoku w:val="0"/>
              <w:overflowPunct w:val="0"/>
              <w:autoSpaceDE w:val="0"/>
              <w:autoSpaceDN w:val="0"/>
              <w:adjustRightInd w:val="0"/>
              <w:spacing w:line="303" w:lineRule="exact"/>
              <w:ind w:left="360"/>
              <w:rPr>
                <w:rFonts w:asciiTheme="minorHAnsi" w:hAnsiTheme="minorHAnsi" w:cstheme="minorHAnsi"/>
                <w:b w:val="0"/>
                <w:bCs/>
                <w:sz w:val="24"/>
                <w:szCs w:val="24"/>
              </w:rPr>
            </w:pPr>
            <w:r w:rsidRPr="00594A1F">
              <w:rPr>
                <w:rFonts w:asciiTheme="minorHAnsi" w:hAnsiTheme="minorHAnsi" w:cstheme="minorHAnsi"/>
              </w:rPr>
              <w:t>Ot</w:t>
            </w:r>
            <w:r w:rsidRPr="00594A1F">
              <w:rPr>
                <w:rFonts w:asciiTheme="minorHAnsi" w:hAnsiTheme="minorHAnsi" w:cstheme="minorHAnsi"/>
                <w:spacing w:val="-2"/>
              </w:rPr>
              <w:t>h</w:t>
            </w:r>
            <w:r w:rsidRPr="00594A1F">
              <w:rPr>
                <w:rFonts w:asciiTheme="minorHAnsi" w:hAnsiTheme="minorHAnsi" w:cstheme="minorHAnsi"/>
                <w:spacing w:val="-1"/>
              </w:rPr>
              <w:t>e</w:t>
            </w:r>
            <w:r w:rsidRPr="00594A1F">
              <w:rPr>
                <w:rFonts w:asciiTheme="minorHAnsi" w:hAnsiTheme="minorHAnsi" w:cstheme="minorHAnsi"/>
              </w:rPr>
              <w:t>r</w:t>
            </w:r>
            <w:r w:rsidRPr="00594A1F">
              <w:rPr>
                <w:rFonts w:asciiTheme="minorHAnsi" w:hAnsiTheme="minorHAnsi" w:cstheme="minorHAnsi"/>
                <w:spacing w:val="-1"/>
              </w:rPr>
              <w:t xml:space="preserve"> </w:t>
            </w:r>
            <w:r w:rsidRPr="00594A1F">
              <w:rPr>
                <w:rFonts w:asciiTheme="minorHAnsi" w:hAnsiTheme="minorHAnsi" w:cstheme="minorHAnsi"/>
              </w:rPr>
              <w:t>Rest</w:t>
            </w:r>
            <w:r w:rsidRPr="00594A1F">
              <w:rPr>
                <w:rFonts w:asciiTheme="minorHAnsi" w:hAnsiTheme="minorHAnsi" w:cstheme="minorHAnsi"/>
                <w:spacing w:val="-2"/>
              </w:rPr>
              <w:t>ri</w:t>
            </w:r>
            <w:r w:rsidRPr="00594A1F">
              <w:rPr>
                <w:rFonts w:asciiTheme="minorHAnsi" w:hAnsiTheme="minorHAnsi" w:cstheme="minorHAnsi"/>
                <w:spacing w:val="1"/>
              </w:rPr>
              <w:t>c</w:t>
            </w:r>
            <w:r w:rsidRPr="00594A1F">
              <w:rPr>
                <w:rFonts w:asciiTheme="minorHAnsi" w:hAnsiTheme="minorHAnsi" w:cstheme="minorHAnsi"/>
              </w:rPr>
              <w:t>t</w:t>
            </w:r>
            <w:r w:rsidRPr="00594A1F">
              <w:rPr>
                <w:rFonts w:asciiTheme="minorHAnsi" w:hAnsiTheme="minorHAnsi" w:cstheme="minorHAnsi"/>
                <w:spacing w:val="1"/>
              </w:rPr>
              <w:t>i</w:t>
            </w:r>
            <w:r w:rsidRPr="00594A1F">
              <w:rPr>
                <w:rFonts w:asciiTheme="minorHAnsi" w:hAnsiTheme="minorHAnsi" w:cstheme="minorHAnsi"/>
                <w:spacing w:val="-1"/>
              </w:rPr>
              <w:t>on</w:t>
            </w:r>
            <w:r w:rsidRPr="00594A1F">
              <w:rPr>
                <w:rFonts w:asciiTheme="minorHAnsi" w:hAnsiTheme="minorHAnsi" w:cstheme="minorHAnsi"/>
              </w:rPr>
              <w:t>s:</w:t>
            </w:r>
          </w:p>
        </w:tc>
      </w:tr>
      <w:tr w:rsidR="00DA23FD" w:rsidRPr="00594A1F" w:rsidTr="00066D02">
        <w:trPr>
          <w:trHeight w:hRule="exact" w:val="927"/>
        </w:trPr>
        <w:tc>
          <w:tcPr>
            <w:tcW w:w="10291" w:type="dxa"/>
            <w:gridSpan w:val="7"/>
            <w:tcBorders>
              <w:top w:val="single" w:sz="2" w:space="0" w:color="585858"/>
              <w:left w:val="single" w:sz="6" w:space="0" w:color="000000"/>
              <w:bottom w:val="single" w:sz="2" w:space="0" w:color="585858"/>
              <w:right w:val="single" w:sz="6" w:space="0" w:color="000000"/>
            </w:tcBorders>
          </w:tcPr>
          <w:p w:rsidR="00DA23FD" w:rsidRPr="00594A1F" w:rsidRDefault="00DA23FD" w:rsidP="00AB3AF9">
            <w:pPr>
              <w:pStyle w:val="ListParagraph"/>
              <w:widowControl w:val="0"/>
              <w:numPr>
                <w:ilvl w:val="0"/>
                <w:numId w:val="76"/>
              </w:numPr>
              <w:tabs>
                <w:tab w:val="left" w:pos="428"/>
              </w:tabs>
              <w:kinsoku w:val="0"/>
              <w:overflowPunct w:val="0"/>
              <w:autoSpaceDE w:val="0"/>
              <w:autoSpaceDN w:val="0"/>
              <w:adjustRightInd w:val="0"/>
              <w:spacing w:line="279" w:lineRule="exact"/>
              <w:rPr>
                <w:rFonts w:asciiTheme="minorHAnsi" w:hAnsiTheme="minorHAnsi" w:cstheme="minorHAnsi"/>
                <w:sz w:val="22"/>
                <w:szCs w:val="22"/>
              </w:rPr>
            </w:pPr>
            <w:r w:rsidRPr="00594A1F">
              <w:rPr>
                <w:rFonts w:asciiTheme="minorHAnsi" w:hAnsiTheme="minorHAnsi" w:cstheme="minorHAnsi"/>
                <w:b/>
                <w:bCs/>
                <w:sz w:val="22"/>
                <w:szCs w:val="22"/>
              </w:rPr>
              <w:t>D</w:t>
            </w:r>
            <w:r w:rsidRPr="00594A1F">
              <w:rPr>
                <w:rFonts w:asciiTheme="minorHAnsi" w:hAnsiTheme="minorHAnsi" w:cstheme="minorHAnsi"/>
                <w:b/>
                <w:bCs/>
                <w:spacing w:val="-1"/>
                <w:sz w:val="22"/>
                <w:szCs w:val="22"/>
              </w:rPr>
              <w:t>e</w:t>
            </w:r>
            <w:r w:rsidRPr="00594A1F">
              <w:rPr>
                <w:rFonts w:asciiTheme="minorHAnsi" w:hAnsiTheme="minorHAnsi" w:cstheme="minorHAnsi"/>
                <w:b/>
                <w:bCs/>
                <w:sz w:val="22"/>
                <w:szCs w:val="22"/>
              </w:rPr>
              <w:t>v</w:t>
            </w:r>
            <w:r w:rsidRPr="00594A1F">
              <w:rPr>
                <w:rFonts w:asciiTheme="minorHAnsi" w:hAnsiTheme="minorHAnsi" w:cstheme="minorHAnsi"/>
                <w:b/>
                <w:bCs/>
                <w:spacing w:val="-4"/>
                <w:sz w:val="22"/>
                <w:szCs w:val="22"/>
              </w:rPr>
              <w:t>e</w:t>
            </w:r>
            <w:r w:rsidRPr="00594A1F">
              <w:rPr>
                <w:rFonts w:asciiTheme="minorHAnsi" w:hAnsiTheme="minorHAnsi" w:cstheme="minorHAnsi"/>
                <w:b/>
                <w:bCs/>
                <w:sz w:val="22"/>
                <w:szCs w:val="22"/>
              </w:rPr>
              <w:t>l</w:t>
            </w:r>
            <w:r w:rsidRPr="00594A1F">
              <w:rPr>
                <w:rFonts w:asciiTheme="minorHAnsi" w:hAnsiTheme="minorHAnsi" w:cstheme="minorHAnsi"/>
                <w:b/>
                <w:bCs/>
                <w:spacing w:val="-1"/>
                <w:sz w:val="22"/>
                <w:szCs w:val="22"/>
              </w:rPr>
              <w:t>op</w:t>
            </w:r>
            <w:r w:rsidRPr="00594A1F">
              <w:rPr>
                <w:rFonts w:asciiTheme="minorHAnsi" w:hAnsiTheme="minorHAnsi" w:cstheme="minorHAnsi"/>
                <w:b/>
                <w:bCs/>
                <w:sz w:val="22"/>
                <w:szCs w:val="22"/>
              </w:rPr>
              <w:t>me</w:t>
            </w:r>
            <w:r w:rsidRPr="00594A1F">
              <w:rPr>
                <w:rFonts w:asciiTheme="minorHAnsi" w:hAnsiTheme="minorHAnsi" w:cstheme="minorHAnsi"/>
                <w:b/>
                <w:bCs/>
                <w:spacing w:val="-2"/>
                <w:sz w:val="22"/>
                <w:szCs w:val="22"/>
              </w:rPr>
              <w:t>n</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a</w:t>
            </w:r>
            <w:r w:rsidRPr="00594A1F">
              <w:rPr>
                <w:rFonts w:asciiTheme="minorHAnsi" w:hAnsiTheme="minorHAnsi" w:cstheme="minorHAnsi"/>
                <w:b/>
                <w:bCs/>
                <w:sz w:val="22"/>
                <w:szCs w:val="22"/>
              </w:rPr>
              <w:t xml:space="preserve">l </w:t>
            </w:r>
            <w:r w:rsidRPr="00594A1F">
              <w:rPr>
                <w:rFonts w:asciiTheme="minorHAnsi" w:hAnsiTheme="minorHAnsi" w:cstheme="minorHAnsi"/>
                <w:b/>
                <w:bCs/>
                <w:spacing w:val="-1"/>
                <w:sz w:val="22"/>
                <w:szCs w:val="22"/>
              </w:rPr>
              <w:t>S</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a</w:t>
            </w:r>
            <w:r w:rsidRPr="00594A1F">
              <w:rPr>
                <w:rFonts w:asciiTheme="minorHAnsi" w:hAnsiTheme="minorHAnsi" w:cstheme="minorHAnsi"/>
                <w:b/>
                <w:bCs/>
                <w:sz w:val="22"/>
                <w:szCs w:val="22"/>
              </w:rPr>
              <w:t>ge</w:t>
            </w:r>
            <w:r w:rsidRPr="00594A1F">
              <w:rPr>
                <w:rFonts w:asciiTheme="minorHAnsi" w:hAnsiTheme="minorHAnsi" w:cstheme="minorHAnsi"/>
                <w:b/>
                <w:bCs/>
                <w:spacing w:val="1"/>
                <w:sz w:val="22"/>
                <w:szCs w:val="22"/>
              </w:rPr>
              <w:t xml:space="preserve"> </w:t>
            </w:r>
            <w:r w:rsidRPr="00594A1F">
              <w:rPr>
                <w:rFonts w:asciiTheme="minorHAnsi" w:hAnsiTheme="minorHAnsi" w:cstheme="minorHAnsi"/>
                <w:b/>
                <w:bCs/>
                <w:spacing w:val="-13"/>
                <w:sz w:val="22"/>
                <w:szCs w:val="22"/>
              </w:rPr>
              <w:t>f</w:t>
            </w:r>
            <w:r w:rsidRPr="00594A1F">
              <w:rPr>
                <w:rFonts w:asciiTheme="minorHAnsi" w:hAnsiTheme="minorHAnsi" w:cstheme="minorHAnsi"/>
                <w:b/>
                <w:bCs/>
                <w:spacing w:val="-11"/>
                <w:sz w:val="22"/>
                <w:szCs w:val="22"/>
              </w:rPr>
              <w:t>o</w:t>
            </w:r>
            <w:r w:rsidRPr="00594A1F">
              <w:rPr>
                <w:rFonts w:asciiTheme="minorHAnsi" w:hAnsiTheme="minorHAnsi" w:cstheme="minorHAnsi"/>
                <w:b/>
                <w:bCs/>
                <w:sz w:val="22"/>
                <w:szCs w:val="22"/>
              </w:rPr>
              <w:t>r</w:t>
            </w:r>
            <w:r w:rsidRPr="00594A1F">
              <w:rPr>
                <w:rFonts w:asciiTheme="minorHAnsi" w:hAnsiTheme="minorHAnsi" w:cstheme="minorHAnsi"/>
                <w:b/>
                <w:bCs/>
                <w:spacing w:val="-21"/>
                <w:sz w:val="22"/>
                <w:szCs w:val="22"/>
              </w:rPr>
              <w:t xml:space="preserve"> </w:t>
            </w:r>
            <w:r w:rsidRPr="00594A1F">
              <w:rPr>
                <w:rFonts w:asciiTheme="minorHAnsi" w:hAnsiTheme="minorHAnsi" w:cstheme="minorHAnsi"/>
                <w:b/>
                <w:bCs/>
                <w:spacing w:val="-10"/>
                <w:sz w:val="22"/>
                <w:szCs w:val="22"/>
              </w:rPr>
              <w:t>At</w:t>
            </w:r>
            <w:r w:rsidRPr="00594A1F">
              <w:rPr>
                <w:rFonts w:asciiTheme="minorHAnsi" w:hAnsiTheme="minorHAnsi" w:cstheme="minorHAnsi"/>
                <w:b/>
                <w:bCs/>
                <w:spacing w:val="-13"/>
                <w:sz w:val="22"/>
                <w:szCs w:val="22"/>
              </w:rPr>
              <w:t>h</w:t>
            </w:r>
            <w:r w:rsidRPr="00594A1F">
              <w:rPr>
                <w:rFonts w:asciiTheme="minorHAnsi" w:hAnsiTheme="minorHAnsi" w:cstheme="minorHAnsi"/>
                <w:b/>
                <w:bCs/>
                <w:spacing w:val="-9"/>
                <w:sz w:val="22"/>
                <w:szCs w:val="22"/>
              </w:rPr>
              <w:t>l</w:t>
            </w:r>
            <w:r w:rsidRPr="00594A1F">
              <w:rPr>
                <w:rFonts w:asciiTheme="minorHAnsi" w:hAnsiTheme="minorHAnsi" w:cstheme="minorHAnsi"/>
                <w:b/>
                <w:bCs/>
                <w:spacing w:val="-11"/>
                <w:sz w:val="22"/>
                <w:szCs w:val="22"/>
              </w:rPr>
              <w:t>e</w:t>
            </w:r>
            <w:r w:rsidRPr="00594A1F">
              <w:rPr>
                <w:rFonts w:asciiTheme="minorHAnsi" w:hAnsiTheme="minorHAnsi" w:cstheme="minorHAnsi"/>
                <w:b/>
                <w:bCs/>
                <w:spacing w:val="-12"/>
                <w:sz w:val="22"/>
                <w:szCs w:val="22"/>
              </w:rPr>
              <w:t>t</w:t>
            </w:r>
            <w:r w:rsidRPr="00594A1F">
              <w:rPr>
                <w:rFonts w:asciiTheme="minorHAnsi" w:hAnsiTheme="minorHAnsi" w:cstheme="minorHAnsi"/>
                <w:b/>
                <w:bCs/>
                <w:spacing w:val="-9"/>
                <w:sz w:val="22"/>
                <w:szCs w:val="22"/>
              </w:rPr>
              <w:t>i</w:t>
            </w:r>
            <w:r w:rsidRPr="00594A1F">
              <w:rPr>
                <w:rFonts w:asciiTheme="minorHAnsi" w:hAnsiTheme="minorHAnsi" w:cstheme="minorHAnsi"/>
                <w:b/>
                <w:bCs/>
                <w:sz w:val="22"/>
                <w:szCs w:val="22"/>
              </w:rPr>
              <w:t>c</w:t>
            </w:r>
            <w:r w:rsidRPr="00594A1F">
              <w:rPr>
                <w:rFonts w:asciiTheme="minorHAnsi" w:hAnsiTheme="minorHAnsi" w:cstheme="minorHAnsi"/>
                <w:b/>
                <w:bCs/>
                <w:spacing w:val="-20"/>
                <w:sz w:val="22"/>
                <w:szCs w:val="22"/>
              </w:rPr>
              <w:t xml:space="preserve"> </w:t>
            </w:r>
            <w:r w:rsidRPr="00594A1F">
              <w:rPr>
                <w:rFonts w:asciiTheme="minorHAnsi" w:hAnsiTheme="minorHAnsi" w:cstheme="minorHAnsi"/>
                <w:b/>
                <w:bCs/>
                <w:spacing w:val="-12"/>
                <w:sz w:val="22"/>
                <w:szCs w:val="22"/>
              </w:rPr>
              <w:t>P</w:t>
            </w:r>
            <w:r w:rsidRPr="00594A1F">
              <w:rPr>
                <w:rFonts w:asciiTheme="minorHAnsi" w:hAnsiTheme="minorHAnsi" w:cstheme="minorHAnsi"/>
                <w:b/>
                <w:bCs/>
                <w:spacing w:val="-9"/>
                <w:sz w:val="22"/>
                <w:szCs w:val="22"/>
              </w:rPr>
              <w:t>l</w:t>
            </w:r>
            <w:r w:rsidRPr="00594A1F">
              <w:rPr>
                <w:rFonts w:asciiTheme="minorHAnsi" w:hAnsiTheme="minorHAnsi" w:cstheme="minorHAnsi"/>
                <w:b/>
                <w:bCs/>
                <w:spacing w:val="-13"/>
                <w:sz w:val="22"/>
                <w:szCs w:val="22"/>
              </w:rPr>
              <w:t>a</w:t>
            </w:r>
            <w:r w:rsidRPr="00594A1F">
              <w:rPr>
                <w:rFonts w:asciiTheme="minorHAnsi" w:hAnsiTheme="minorHAnsi" w:cstheme="minorHAnsi"/>
                <w:b/>
                <w:bCs/>
                <w:spacing w:val="-9"/>
                <w:sz w:val="22"/>
                <w:szCs w:val="22"/>
              </w:rPr>
              <w:t>c</w:t>
            </w:r>
            <w:r w:rsidRPr="00594A1F">
              <w:rPr>
                <w:rFonts w:asciiTheme="minorHAnsi" w:hAnsiTheme="minorHAnsi" w:cstheme="minorHAnsi"/>
                <w:b/>
                <w:bCs/>
                <w:spacing w:val="-11"/>
                <w:sz w:val="22"/>
                <w:szCs w:val="22"/>
              </w:rPr>
              <w:t>e</w:t>
            </w:r>
            <w:r w:rsidRPr="00594A1F">
              <w:rPr>
                <w:rFonts w:asciiTheme="minorHAnsi" w:hAnsiTheme="minorHAnsi" w:cstheme="minorHAnsi"/>
                <w:b/>
                <w:bCs/>
                <w:spacing w:val="-10"/>
                <w:sz w:val="22"/>
                <w:szCs w:val="22"/>
              </w:rPr>
              <w:t>m</w:t>
            </w:r>
            <w:r w:rsidRPr="00594A1F">
              <w:rPr>
                <w:rFonts w:asciiTheme="minorHAnsi" w:hAnsiTheme="minorHAnsi" w:cstheme="minorHAnsi"/>
                <w:b/>
                <w:bCs/>
                <w:spacing w:val="-11"/>
                <w:sz w:val="22"/>
                <w:szCs w:val="22"/>
              </w:rPr>
              <w:t>e</w:t>
            </w:r>
            <w:r w:rsidRPr="00594A1F">
              <w:rPr>
                <w:rFonts w:asciiTheme="minorHAnsi" w:hAnsiTheme="minorHAnsi" w:cstheme="minorHAnsi"/>
                <w:b/>
                <w:bCs/>
                <w:spacing w:val="-13"/>
                <w:sz w:val="22"/>
                <w:szCs w:val="22"/>
              </w:rPr>
              <w:t>n</w:t>
            </w:r>
            <w:r w:rsidRPr="00594A1F">
              <w:rPr>
                <w:rFonts w:asciiTheme="minorHAnsi" w:hAnsiTheme="minorHAnsi" w:cstheme="minorHAnsi"/>
                <w:b/>
                <w:bCs/>
                <w:sz w:val="22"/>
                <w:szCs w:val="22"/>
              </w:rPr>
              <w:t>t</w:t>
            </w:r>
            <w:r w:rsidRPr="00594A1F">
              <w:rPr>
                <w:rFonts w:asciiTheme="minorHAnsi" w:hAnsiTheme="minorHAnsi" w:cstheme="minorHAnsi"/>
                <w:b/>
                <w:bCs/>
                <w:spacing w:val="-19"/>
                <w:sz w:val="22"/>
                <w:szCs w:val="22"/>
              </w:rPr>
              <w:t xml:space="preserve"> </w:t>
            </w:r>
            <w:r w:rsidRPr="00594A1F">
              <w:rPr>
                <w:rFonts w:asciiTheme="minorHAnsi" w:hAnsiTheme="minorHAnsi" w:cstheme="minorHAnsi"/>
                <w:b/>
                <w:bCs/>
                <w:spacing w:val="-12"/>
                <w:sz w:val="22"/>
                <w:szCs w:val="22"/>
              </w:rPr>
              <w:t>P</w:t>
            </w:r>
            <w:r w:rsidRPr="00594A1F">
              <w:rPr>
                <w:rFonts w:asciiTheme="minorHAnsi" w:hAnsiTheme="minorHAnsi" w:cstheme="minorHAnsi"/>
                <w:b/>
                <w:bCs/>
                <w:spacing w:val="-9"/>
                <w:sz w:val="22"/>
                <w:szCs w:val="22"/>
              </w:rPr>
              <w:t>r</w:t>
            </w:r>
            <w:r w:rsidRPr="00594A1F">
              <w:rPr>
                <w:rFonts w:asciiTheme="minorHAnsi" w:hAnsiTheme="minorHAnsi" w:cstheme="minorHAnsi"/>
                <w:b/>
                <w:bCs/>
                <w:spacing w:val="-14"/>
                <w:sz w:val="22"/>
                <w:szCs w:val="22"/>
              </w:rPr>
              <w:t>o</w:t>
            </w:r>
            <w:r w:rsidRPr="00594A1F">
              <w:rPr>
                <w:rFonts w:asciiTheme="minorHAnsi" w:hAnsiTheme="minorHAnsi" w:cstheme="minorHAnsi"/>
                <w:b/>
                <w:bCs/>
                <w:spacing w:val="-9"/>
                <w:sz w:val="22"/>
                <w:szCs w:val="22"/>
              </w:rPr>
              <w:t>c</w:t>
            </w:r>
            <w:r w:rsidRPr="00594A1F">
              <w:rPr>
                <w:rFonts w:asciiTheme="minorHAnsi" w:hAnsiTheme="minorHAnsi" w:cstheme="minorHAnsi"/>
                <w:b/>
                <w:bCs/>
                <w:spacing w:val="-11"/>
                <w:sz w:val="22"/>
                <w:szCs w:val="22"/>
              </w:rPr>
              <w:t>e</w:t>
            </w:r>
            <w:r w:rsidRPr="00594A1F">
              <w:rPr>
                <w:rFonts w:asciiTheme="minorHAnsi" w:hAnsiTheme="minorHAnsi" w:cstheme="minorHAnsi"/>
                <w:b/>
                <w:bCs/>
                <w:spacing w:val="-12"/>
                <w:sz w:val="22"/>
                <w:szCs w:val="22"/>
              </w:rPr>
              <w:t>s</w:t>
            </w:r>
            <w:r w:rsidRPr="00594A1F">
              <w:rPr>
                <w:rFonts w:asciiTheme="minorHAnsi" w:hAnsiTheme="minorHAnsi" w:cstheme="minorHAnsi"/>
                <w:b/>
                <w:bCs/>
                <w:sz w:val="22"/>
                <w:szCs w:val="22"/>
              </w:rPr>
              <w:t>s</w:t>
            </w:r>
            <w:r w:rsidRPr="00594A1F">
              <w:rPr>
                <w:rFonts w:asciiTheme="minorHAnsi" w:hAnsiTheme="minorHAnsi" w:cstheme="minorHAnsi"/>
                <w:b/>
                <w:bCs/>
                <w:spacing w:val="-21"/>
                <w:sz w:val="22"/>
                <w:szCs w:val="22"/>
              </w:rPr>
              <w:t xml:space="preserve"> </w:t>
            </w:r>
            <w:r w:rsidRPr="00594A1F">
              <w:rPr>
                <w:rFonts w:asciiTheme="minorHAnsi" w:hAnsiTheme="minorHAnsi" w:cstheme="minorHAnsi"/>
                <w:b/>
                <w:bCs/>
                <w:spacing w:val="-11"/>
                <w:sz w:val="22"/>
                <w:szCs w:val="22"/>
              </w:rPr>
              <w:t>ON</w:t>
            </w:r>
            <w:r w:rsidRPr="00594A1F">
              <w:rPr>
                <w:rFonts w:asciiTheme="minorHAnsi" w:hAnsiTheme="minorHAnsi" w:cstheme="minorHAnsi"/>
                <w:b/>
                <w:bCs/>
                <w:spacing w:val="-10"/>
                <w:sz w:val="22"/>
                <w:szCs w:val="22"/>
              </w:rPr>
              <w:t>L</w:t>
            </w:r>
            <w:r w:rsidRPr="00594A1F">
              <w:rPr>
                <w:rFonts w:asciiTheme="minorHAnsi" w:hAnsiTheme="minorHAnsi" w:cstheme="minorHAnsi"/>
                <w:b/>
                <w:bCs/>
                <w:sz w:val="22"/>
                <w:szCs w:val="22"/>
              </w:rPr>
              <w:t>Y</w:t>
            </w:r>
          </w:p>
          <w:p w:rsidR="00DA23FD" w:rsidRPr="00594A1F" w:rsidRDefault="00DA23FD" w:rsidP="00C279DE">
            <w:pPr>
              <w:pStyle w:val="TableParagraph"/>
              <w:kinsoku w:val="0"/>
              <w:overflowPunct w:val="0"/>
              <w:spacing w:before="21" w:line="280" w:lineRule="exact"/>
              <w:ind w:left="493" w:right="2972"/>
              <w:rPr>
                <w:rFonts w:asciiTheme="minorHAnsi" w:hAnsiTheme="minorHAnsi" w:cstheme="minorHAnsi"/>
              </w:rPr>
            </w:pPr>
            <w:r w:rsidRPr="00594A1F">
              <w:rPr>
                <w:rFonts w:asciiTheme="minorHAnsi" w:hAnsiTheme="minorHAnsi" w:cstheme="minorHAnsi"/>
                <w:spacing w:val="-10"/>
                <w:sz w:val="22"/>
                <w:szCs w:val="22"/>
              </w:rPr>
              <w:t>Gra</w:t>
            </w:r>
            <w:r w:rsidRPr="00594A1F">
              <w:rPr>
                <w:rFonts w:asciiTheme="minorHAnsi" w:hAnsiTheme="minorHAnsi" w:cstheme="minorHAnsi"/>
                <w:spacing w:val="-11"/>
                <w:sz w:val="22"/>
                <w:szCs w:val="22"/>
              </w:rPr>
              <w:t>d</w:t>
            </w:r>
            <w:r w:rsidRPr="00594A1F">
              <w:rPr>
                <w:rFonts w:asciiTheme="minorHAnsi" w:hAnsiTheme="minorHAnsi" w:cstheme="minorHAnsi"/>
                <w:spacing w:val="-12"/>
                <w:sz w:val="22"/>
                <w:szCs w:val="22"/>
              </w:rPr>
              <w:t>e</w:t>
            </w:r>
            <w:r w:rsidRPr="00594A1F">
              <w:rPr>
                <w:rFonts w:asciiTheme="minorHAnsi" w:hAnsiTheme="minorHAnsi" w:cstheme="minorHAnsi"/>
                <w:sz w:val="22"/>
                <w:szCs w:val="22"/>
              </w:rPr>
              <w:t>s</w:t>
            </w:r>
            <w:r w:rsidRPr="00594A1F">
              <w:rPr>
                <w:rFonts w:asciiTheme="minorHAnsi" w:hAnsiTheme="minorHAnsi" w:cstheme="minorHAnsi"/>
                <w:spacing w:val="-21"/>
                <w:sz w:val="22"/>
                <w:szCs w:val="22"/>
              </w:rPr>
              <w:t xml:space="preserve"> </w:t>
            </w:r>
            <w:r w:rsidRPr="00594A1F">
              <w:rPr>
                <w:rFonts w:asciiTheme="minorHAnsi" w:hAnsiTheme="minorHAnsi" w:cstheme="minorHAnsi"/>
                <w:sz w:val="22"/>
                <w:szCs w:val="22"/>
              </w:rPr>
              <w:t>7</w:t>
            </w:r>
            <w:r w:rsidRPr="00594A1F">
              <w:rPr>
                <w:rFonts w:asciiTheme="minorHAnsi" w:hAnsiTheme="minorHAnsi" w:cstheme="minorHAnsi"/>
                <w:spacing w:val="-21"/>
                <w:sz w:val="22"/>
                <w:szCs w:val="22"/>
              </w:rPr>
              <w:t xml:space="preserve"> </w:t>
            </w:r>
            <w:r w:rsidRPr="00594A1F">
              <w:rPr>
                <w:rFonts w:asciiTheme="minorHAnsi" w:hAnsiTheme="minorHAnsi" w:cstheme="minorHAnsi"/>
                <w:sz w:val="22"/>
                <w:szCs w:val="22"/>
              </w:rPr>
              <w:t>&amp;</w:t>
            </w:r>
            <w:r w:rsidRPr="00594A1F">
              <w:rPr>
                <w:rFonts w:asciiTheme="minorHAnsi" w:hAnsiTheme="minorHAnsi" w:cstheme="minorHAnsi"/>
                <w:spacing w:val="-21"/>
                <w:sz w:val="22"/>
                <w:szCs w:val="22"/>
              </w:rPr>
              <w:t xml:space="preserve"> </w:t>
            </w:r>
            <w:r w:rsidRPr="00594A1F">
              <w:rPr>
                <w:rFonts w:asciiTheme="minorHAnsi" w:hAnsiTheme="minorHAnsi" w:cstheme="minorHAnsi"/>
                <w:sz w:val="22"/>
                <w:szCs w:val="22"/>
              </w:rPr>
              <w:t>8</w:t>
            </w:r>
            <w:r w:rsidRPr="00594A1F">
              <w:rPr>
                <w:rFonts w:asciiTheme="minorHAnsi" w:hAnsiTheme="minorHAnsi" w:cstheme="minorHAnsi"/>
                <w:spacing w:val="20"/>
                <w:sz w:val="22"/>
                <w:szCs w:val="22"/>
              </w:rPr>
              <w:t xml:space="preserve"> </w:t>
            </w:r>
            <w:r w:rsidRPr="00594A1F">
              <w:rPr>
                <w:rFonts w:asciiTheme="minorHAnsi" w:hAnsiTheme="minorHAnsi" w:cstheme="minorHAnsi"/>
                <w:spacing w:val="-12"/>
                <w:sz w:val="22"/>
                <w:szCs w:val="22"/>
              </w:rPr>
              <w:t>t</w:t>
            </w:r>
            <w:r w:rsidRPr="00594A1F">
              <w:rPr>
                <w:rFonts w:asciiTheme="minorHAnsi" w:hAnsiTheme="minorHAnsi" w:cstheme="minorHAnsi"/>
                <w:sz w:val="22"/>
                <w:szCs w:val="22"/>
              </w:rPr>
              <w:t>o</w:t>
            </w:r>
            <w:r w:rsidRPr="00594A1F">
              <w:rPr>
                <w:rFonts w:asciiTheme="minorHAnsi" w:hAnsiTheme="minorHAnsi" w:cstheme="minorHAnsi"/>
                <w:spacing w:val="-20"/>
                <w:sz w:val="22"/>
                <w:szCs w:val="22"/>
              </w:rPr>
              <w:t xml:space="preserve"> </w:t>
            </w:r>
            <w:r w:rsidRPr="00594A1F">
              <w:rPr>
                <w:rFonts w:asciiTheme="minorHAnsi" w:hAnsiTheme="minorHAnsi" w:cstheme="minorHAnsi"/>
                <w:spacing w:val="-11"/>
                <w:sz w:val="22"/>
                <w:szCs w:val="22"/>
              </w:rPr>
              <w:t>p</w:t>
            </w:r>
            <w:r w:rsidRPr="00594A1F">
              <w:rPr>
                <w:rFonts w:asciiTheme="minorHAnsi" w:hAnsiTheme="minorHAnsi" w:cstheme="minorHAnsi"/>
                <w:spacing w:val="-10"/>
                <w:sz w:val="22"/>
                <w:szCs w:val="22"/>
              </w:rPr>
              <w:t>l</w:t>
            </w:r>
            <w:r w:rsidRPr="00594A1F">
              <w:rPr>
                <w:rFonts w:asciiTheme="minorHAnsi" w:hAnsiTheme="minorHAnsi" w:cstheme="minorHAnsi"/>
                <w:spacing w:val="-13"/>
                <w:sz w:val="22"/>
                <w:szCs w:val="22"/>
              </w:rPr>
              <w:t>a</w:t>
            </w:r>
            <w:r w:rsidRPr="00594A1F">
              <w:rPr>
                <w:rFonts w:asciiTheme="minorHAnsi" w:hAnsiTheme="minorHAnsi" w:cstheme="minorHAnsi"/>
                <w:sz w:val="22"/>
                <w:szCs w:val="22"/>
              </w:rPr>
              <w:t>y</w:t>
            </w:r>
            <w:r w:rsidRPr="00594A1F">
              <w:rPr>
                <w:rFonts w:asciiTheme="minorHAnsi" w:hAnsiTheme="minorHAnsi" w:cstheme="minorHAnsi"/>
                <w:spacing w:val="-18"/>
                <w:sz w:val="22"/>
                <w:szCs w:val="22"/>
              </w:rPr>
              <w:t xml:space="preserve"> </w:t>
            </w:r>
            <w:r w:rsidRPr="00594A1F">
              <w:rPr>
                <w:rFonts w:asciiTheme="minorHAnsi" w:hAnsiTheme="minorHAnsi" w:cstheme="minorHAnsi"/>
                <w:spacing w:val="-13"/>
                <w:sz w:val="22"/>
                <w:szCs w:val="22"/>
              </w:rPr>
              <w:t>a</w:t>
            </w:r>
            <w:r w:rsidRPr="00594A1F">
              <w:rPr>
                <w:rFonts w:asciiTheme="minorHAnsi" w:hAnsiTheme="minorHAnsi" w:cstheme="minorHAnsi"/>
                <w:sz w:val="22"/>
                <w:szCs w:val="22"/>
              </w:rPr>
              <w:t>t</w:t>
            </w:r>
            <w:r w:rsidRPr="00594A1F">
              <w:rPr>
                <w:rFonts w:asciiTheme="minorHAnsi" w:hAnsiTheme="minorHAnsi" w:cstheme="minorHAnsi"/>
                <w:spacing w:val="-19"/>
                <w:sz w:val="22"/>
                <w:szCs w:val="22"/>
              </w:rPr>
              <w:t xml:space="preserve"> </w:t>
            </w:r>
            <w:r w:rsidRPr="00594A1F">
              <w:rPr>
                <w:rFonts w:asciiTheme="minorHAnsi" w:hAnsiTheme="minorHAnsi" w:cstheme="minorHAnsi"/>
                <w:spacing w:val="-11"/>
                <w:sz w:val="22"/>
                <w:szCs w:val="22"/>
              </w:rPr>
              <w:t>h</w:t>
            </w:r>
            <w:r w:rsidRPr="00594A1F">
              <w:rPr>
                <w:rFonts w:asciiTheme="minorHAnsi" w:hAnsiTheme="minorHAnsi" w:cstheme="minorHAnsi"/>
                <w:spacing w:val="-10"/>
                <w:sz w:val="22"/>
                <w:szCs w:val="22"/>
              </w:rPr>
              <w:t>i</w:t>
            </w:r>
            <w:r w:rsidRPr="00594A1F">
              <w:rPr>
                <w:rFonts w:asciiTheme="minorHAnsi" w:hAnsiTheme="minorHAnsi" w:cstheme="minorHAnsi"/>
                <w:spacing w:val="-11"/>
                <w:sz w:val="22"/>
                <w:szCs w:val="22"/>
              </w:rPr>
              <w:t>g</w:t>
            </w:r>
            <w:r w:rsidRPr="00594A1F">
              <w:rPr>
                <w:rFonts w:asciiTheme="minorHAnsi" w:hAnsiTheme="minorHAnsi" w:cstheme="minorHAnsi"/>
                <w:sz w:val="22"/>
                <w:szCs w:val="22"/>
              </w:rPr>
              <w:t>h</w:t>
            </w:r>
            <w:r w:rsidRPr="00594A1F">
              <w:rPr>
                <w:rFonts w:asciiTheme="minorHAnsi" w:hAnsiTheme="minorHAnsi" w:cstheme="minorHAnsi"/>
                <w:spacing w:val="-22"/>
                <w:sz w:val="22"/>
                <w:szCs w:val="22"/>
              </w:rPr>
              <w:t xml:space="preserve"> </w:t>
            </w:r>
            <w:r w:rsidRPr="00594A1F">
              <w:rPr>
                <w:rFonts w:asciiTheme="minorHAnsi" w:hAnsiTheme="minorHAnsi" w:cstheme="minorHAnsi"/>
                <w:spacing w:val="-12"/>
                <w:sz w:val="22"/>
                <w:szCs w:val="22"/>
              </w:rPr>
              <w:t>sc</w:t>
            </w:r>
            <w:r w:rsidRPr="00594A1F">
              <w:rPr>
                <w:rFonts w:asciiTheme="minorHAnsi" w:hAnsiTheme="minorHAnsi" w:cstheme="minorHAnsi"/>
                <w:spacing w:val="-11"/>
                <w:sz w:val="22"/>
                <w:szCs w:val="22"/>
              </w:rPr>
              <w:t>ho</w:t>
            </w:r>
            <w:r w:rsidRPr="00594A1F">
              <w:rPr>
                <w:rFonts w:asciiTheme="minorHAnsi" w:hAnsiTheme="minorHAnsi" w:cstheme="minorHAnsi"/>
                <w:spacing w:val="-9"/>
                <w:sz w:val="22"/>
                <w:szCs w:val="22"/>
              </w:rPr>
              <w:t>o</w:t>
            </w:r>
            <w:r w:rsidRPr="00594A1F">
              <w:rPr>
                <w:rFonts w:asciiTheme="minorHAnsi" w:hAnsiTheme="minorHAnsi" w:cstheme="minorHAnsi"/>
                <w:sz w:val="22"/>
                <w:szCs w:val="22"/>
              </w:rPr>
              <w:t>l</w:t>
            </w:r>
            <w:r w:rsidRPr="00594A1F">
              <w:rPr>
                <w:rFonts w:asciiTheme="minorHAnsi" w:hAnsiTheme="minorHAnsi" w:cstheme="minorHAnsi"/>
                <w:spacing w:val="-19"/>
                <w:sz w:val="22"/>
                <w:szCs w:val="22"/>
              </w:rPr>
              <w:t xml:space="preserve"> </w:t>
            </w:r>
            <w:r w:rsidRPr="00594A1F">
              <w:rPr>
                <w:rFonts w:asciiTheme="minorHAnsi" w:hAnsiTheme="minorHAnsi" w:cstheme="minorHAnsi"/>
                <w:spacing w:val="-13"/>
                <w:sz w:val="22"/>
                <w:szCs w:val="22"/>
              </w:rPr>
              <w:t>l</w:t>
            </w:r>
            <w:r w:rsidRPr="00594A1F">
              <w:rPr>
                <w:rFonts w:asciiTheme="minorHAnsi" w:hAnsiTheme="minorHAnsi" w:cstheme="minorHAnsi"/>
                <w:spacing w:val="-12"/>
                <w:sz w:val="22"/>
                <w:szCs w:val="22"/>
              </w:rPr>
              <w:t>e</w:t>
            </w:r>
            <w:r w:rsidRPr="00594A1F">
              <w:rPr>
                <w:rFonts w:asciiTheme="minorHAnsi" w:hAnsiTheme="minorHAnsi" w:cstheme="minorHAnsi"/>
                <w:spacing w:val="-9"/>
                <w:sz w:val="22"/>
                <w:szCs w:val="22"/>
              </w:rPr>
              <w:t>ve</w:t>
            </w:r>
            <w:r w:rsidRPr="00594A1F">
              <w:rPr>
                <w:rFonts w:asciiTheme="minorHAnsi" w:hAnsiTheme="minorHAnsi" w:cstheme="minorHAnsi"/>
                <w:sz w:val="22"/>
                <w:szCs w:val="22"/>
              </w:rPr>
              <w:t>l</w:t>
            </w:r>
            <w:r w:rsidRPr="00594A1F">
              <w:rPr>
                <w:rFonts w:asciiTheme="minorHAnsi" w:hAnsiTheme="minorHAnsi" w:cstheme="minorHAnsi"/>
                <w:spacing w:val="28"/>
                <w:sz w:val="22"/>
                <w:szCs w:val="22"/>
              </w:rPr>
              <w:t xml:space="preserve"> </w:t>
            </w:r>
            <w:r w:rsidRPr="00594A1F">
              <w:rPr>
                <w:rFonts w:asciiTheme="minorHAnsi" w:hAnsiTheme="minorHAnsi" w:cstheme="minorHAnsi"/>
                <w:b/>
                <w:bCs/>
                <w:sz w:val="22"/>
                <w:szCs w:val="22"/>
              </w:rPr>
              <w:t>OR</w:t>
            </w:r>
            <w:r w:rsidRPr="00594A1F">
              <w:rPr>
                <w:rFonts w:asciiTheme="minorHAnsi" w:hAnsiTheme="minorHAnsi" w:cstheme="minorHAnsi"/>
                <w:b/>
                <w:bCs/>
                <w:spacing w:val="36"/>
                <w:sz w:val="22"/>
                <w:szCs w:val="22"/>
              </w:rPr>
              <w:t xml:space="preserve"> </w:t>
            </w:r>
            <w:r w:rsidRPr="00594A1F">
              <w:rPr>
                <w:rFonts w:asciiTheme="minorHAnsi" w:hAnsiTheme="minorHAnsi" w:cstheme="minorHAnsi"/>
                <w:spacing w:val="-10"/>
                <w:sz w:val="22"/>
                <w:szCs w:val="22"/>
              </w:rPr>
              <w:t>Gra</w:t>
            </w:r>
            <w:r w:rsidRPr="00594A1F">
              <w:rPr>
                <w:rFonts w:asciiTheme="minorHAnsi" w:hAnsiTheme="minorHAnsi" w:cstheme="minorHAnsi"/>
                <w:spacing w:val="-13"/>
                <w:sz w:val="22"/>
                <w:szCs w:val="22"/>
              </w:rPr>
              <w:t>d</w:t>
            </w:r>
            <w:r w:rsidRPr="00594A1F">
              <w:rPr>
                <w:rFonts w:asciiTheme="minorHAnsi" w:hAnsiTheme="minorHAnsi" w:cstheme="minorHAnsi"/>
                <w:spacing w:val="-9"/>
                <w:sz w:val="22"/>
                <w:szCs w:val="22"/>
              </w:rPr>
              <w:t>e</w:t>
            </w:r>
            <w:r w:rsidRPr="00594A1F">
              <w:rPr>
                <w:rFonts w:asciiTheme="minorHAnsi" w:hAnsiTheme="minorHAnsi" w:cstheme="minorHAnsi"/>
                <w:sz w:val="22"/>
                <w:szCs w:val="22"/>
              </w:rPr>
              <w:t>s</w:t>
            </w:r>
            <w:r w:rsidRPr="00594A1F">
              <w:rPr>
                <w:rFonts w:asciiTheme="minorHAnsi" w:hAnsiTheme="minorHAnsi" w:cstheme="minorHAnsi"/>
                <w:spacing w:val="-21"/>
                <w:sz w:val="22"/>
                <w:szCs w:val="22"/>
              </w:rPr>
              <w:t xml:space="preserve"> </w:t>
            </w:r>
            <w:r w:rsidRPr="00594A1F">
              <w:rPr>
                <w:rFonts w:asciiTheme="minorHAnsi" w:hAnsiTheme="minorHAnsi" w:cstheme="minorHAnsi"/>
                <w:spacing w:val="-9"/>
                <w:sz w:val="22"/>
                <w:szCs w:val="22"/>
              </w:rPr>
              <w:t>9</w:t>
            </w:r>
            <w:r w:rsidRPr="00594A1F">
              <w:rPr>
                <w:rFonts w:asciiTheme="minorHAnsi" w:hAnsiTheme="minorHAnsi" w:cstheme="minorHAnsi"/>
                <w:spacing w:val="-13"/>
                <w:sz w:val="22"/>
                <w:szCs w:val="22"/>
              </w:rPr>
              <w:t>-</w:t>
            </w:r>
            <w:r w:rsidRPr="00594A1F">
              <w:rPr>
                <w:rFonts w:asciiTheme="minorHAnsi" w:hAnsiTheme="minorHAnsi" w:cstheme="minorHAnsi"/>
                <w:spacing w:val="-9"/>
                <w:sz w:val="22"/>
                <w:szCs w:val="22"/>
              </w:rPr>
              <w:t>1</w:t>
            </w:r>
            <w:r w:rsidRPr="00594A1F">
              <w:rPr>
                <w:rFonts w:asciiTheme="minorHAnsi" w:hAnsiTheme="minorHAnsi" w:cstheme="minorHAnsi"/>
                <w:sz w:val="22"/>
                <w:szCs w:val="22"/>
              </w:rPr>
              <w:t>2</w:t>
            </w:r>
            <w:r w:rsidRPr="00594A1F">
              <w:rPr>
                <w:rFonts w:asciiTheme="minorHAnsi" w:hAnsiTheme="minorHAnsi" w:cstheme="minorHAnsi"/>
                <w:spacing w:val="-20"/>
                <w:sz w:val="22"/>
                <w:szCs w:val="22"/>
              </w:rPr>
              <w:t xml:space="preserve"> </w:t>
            </w:r>
            <w:r w:rsidRPr="00594A1F">
              <w:rPr>
                <w:rFonts w:asciiTheme="minorHAnsi" w:hAnsiTheme="minorHAnsi" w:cstheme="minorHAnsi"/>
                <w:spacing w:val="-12"/>
                <w:sz w:val="22"/>
                <w:szCs w:val="22"/>
              </w:rPr>
              <w:t>t</w:t>
            </w:r>
            <w:r w:rsidRPr="00594A1F">
              <w:rPr>
                <w:rFonts w:asciiTheme="minorHAnsi" w:hAnsiTheme="minorHAnsi" w:cstheme="minorHAnsi"/>
                <w:sz w:val="22"/>
                <w:szCs w:val="22"/>
              </w:rPr>
              <w:t>o</w:t>
            </w:r>
            <w:r w:rsidRPr="00594A1F">
              <w:rPr>
                <w:rFonts w:asciiTheme="minorHAnsi" w:hAnsiTheme="minorHAnsi" w:cstheme="minorHAnsi"/>
                <w:spacing w:val="-23"/>
                <w:sz w:val="22"/>
                <w:szCs w:val="22"/>
              </w:rPr>
              <w:t xml:space="preserve"> </w:t>
            </w:r>
            <w:r w:rsidRPr="00594A1F">
              <w:rPr>
                <w:rFonts w:asciiTheme="minorHAnsi" w:hAnsiTheme="minorHAnsi" w:cstheme="minorHAnsi"/>
                <w:spacing w:val="-11"/>
                <w:sz w:val="22"/>
                <w:szCs w:val="22"/>
              </w:rPr>
              <w:t>p</w:t>
            </w:r>
            <w:r w:rsidRPr="00594A1F">
              <w:rPr>
                <w:rFonts w:asciiTheme="minorHAnsi" w:hAnsiTheme="minorHAnsi" w:cstheme="minorHAnsi"/>
                <w:spacing w:val="-10"/>
                <w:sz w:val="22"/>
                <w:szCs w:val="22"/>
              </w:rPr>
              <w:t>la</w:t>
            </w:r>
            <w:r w:rsidRPr="00594A1F">
              <w:rPr>
                <w:rFonts w:asciiTheme="minorHAnsi" w:hAnsiTheme="minorHAnsi" w:cstheme="minorHAnsi"/>
                <w:sz w:val="22"/>
                <w:szCs w:val="22"/>
              </w:rPr>
              <w:t>y</w:t>
            </w:r>
            <w:r w:rsidRPr="00594A1F">
              <w:rPr>
                <w:rFonts w:asciiTheme="minorHAnsi" w:hAnsiTheme="minorHAnsi" w:cstheme="minorHAnsi"/>
                <w:spacing w:val="-21"/>
                <w:sz w:val="22"/>
                <w:szCs w:val="22"/>
              </w:rPr>
              <w:t xml:space="preserve"> </w:t>
            </w:r>
            <w:r w:rsidRPr="00594A1F">
              <w:rPr>
                <w:rFonts w:asciiTheme="minorHAnsi" w:hAnsiTheme="minorHAnsi" w:cstheme="minorHAnsi"/>
                <w:spacing w:val="-11"/>
                <w:sz w:val="22"/>
                <w:szCs w:val="22"/>
              </w:rPr>
              <w:t>m</w:t>
            </w:r>
            <w:r w:rsidRPr="00594A1F">
              <w:rPr>
                <w:rFonts w:asciiTheme="minorHAnsi" w:hAnsiTheme="minorHAnsi" w:cstheme="minorHAnsi"/>
                <w:spacing w:val="-10"/>
                <w:sz w:val="22"/>
                <w:szCs w:val="22"/>
              </w:rPr>
              <w:t>i</w:t>
            </w:r>
            <w:r w:rsidRPr="00594A1F">
              <w:rPr>
                <w:rFonts w:asciiTheme="minorHAnsi" w:hAnsiTheme="minorHAnsi" w:cstheme="minorHAnsi"/>
                <w:spacing w:val="-11"/>
                <w:sz w:val="22"/>
                <w:szCs w:val="22"/>
              </w:rPr>
              <w:t>dd</w:t>
            </w:r>
            <w:r w:rsidRPr="00594A1F">
              <w:rPr>
                <w:rFonts w:asciiTheme="minorHAnsi" w:hAnsiTheme="minorHAnsi" w:cstheme="minorHAnsi"/>
                <w:spacing w:val="-10"/>
                <w:sz w:val="22"/>
                <w:szCs w:val="22"/>
              </w:rPr>
              <w:t>l</w:t>
            </w:r>
            <w:r w:rsidRPr="00594A1F">
              <w:rPr>
                <w:rFonts w:asciiTheme="minorHAnsi" w:hAnsiTheme="minorHAnsi" w:cstheme="minorHAnsi"/>
                <w:sz w:val="22"/>
                <w:szCs w:val="22"/>
              </w:rPr>
              <w:t>e</w:t>
            </w:r>
            <w:r w:rsidRPr="00594A1F">
              <w:rPr>
                <w:rFonts w:asciiTheme="minorHAnsi" w:hAnsiTheme="minorHAnsi" w:cstheme="minorHAnsi"/>
                <w:spacing w:val="-21"/>
                <w:sz w:val="22"/>
                <w:szCs w:val="22"/>
              </w:rPr>
              <w:t xml:space="preserve"> </w:t>
            </w:r>
            <w:r w:rsidRPr="00594A1F">
              <w:rPr>
                <w:rFonts w:asciiTheme="minorHAnsi" w:hAnsiTheme="minorHAnsi" w:cstheme="minorHAnsi"/>
                <w:spacing w:val="-10"/>
                <w:sz w:val="22"/>
                <w:szCs w:val="22"/>
              </w:rPr>
              <w:t>sc</w:t>
            </w:r>
            <w:r w:rsidRPr="00594A1F">
              <w:rPr>
                <w:rFonts w:asciiTheme="minorHAnsi" w:hAnsiTheme="minorHAnsi" w:cstheme="minorHAnsi"/>
                <w:spacing w:val="-13"/>
                <w:sz w:val="22"/>
                <w:szCs w:val="22"/>
              </w:rPr>
              <w:t>h</w:t>
            </w:r>
            <w:r w:rsidRPr="00594A1F">
              <w:rPr>
                <w:rFonts w:asciiTheme="minorHAnsi" w:hAnsiTheme="minorHAnsi" w:cstheme="minorHAnsi"/>
                <w:spacing w:val="-11"/>
                <w:sz w:val="22"/>
                <w:szCs w:val="22"/>
              </w:rPr>
              <w:t>o</w:t>
            </w:r>
            <w:r w:rsidRPr="00594A1F">
              <w:rPr>
                <w:rFonts w:asciiTheme="minorHAnsi" w:hAnsiTheme="minorHAnsi" w:cstheme="minorHAnsi"/>
                <w:spacing w:val="-9"/>
                <w:sz w:val="22"/>
                <w:szCs w:val="22"/>
              </w:rPr>
              <w:t>o</w:t>
            </w:r>
            <w:r w:rsidRPr="00594A1F">
              <w:rPr>
                <w:rFonts w:asciiTheme="minorHAnsi" w:hAnsiTheme="minorHAnsi" w:cstheme="minorHAnsi"/>
                <w:sz w:val="22"/>
                <w:szCs w:val="22"/>
              </w:rPr>
              <w:t>l</w:t>
            </w:r>
            <w:r w:rsidRPr="00594A1F">
              <w:rPr>
                <w:rFonts w:asciiTheme="minorHAnsi" w:hAnsiTheme="minorHAnsi" w:cstheme="minorHAnsi"/>
                <w:spacing w:val="-22"/>
                <w:sz w:val="22"/>
                <w:szCs w:val="22"/>
              </w:rPr>
              <w:t xml:space="preserve"> </w:t>
            </w:r>
            <w:r w:rsidRPr="00594A1F">
              <w:rPr>
                <w:rFonts w:asciiTheme="minorHAnsi" w:hAnsiTheme="minorHAnsi" w:cstheme="minorHAnsi"/>
                <w:spacing w:val="-10"/>
                <w:sz w:val="22"/>
                <w:szCs w:val="22"/>
              </w:rPr>
              <w:t>l</w:t>
            </w:r>
            <w:r w:rsidRPr="00594A1F">
              <w:rPr>
                <w:rFonts w:asciiTheme="minorHAnsi" w:hAnsiTheme="minorHAnsi" w:cstheme="minorHAnsi"/>
                <w:spacing w:val="-12"/>
                <w:sz w:val="22"/>
                <w:szCs w:val="22"/>
              </w:rPr>
              <w:t>e</w:t>
            </w:r>
            <w:r w:rsidRPr="00594A1F">
              <w:rPr>
                <w:rFonts w:asciiTheme="minorHAnsi" w:hAnsiTheme="minorHAnsi" w:cstheme="minorHAnsi"/>
                <w:spacing w:val="-11"/>
                <w:sz w:val="22"/>
                <w:szCs w:val="22"/>
              </w:rPr>
              <w:t>v</w:t>
            </w:r>
            <w:r w:rsidRPr="00594A1F">
              <w:rPr>
                <w:rFonts w:asciiTheme="minorHAnsi" w:hAnsiTheme="minorHAnsi" w:cstheme="minorHAnsi"/>
                <w:spacing w:val="-9"/>
                <w:sz w:val="22"/>
                <w:szCs w:val="22"/>
              </w:rPr>
              <w:t>e</w:t>
            </w:r>
            <w:r w:rsidRPr="00594A1F">
              <w:rPr>
                <w:rFonts w:asciiTheme="minorHAnsi" w:hAnsiTheme="minorHAnsi" w:cstheme="minorHAnsi"/>
                <w:sz w:val="22"/>
                <w:szCs w:val="22"/>
              </w:rPr>
              <w:t>l</w:t>
            </w:r>
            <w:r w:rsidRPr="00594A1F">
              <w:rPr>
                <w:rFonts w:asciiTheme="minorHAnsi" w:hAnsiTheme="minorHAnsi" w:cstheme="minorHAnsi"/>
                <w:spacing w:val="-22"/>
                <w:sz w:val="22"/>
                <w:szCs w:val="22"/>
              </w:rPr>
              <w:t xml:space="preserve"> </w:t>
            </w:r>
            <w:r w:rsidRPr="00594A1F">
              <w:rPr>
                <w:rFonts w:asciiTheme="minorHAnsi" w:hAnsiTheme="minorHAnsi" w:cstheme="minorHAnsi"/>
                <w:spacing w:val="-10"/>
                <w:sz w:val="22"/>
                <w:szCs w:val="22"/>
              </w:rPr>
              <w:t>s</w:t>
            </w:r>
            <w:r w:rsidRPr="00594A1F">
              <w:rPr>
                <w:rFonts w:asciiTheme="minorHAnsi" w:hAnsiTheme="minorHAnsi" w:cstheme="minorHAnsi"/>
                <w:spacing w:val="-11"/>
                <w:sz w:val="22"/>
                <w:szCs w:val="22"/>
              </w:rPr>
              <w:t>po</w:t>
            </w:r>
            <w:r w:rsidRPr="00594A1F">
              <w:rPr>
                <w:rFonts w:asciiTheme="minorHAnsi" w:hAnsiTheme="minorHAnsi" w:cstheme="minorHAnsi"/>
                <w:spacing w:val="-10"/>
                <w:sz w:val="22"/>
                <w:szCs w:val="22"/>
              </w:rPr>
              <w:t>rt</w:t>
            </w:r>
            <w:r w:rsidRPr="00594A1F">
              <w:rPr>
                <w:rFonts w:asciiTheme="minorHAnsi" w:hAnsiTheme="minorHAnsi" w:cstheme="minorHAnsi"/>
                <w:sz w:val="22"/>
                <w:szCs w:val="22"/>
              </w:rPr>
              <w:t xml:space="preserve">s </w:t>
            </w:r>
            <w:r w:rsidRPr="00594A1F">
              <w:rPr>
                <w:rFonts w:asciiTheme="minorHAnsi" w:hAnsiTheme="minorHAnsi" w:cstheme="minorHAnsi"/>
                <w:spacing w:val="-11"/>
                <w:sz w:val="22"/>
                <w:szCs w:val="22"/>
              </w:rPr>
              <w:t>S</w:t>
            </w:r>
            <w:r w:rsidRPr="00594A1F">
              <w:rPr>
                <w:rFonts w:asciiTheme="minorHAnsi" w:hAnsiTheme="minorHAnsi" w:cstheme="minorHAnsi"/>
                <w:spacing w:val="-10"/>
                <w:sz w:val="22"/>
                <w:szCs w:val="22"/>
              </w:rPr>
              <w:t>t</w:t>
            </w:r>
            <w:r w:rsidRPr="00594A1F">
              <w:rPr>
                <w:rFonts w:asciiTheme="minorHAnsi" w:hAnsiTheme="minorHAnsi" w:cstheme="minorHAnsi"/>
                <w:spacing w:val="-11"/>
                <w:sz w:val="22"/>
                <w:szCs w:val="22"/>
              </w:rPr>
              <w:t>ud</w:t>
            </w:r>
            <w:r w:rsidRPr="00594A1F">
              <w:rPr>
                <w:rFonts w:asciiTheme="minorHAnsi" w:hAnsiTheme="minorHAnsi" w:cstheme="minorHAnsi"/>
                <w:spacing w:val="-9"/>
                <w:sz w:val="22"/>
                <w:szCs w:val="22"/>
              </w:rPr>
              <w:t>e</w:t>
            </w:r>
            <w:r w:rsidRPr="00594A1F">
              <w:rPr>
                <w:rFonts w:asciiTheme="minorHAnsi" w:hAnsiTheme="minorHAnsi" w:cstheme="minorHAnsi"/>
                <w:spacing w:val="-13"/>
                <w:sz w:val="22"/>
                <w:szCs w:val="22"/>
              </w:rPr>
              <w:t>n</w:t>
            </w:r>
            <w:r w:rsidRPr="00594A1F">
              <w:rPr>
                <w:rFonts w:asciiTheme="minorHAnsi" w:hAnsiTheme="minorHAnsi" w:cstheme="minorHAnsi"/>
                <w:sz w:val="22"/>
                <w:szCs w:val="22"/>
              </w:rPr>
              <w:t>t</w:t>
            </w:r>
            <w:r w:rsidRPr="00594A1F">
              <w:rPr>
                <w:rFonts w:asciiTheme="minorHAnsi" w:hAnsiTheme="minorHAnsi" w:cstheme="minorHAnsi"/>
                <w:spacing w:val="-19"/>
                <w:sz w:val="22"/>
                <w:szCs w:val="22"/>
              </w:rPr>
              <w:t xml:space="preserve"> </w:t>
            </w:r>
            <w:r w:rsidRPr="00594A1F">
              <w:rPr>
                <w:rFonts w:asciiTheme="minorHAnsi" w:hAnsiTheme="minorHAnsi" w:cstheme="minorHAnsi"/>
                <w:spacing w:val="-10"/>
                <w:sz w:val="22"/>
                <w:szCs w:val="22"/>
              </w:rPr>
              <w:t>i</w:t>
            </w:r>
            <w:r w:rsidRPr="00594A1F">
              <w:rPr>
                <w:rFonts w:asciiTheme="minorHAnsi" w:hAnsiTheme="minorHAnsi" w:cstheme="minorHAnsi"/>
                <w:sz w:val="22"/>
                <w:szCs w:val="22"/>
              </w:rPr>
              <w:t>s</w:t>
            </w:r>
            <w:r w:rsidRPr="00594A1F">
              <w:rPr>
                <w:rFonts w:asciiTheme="minorHAnsi" w:hAnsiTheme="minorHAnsi" w:cstheme="minorHAnsi"/>
                <w:spacing w:val="-21"/>
                <w:sz w:val="22"/>
                <w:szCs w:val="22"/>
              </w:rPr>
              <w:t xml:space="preserve"> </w:t>
            </w:r>
            <w:r w:rsidRPr="00594A1F">
              <w:rPr>
                <w:rFonts w:asciiTheme="minorHAnsi" w:hAnsiTheme="minorHAnsi" w:cstheme="minorHAnsi"/>
                <w:spacing w:val="-13"/>
                <w:sz w:val="22"/>
                <w:szCs w:val="22"/>
              </w:rPr>
              <w:t>a</w:t>
            </w:r>
            <w:r w:rsidRPr="00594A1F">
              <w:rPr>
                <w:rFonts w:asciiTheme="minorHAnsi" w:hAnsiTheme="minorHAnsi" w:cstheme="minorHAnsi"/>
                <w:sz w:val="22"/>
                <w:szCs w:val="22"/>
              </w:rPr>
              <w:t>t</w:t>
            </w:r>
            <w:r w:rsidRPr="00594A1F">
              <w:rPr>
                <w:rFonts w:asciiTheme="minorHAnsi" w:hAnsiTheme="minorHAnsi" w:cstheme="minorHAnsi"/>
                <w:spacing w:val="29"/>
                <w:sz w:val="22"/>
                <w:szCs w:val="22"/>
              </w:rPr>
              <w:t xml:space="preserve"> </w:t>
            </w:r>
            <w:r w:rsidRPr="00594A1F">
              <w:rPr>
                <w:rFonts w:asciiTheme="minorHAnsi" w:hAnsiTheme="minorHAnsi" w:cstheme="minorHAnsi"/>
                <w:b/>
                <w:bCs/>
                <w:sz w:val="22"/>
                <w:szCs w:val="22"/>
              </w:rPr>
              <w:t>T</w:t>
            </w:r>
            <w:r w:rsidRPr="00594A1F">
              <w:rPr>
                <w:rFonts w:asciiTheme="minorHAnsi" w:hAnsiTheme="minorHAnsi" w:cstheme="minorHAnsi"/>
                <w:b/>
                <w:bCs/>
                <w:spacing w:val="-2"/>
                <w:sz w:val="22"/>
                <w:szCs w:val="22"/>
              </w:rPr>
              <w:t>a</w:t>
            </w:r>
            <w:r w:rsidRPr="00594A1F">
              <w:rPr>
                <w:rFonts w:asciiTheme="minorHAnsi" w:hAnsiTheme="minorHAnsi" w:cstheme="minorHAnsi"/>
                <w:b/>
                <w:bCs/>
                <w:spacing w:val="-1"/>
                <w:sz w:val="22"/>
                <w:szCs w:val="22"/>
              </w:rPr>
              <w:t>nne</w:t>
            </w:r>
            <w:r w:rsidRPr="00594A1F">
              <w:rPr>
                <w:rFonts w:asciiTheme="minorHAnsi" w:hAnsiTheme="minorHAnsi" w:cstheme="minorHAnsi"/>
                <w:b/>
                <w:bCs/>
                <w:sz w:val="22"/>
                <w:szCs w:val="22"/>
              </w:rPr>
              <w:t>r</w:t>
            </w:r>
            <w:r w:rsidRPr="00594A1F">
              <w:rPr>
                <w:rFonts w:asciiTheme="minorHAnsi" w:hAnsiTheme="minorHAnsi" w:cstheme="minorHAnsi"/>
                <w:b/>
                <w:bCs/>
                <w:spacing w:val="1"/>
                <w:sz w:val="22"/>
                <w:szCs w:val="22"/>
              </w:rPr>
              <w:t xml:space="preserve"> </w:t>
            </w:r>
            <w:r w:rsidRPr="00594A1F">
              <w:rPr>
                <w:rFonts w:asciiTheme="minorHAnsi" w:hAnsiTheme="minorHAnsi" w:cstheme="minorHAnsi"/>
                <w:b/>
                <w:bCs/>
                <w:spacing w:val="-2"/>
                <w:sz w:val="22"/>
                <w:szCs w:val="22"/>
              </w:rPr>
              <w:t>S</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a</w:t>
            </w:r>
            <w:r w:rsidRPr="00594A1F">
              <w:rPr>
                <w:rFonts w:asciiTheme="minorHAnsi" w:hAnsiTheme="minorHAnsi" w:cstheme="minorHAnsi"/>
                <w:b/>
                <w:bCs/>
                <w:sz w:val="22"/>
                <w:szCs w:val="22"/>
              </w:rPr>
              <w:t>g</w:t>
            </w:r>
            <w:r w:rsidRPr="00594A1F">
              <w:rPr>
                <w:rFonts w:asciiTheme="minorHAnsi" w:hAnsiTheme="minorHAnsi" w:cstheme="minorHAnsi"/>
                <w:b/>
                <w:bCs/>
                <w:spacing w:val="-1"/>
                <w:sz w:val="22"/>
                <w:szCs w:val="22"/>
              </w:rPr>
              <w:t>e</w:t>
            </w:r>
            <w:r w:rsidRPr="00594A1F">
              <w:rPr>
                <w:rFonts w:asciiTheme="minorHAnsi" w:hAnsiTheme="minorHAnsi" w:cstheme="minorHAnsi"/>
                <w:b/>
                <w:bCs/>
                <w:sz w:val="22"/>
                <w:szCs w:val="22"/>
              </w:rPr>
              <w:t>:</w:t>
            </w:r>
            <w:r w:rsidRPr="00594A1F">
              <w:rPr>
                <w:rFonts w:asciiTheme="minorHAnsi" w:hAnsiTheme="minorHAnsi" w:cstheme="minorHAnsi"/>
                <w:b/>
                <w:bCs/>
                <w:spacing w:val="48"/>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z w:val="22"/>
                <w:szCs w:val="22"/>
              </w:rPr>
              <w:t xml:space="preserve">I </w:t>
            </w:r>
            <w:r w:rsidRPr="00594A1F">
              <w:rPr>
                <w:rFonts w:asciiTheme="minorHAnsi" w:eastAsia="MS Gothic" w:hAnsiTheme="minorHAnsi" w:cstheme="minorHAnsi"/>
                <w:spacing w:val="49"/>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z w:val="22"/>
                <w:szCs w:val="22"/>
              </w:rPr>
              <w:t xml:space="preserve">II </w:t>
            </w:r>
            <w:r w:rsidRPr="00594A1F">
              <w:rPr>
                <w:rFonts w:asciiTheme="minorHAnsi" w:eastAsia="MS Gothic" w:hAnsiTheme="minorHAnsi" w:cstheme="minorHAnsi"/>
                <w:spacing w:val="47"/>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z w:val="22"/>
                <w:szCs w:val="22"/>
              </w:rPr>
              <w:t>I</w:t>
            </w:r>
            <w:r w:rsidRPr="00594A1F">
              <w:rPr>
                <w:rFonts w:asciiTheme="minorHAnsi" w:eastAsia="MS Gothic" w:hAnsiTheme="minorHAnsi" w:cstheme="minorHAnsi"/>
                <w:spacing w:val="-1"/>
                <w:sz w:val="22"/>
                <w:szCs w:val="22"/>
              </w:rPr>
              <w:t>I</w:t>
            </w:r>
            <w:r w:rsidRPr="00594A1F">
              <w:rPr>
                <w:rFonts w:asciiTheme="minorHAnsi" w:eastAsia="MS Gothic" w:hAnsiTheme="minorHAnsi" w:cstheme="minorHAnsi"/>
                <w:sz w:val="22"/>
                <w:szCs w:val="22"/>
              </w:rPr>
              <w:t xml:space="preserve">I </w:t>
            </w:r>
            <w:r w:rsidRPr="00594A1F">
              <w:rPr>
                <w:rFonts w:asciiTheme="minorHAnsi" w:eastAsia="MS Gothic" w:hAnsiTheme="minorHAnsi" w:cstheme="minorHAnsi"/>
                <w:spacing w:val="49"/>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z w:val="22"/>
                <w:szCs w:val="22"/>
              </w:rPr>
              <w:t>IV</w:t>
            </w:r>
            <w:r w:rsidRPr="00594A1F">
              <w:rPr>
                <w:rFonts w:asciiTheme="minorHAnsi" w:eastAsia="MS Gothic" w:hAnsiTheme="minorHAnsi" w:cstheme="minorHAnsi"/>
                <w:spacing w:val="48"/>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2"/>
                <w:sz w:val="22"/>
                <w:szCs w:val="22"/>
              </w:rPr>
              <w:t xml:space="preserve"> </w:t>
            </w:r>
            <w:r w:rsidRPr="00594A1F">
              <w:rPr>
                <w:rFonts w:asciiTheme="minorHAnsi" w:eastAsia="MS Gothic" w:hAnsiTheme="minorHAnsi" w:cstheme="minorHAnsi"/>
                <w:sz w:val="22"/>
                <w:szCs w:val="22"/>
              </w:rPr>
              <w:t>V</w:t>
            </w:r>
          </w:p>
        </w:tc>
      </w:tr>
      <w:tr w:rsidR="00DA23FD" w:rsidRPr="00594A1F" w:rsidTr="00DA23FD">
        <w:trPr>
          <w:trHeight w:hRule="exact" w:val="1441"/>
        </w:trPr>
        <w:tc>
          <w:tcPr>
            <w:tcW w:w="10291" w:type="dxa"/>
            <w:gridSpan w:val="7"/>
            <w:tcBorders>
              <w:top w:val="single" w:sz="2" w:space="0" w:color="585858"/>
              <w:left w:val="single" w:sz="6" w:space="0" w:color="000000"/>
              <w:bottom w:val="single" w:sz="2" w:space="0" w:color="585858"/>
              <w:right w:val="single" w:sz="6" w:space="0" w:color="000000"/>
            </w:tcBorders>
          </w:tcPr>
          <w:p w:rsidR="00DA23FD" w:rsidRPr="00594A1F" w:rsidRDefault="00DA23FD" w:rsidP="00AB3AF9">
            <w:pPr>
              <w:pStyle w:val="ListParagraph"/>
              <w:widowControl w:val="0"/>
              <w:numPr>
                <w:ilvl w:val="0"/>
                <w:numId w:val="75"/>
              </w:numPr>
              <w:tabs>
                <w:tab w:val="left" w:pos="428"/>
              </w:tabs>
              <w:kinsoku w:val="0"/>
              <w:overflowPunct w:val="0"/>
              <w:autoSpaceDE w:val="0"/>
              <w:autoSpaceDN w:val="0"/>
              <w:adjustRightInd w:val="0"/>
              <w:spacing w:line="279" w:lineRule="exact"/>
              <w:rPr>
                <w:rFonts w:asciiTheme="minorHAnsi" w:hAnsiTheme="minorHAnsi" w:cstheme="minorHAnsi"/>
                <w:sz w:val="22"/>
                <w:szCs w:val="22"/>
              </w:rPr>
            </w:pPr>
            <w:r w:rsidRPr="00594A1F">
              <w:rPr>
                <w:rFonts w:asciiTheme="minorHAnsi" w:hAnsiTheme="minorHAnsi" w:cstheme="minorHAnsi"/>
                <w:b/>
                <w:bCs/>
                <w:spacing w:val="-2"/>
                <w:sz w:val="22"/>
                <w:szCs w:val="22"/>
              </w:rPr>
              <w:t>Ac</w:t>
            </w:r>
            <w:r w:rsidRPr="00594A1F">
              <w:rPr>
                <w:rFonts w:asciiTheme="minorHAnsi" w:hAnsiTheme="minorHAnsi" w:cstheme="minorHAnsi"/>
                <w:b/>
                <w:bCs/>
                <w:spacing w:val="1"/>
                <w:sz w:val="22"/>
                <w:szCs w:val="22"/>
              </w:rPr>
              <w:t>c</w:t>
            </w:r>
            <w:r w:rsidRPr="00594A1F">
              <w:rPr>
                <w:rFonts w:asciiTheme="minorHAnsi" w:hAnsiTheme="minorHAnsi" w:cstheme="minorHAnsi"/>
                <w:b/>
                <w:bCs/>
                <w:spacing w:val="-1"/>
                <w:sz w:val="22"/>
                <w:szCs w:val="22"/>
              </w:rPr>
              <w:t>o</w:t>
            </w:r>
            <w:r w:rsidRPr="00594A1F">
              <w:rPr>
                <w:rFonts w:asciiTheme="minorHAnsi" w:hAnsiTheme="minorHAnsi" w:cstheme="minorHAnsi"/>
                <w:b/>
                <w:bCs/>
                <w:sz w:val="22"/>
                <w:szCs w:val="22"/>
              </w:rPr>
              <w:t>mm</w:t>
            </w:r>
            <w:r w:rsidRPr="00594A1F">
              <w:rPr>
                <w:rFonts w:asciiTheme="minorHAnsi" w:hAnsiTheme="minorHAnsi" w:cstheme="minorHAnsi"/>
                <w:b/>
                <w:bCs/>
                <w:spacing w:val="-1"/>
                <w:sz w:val="22"/>
                <w:szCs w:val="22"/>
              </w:rPr>
              <w:t>od</w:t>
            </w:r>
            <w:r w:rsidRPr="00594A1F">
              <w:rPr>
                <w:rFonts w:asciiTheme="minorHAnsi" w:hAnsiTheme="minorHAnsi" w:cstheme="minorHAnsi"/>
                <w:b/>
                <w:bCs/>
                <w:spacing w:val="-2"/>
                <w:sz w:val="22"/>
                <w:szCs w:val="22"/>
              </w:rPr>
              <w:t>a</w:t>
            </w:r>
            <w:r w:rsidRPr="00594A1F">
              <w:rPr>
                <w:rFonts w:asciiTheme="minorHAnsi" w:hAnsiTheme="minorHAnsi" w:cstheme="minorHAnsi"/>
                <w:b/>
                <w:bCs/>
                <w:sz w:val="22"/>
                <w:szCs w:val="22"/>
              </w:rPr>
              <w:t>t</w:t>
            </w:r>
            <w:r w:rsidRPr="00594A1F">
              <w:rPr>
                <w:rFonts w:asciiTheme="minorHAnsi" w:hAnsiTheme="minorHAnsi" w:cstheme="minorHAnsi"/>
                <w:b/>
                <w:bCs/>
                <w:spacing w:val="1"/>
                <w:sz w:val="22"/>
                <w:szCs w:val="22"/>
              </w:rPr>
              <w:t>i</w:t>
            </w:r>
            <w:r w:rsidRPr="00594A1F">
              <w:rPr>
                <w:rFonts w:asciiTheme="minorHAnsi" w:hAnsiTheme="minorHAnsi" w:cstheme="minorHAnsi"/>
                <w:b/>
                <w:bCs/>
                <w:spacing w:val="-1"/>
                <w:sz w:val="22"/>
                <w:szCs w:val="22"/>
              </w:rPr>
              <w:t>on</w:t>
            </w:r>
            <w:r w:rsidRPr="00594A1F">
              <w:rPr>
                <w:rFonts w:asciiTheme="minorHAnsi" w:hAnsiTheme="minorHAnsi" w:cstheme="minorHAnsi"/>
                <w:b/>
                <w:bCs/>
                <w:sz w:val="22"/>
                <w:szCs w:val="22"/>
              </w:rPr>
              <w:t xml:space="preserve">s: </w:t>
            </w:r>
            <w:r w:rsidRPr="00594A1F">
              <w:rPr>
                <w:rFonts w:asciiTheme="minorHAnsi" w:hAnsiTheme="minorHAnsi" w:cstheme="minorHAnsi"/>
                <w:sz w:val="22"/>
                <w:szCs w:val="22"/>
              </w:rPr>
              <w:t>U</w:t>
            </w:r>
            <w:r w:rsidRPr="00594A1F">
              <w:rPr>
                <w:rFonts w:asciiTheme="minorHAnsi" w:hAnsiTheme="minorHAnsi" w:cstheme="minorHAnsi"/>
                <w:spacing w:val="-3"/>
                <w:sz w:val="22"/>
                <w:szCs w:val="22"/>
              </w:rPr>
              <w:t>s</w:t>
            </w:r>
            <w:r w:rsidRPr="00594A1F">
              <w:rPr>
                <w:rFonts w:asciiTheme="minorHAnsi" w:hAnsiTheme="minorHAnsi" w:cstheme="minorHAnsi"/>
                <w:sz w:val="22"/>
                <w:szCs w:val="22"/>
              </w:rPr>
              <w:t>e</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a</w:t>
            </w:r>
            <w:r w:rsidRPr="00594A1F">
              <w:rPr>
                <w:rFonts w:asciiTheme="minorHAnsi" w:hAnsiTheme="minorHAnsi" w:cstheme="minorHAnsi"/>
                <w:spacing w:val="-1"/>
                <w:sz w:val="22"/>
                <w:szCs w:val="22"/>
              </w:rPr>
              <w:t>dd</w:t>
            </w:r>
            <w:r w:rsidRPr="00594A1F">
              <w:rPr>
                <w:rFonts w:asciiTheme="minorHAnsi" w:hAnsiTheme="minorHAnsi" w:cstheme="minorHAnsi"/>
                <w:sz w:val="22"/>
                <w:szCs w:val="22"/>
              </w:rPr>
              <w:t>itio</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al s</w:t>
            </w:r>
            <w:r w:rsidRPr="00594A1F">
              <w:rPr>
                <w:rFonts w:asciiTheme="minorHAnsi" w:hAnsiTheme="minorHAnsi" w:cstheme="minorHAnsi"/>
                <w:spacing w:val="-1"/>
                <w:sz w:val="22"/>
                <w:szCs w:val="22"/>
              </w:rPr>
              <w:t>p</w:t>
            </w:r>
            <w:r w:rsidRPr="00594A1F">
              <w:rPr>
                <w:rFonts w:asciiTheme="minorHAnsi" w:hAnsiTheme="minorHAnsi" w:cstheme="minorHAnsi"/>
                <w:sz w:val="22"/>
                <w:szCs w:val="22"/>
              </w:rPr>
              <w:t>ace</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be</w:t>
            </w:r>
            <w:r w:rsidRPr="00594A1F">
              <w:rPr>
                <w:rFonts w:asciiTheme="minorHAnsi" w:hAnsiTheme="minorHAnsi" w:cstheme="minorHAnsi"/>
                <w:spacing w:val="-3"/>
                <w:sz w:val="22"/>
                <w:szCs w:val="22"/>
              </w:rPr>
              <w:t>l</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w</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to</w:t>
            </w:r>
            <w:r w:rsidRPr="00594A1F">
              <w:rPr>
                <w:rFonts w:asciiTheme="minorHAnsi" w:hAnsiTheme="minorHAnsi" w:cstheme="minorHAnsi"/>
                <w:spacing w:val="-1"/>
                <w:sz w:val="22"/>
                <w:szCs w:val="22"/>
              </w:rPr>
              <w:t xml:space="preserve"> </w:t>
            </w:r>
            <w:r w:rsidRPr="00594A1F">
              <w:rPr>
                <w:rFonts w:asciiTheme="minorHAnsi" w:hAnsiTheme="minorHAnsi" w:cstheme="minorHAnsi"/>
                <w:spacing w:val="-2"/>
                <w:sz w:val="22"/>
                <w:szCs w:val="22"/>
              </w:rPr>
              <w:t>e</w:t>
            </w:r>
            <w:r w:rsidRPr="00594A1F">
              <w:rPr>
                <w:rFonts w:asciiTheme="minorHAnsi" w:hAnsiTheme="minorHAnsi" w:cstheme="minorHAnsi"/>
                <w:sz w:val="22"/>
                <w:szCs w:val="22"/>
              </w:rPr>
              <w:t>xp</w:t>
            </w:r>
            <w:r w:rsidRPr="00594A1F">
              <w:rPr>
                <w:rFonts w:asciiTheme="minorHAnsi" w:hAnsiTheme="minorHAnsi" w:cstheme="minorHAnsi"/>
                <w:spacing w:val="-1"/>
                <w:sz w:val="22"/>
                <w:szCs w:val="22"/>
              </w:rPr>
              <w:t>l</w:t>
            </w:r>
            <w:r w:rsidRPr="00594A1F">
              <w:rPr>
                <w:rFonts w:asciiTheme="minorHAnsi" w:hAnsiTheme="minorHAnsi" w:cstheme="minorHAnsi"/>
                <w:sz w:val="22"/>
                <w:szCs w:val="22"/>
              </w:rPr>
              <w:t>ain</w:t>
            </w:r>
          </w:p>
          <w:p w:rsidR="00DA23FD" w:rsidRPr="00594A1F" w:rsidRDefault="00DA23FD" w:rsidP="00AB3AF9">
            <w:pPr>
              <w:pStyle w:val="ListParagraph"/>
              <w:widowControl w:val="0"/>
              <w:numPr>
                <w:ilvl w:val="1"/>
                <w:numId w:val="75"/>
              </w:numPr>
              <w:tabs>
                <w:tab w:val="left" w:pos="777"/>
                <w:tab w:val="left" w:pos="4031"/>
                <w:tab w:val="left" w:pos="7771"/>
              </w:tabs>
              <w:kinsoku w:val="0"/>
              <w:overflowPunct w:val="0"/>
              <w:autoSpaceDE w:val="0"/>
              <w:autoSpaceDN w:val="0"/>
              <w:adjustRightInd w:val="0"/>
              <w:spacing w:before="4"/>
              <w:rPr>
                <w:rFonts w:asciiTheme="minorHAnsi" w:eastAsia="MS Gothic" w:hAnsiTheme="minorHAnsi" w:cstheme="minorHAnsi"/>
                <w:sz w:val="22"/>
                <w:szCs w:val="22"/>
              </w:rPr>
            </w:pPr>
            <w:r w:rsidRPr="00594A1F">
              <w:rPr>
                <w:rFonts w:asciiTheme="minorHAnsi" w:hAnsiTheme="minorHAnsi" w:cstheme="minorHAnsi"/>
                <w:sz w:val="22"/>
                <w:szCs w:val="22"/>
              </w:rPr>
              <w:t>Brac</w:t>
            </w:r>
            <w:r w:rsidRPr="00594A1F">
              <w:rPr>
                <w:rFonts w:asciiTheme="minorHAnsi" w:hAnsiTheme="minorHAnsi" w:cstheme="minorHAnsi"/>
                <w:spacing w:val="-3"/>
                <w:sz w:val="22"/>
                <w:szCs w:val="22"/>
              </w:rPr>
              <w:t>e</w:t>
            </w:r>
            <w:r w:rsidRPr="00594A1F">
              <w:rPr>
                <w:rFonts w:asciiTheme="minorHAnsi" w:hAnsiTheme="minorHAnsi" w:cstheme="minorHAnsi"/>
                <w:sz w:val="22"/>
                <w:szCs w:val="22"/>
              </w:rPr>
              <w:t>*</w:t>
            </w:r>
            <w:r w:rsidRPr="00594A1F">
              <w:rPr>
                <w:rFonts w:asciiTheme="minorHAnsi" w:hAnsiTheme="minorHAnsi" w:cstheme="minorHAnsi"/>
                <w:spacing w:val="-2"/>
                <w:sz w:val="22"/>
                <w:szCs w:val="22"/>
              </w:rPr>
              <w:t>/</w:t>
            </w:r>
            <w:r w:rsidRPr="00594A1F">
              <w:rPr>
                <w:rFonts w:asciiTheme="minorHAnsi" w:hAnsiTheme="minorHAnsi" w:cstheme="minorHAnsi"/>
                <w:sz w:val="22"/>
                <w:szCs w:val="22"/>
              </w:rPr>
              <w:t>Ort</w:t>
            </w:r>
            <w:r w:rsidRPr="00594A1F">
              <w:rPr>
                <w:rFonts w:asciiTheme="minorHAnsi" w:hAnsiTheme="minorHAnsi" w:cstheme="minorHAnsi"/>
                <w:spacing w:val="-3"/>
                <w:sz w:val="22"/>
                <w:szCs w:val="22"/>
              </w:rPr>
              <w:t>h</w:t>
            </w:r>
            <w:r w:rsidRPr="00594A1F">
              <w:rPr>
                <w:rFonts w:asciiTheme="minorHAnsi" w:hAnsiTheme="minorHAnsi" w:cstheme="minorHAnsi"/>
                <w:spacing w:val="1"/>
                <w:sz w:val="22"/>
                <w:szCs w:val="22"/>
              </w:rPr>
              <w:t>o</w:t>
            </w:r>
            <w:r w:rsidRPr="00594A1F">
              <w:rPr>
                <w:rFonts w:asciiTheme="minorHAnsi" w:hAnsiTheme="minorHAnsi" w:cstheme="minorHAnsi"/>
                <w:sz w:val="22"/>
                <w:szCs w:val="22"/>
              </w:rPr>
              <w:t>tic</w:t>
            </w:r>
            <w:r w:rsidRPr="00594A1F">
              <w:rPr>
                <w:rFonts w:asciiTheme="minorHAnsi"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z w:val="22"/>
                <w:szCs w:val="22"/>
              </w:rPr>
              <w:t>Co</w:t>
            </w:r>
            <w:r w:rsidRPr="00594A1F">
              <w:rPr>
                <w:rFonts w:asciiTheme="minorHAnsi" w:eastAsia="MS Gothic" w:hAnsiTheme="minorHAnsi" w:cstheme="minorHAnsi"/>
                <w:spacing w:val="-3"/>
                <w:sz w:val="22"/>
                <w:szCs w:val="22"/>
              </w:rPr>
              <w:t>l</w:t>
            </w:r>
            <w:r w:rsidRPr="00594A1F">
              <w:rPr>
                <w:rFonts w:asciiTheme="minorHAnsi" w:eastAsia="MS Gothic" w:hAnsiTheme="minorHAnsi" w:cstheme="minorHAnsi"/>
                <w:spacing w:val="1"/>
                <w:sz w:val="22"/>
                <w:szCs w:val="22"/>
              </w:rPr>
              <w:t>o</w:t>
            </w:r>
            <w:r w:rsidRPr="00594A1F">
              <w:rPr>
                <w:rFonts w:asciiTheme="minorHAnsi" w:eastAsia="MS Gothic" w:hAnsiTheme="minorHAnsi" w:cstheme="minorHAnsi"/>
                <w:sz w:val="22"/>
                <w:szCs w:val="22"/>
              </w:rPr>
              <w:t>s</w:t>
            </w:r>
            <w:r w:rsidRPr="00594A1F">
              <w:rPr>
                <w:rFonts w:asciiTheme="minorHAnsi" w:eastAsia="MS Gothic" w:hAnsiTheme="minorHAnsi" w:cstheme="minorHAnsi"/>
                <w:spacing w:val="-2"/>
                <w:sz w:val="22"/>
                <w:szCs w:val="22"/>
              </w:rPr>
              <w:t>to</w:t>
            </w:r>
            <w:r w:rsidRPr="00594A1F">
              <w:rPr>
                <w:rFonts w:asciiTheme="minorHAnsi" w:eastAsia="MS Gothic" w:hAnsiTheme="minorHAnsi" w:cstheme="minorHAnsi"/>
                <w:sz w:val="22"/>
                <w:szCs w:val="22"/>
              </w:rPr>
              <w:t>my</w:t>
            </w:r>
            <w:r w:rsidRPr="00594A1F">
              <w:rPr>
                <w:rFonts w:asciiTheme="minorHAnsi" w:eastAsia="MS Gothic" w:hAnsiTheme="minorHAnsi" w:cstheme="minorHAnsi"/>
                <w:spacing w:val="-2"/>
                <w:sz w:val="22"/>
                <w:szCs w:val="22"/>
              </w:rPr>
              <w:t xml:space="preserve"> </w:t>
            </w:r>
            <w:r w:rsidRPr="00594A1F">
              <w:rPr>
                <w:rFonts w:asciiTheme="minorHAnsi" w:eastAsia="MS Gothic" w:hAnsiTheme="minorHAnsi" w:cstheme="minorHAnsi"/>
                <w:sz w:val="22"/>
                <w:szCs w:val="22"/>
              </w:rPr>
              <w:t>A</w:t>
            </w:r>
            <w:r w:rsidRPr="00594A1F">
              <w:rPr>
                <w:rFonts w:asciiTheme="minorHAnsi" w:eastAsia="MS Gothic" w:hAnsiTheme="minorHAnsi" w:cstheme="minorHAnsi"/>
                <w:spacing w:val="-1"/>
                <w:sz w:val="22"/>
                <w:szCs w:val="22"/>
              </w:rPr>
              <w:t>pp</w:t>
            </w:r>
            <w:r w:rsidRPr="00594A1F">
              <w:rPr>
                <w:rFonts w:asciiTheme="minorHAnsi" w:eastAsia="MS Gothic" w:hAnsiTheme="minorHAnsi" w:cstheme="minorHAnsi"/>
                <w:sz w:val="22"/>
                <w:szCs w:val="22"/>
              </w:rPr>
              <w:t>l</w:t>
            </w:r>
            <w:r w:rsidRPr="00594A1F">
              <w:rPr>
                <w:rFonts w:asciiTheme="minorHAnsi" w:eastAsia="MS Gothic" w:hAnsiTheme="minorHAnsi" w:cstheme="minorHAnsi"/>
                <w:spacing w:val="-1"/>
                <w:sz w:val="22"/>
                <w:szCs w:val="22"/>
              </w:rPr>
              <w:t>i</w:t>
            </w:r>
            <w:r w:rsidRPr="00594A1F">
              <w:rPr>
                <w:rFonts w:asciiTheme="minorHAnsi" w:eastAsia="MS Gothic" w:hAnsiTheme="minorHAnsi" w:cstheme="minorHAnsi"/>
                <w:sz w:val="22"/>
                <w:szCs w:val="22"/>
              </w:rPr>
              <w:t>a</w:t>
            </w:r>
            <w:r w:rsidRPr="00594A1F">
              <w:rPr>
                <w:rFonts w:asciiTheme="minorHAnsi" w:eastAsia="MS Gothic" w:hAnsiTheme="minorHAnsi" w:cstheme="minorHAnsi"/>
                <w:spacing w:val="-1"/>
                <w:sz w:val="22"/>
                <w:szCs w:val="22"/>
              </w:rPr>
              <w:t>n</w:t>
            </w:r>
            <w:r w:rsidRPr="00594A1F">
              <w:rPr>
                <w:rFonts w:asciiTheme="minorHAnsi" w:eastAsia="MS Gothic" w:hAnsiTheme="minorHAnsi" w:cstheme="minorHAnsi"/>
                <w:sz w:val="22"/>
                <w:szCs w:val="22"/>
              </w:rPr>
              <w:t>ce*</w:t>
            </w:r>
            <w:r w:rsidRPr="00594A1F">
              <w:rPr>
                <w:rFonts w:asciiTheme="minorHAnsi" w:eastAsia="MS Gothic"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pacing w:val="-1"/>
                <w:sz w:val="22"/>
                <w:szCs w:val="22"/>
              </w:rPr>
              <w:t>H</w:t>
            </w:r>
            <w:r w:rsidRPr="00594A1F">
              <w:rPr>
                <w:rFonts w:asciiTheme="minorHAnsi" w:eastAsia="MS Gothic" w:hAnsiTheme="minorHAnsi" w:cstheme="minorHAnsi"/>
                <w:sz w:val="22"/>
                <w:szCs w:val="22"/>
              </w:rPr>
              <w:t>eari</w:t>
            </w:r>
            <w:r w:rsidRPr="00594A1F">
              <w:rPr>
                <w:rFonts w:asciiTheme="minorHAnsi" w:eastAsia="MS Gothic" w:hAnsiTheme="minorHAnsi" w:cstheme="minorHAnsi"/>
                <w:spacing w:val="-1"/>
                <w:sz w:val="22"/>
                <w:szCs w:val="22"/>
              </w:rPr>
              <w:t>n</w:t>
            </w:r>
            <w:r w:rsidRPr="00594A1F">
              <w:rPr>
                <w:rFonts w:asciiTheme="minorHAnsi" w:eastAsia="MS Gothic" w:hAnsiTheme="minorHAnsi" w:cstheme="minorHAnsi"/>
                <w:sz w:val="22"/>
                <w:szCs w:val="22"/>
              </w:rPr>
              <w:t>g</w:t>
            </w:r>
            <w:r w:rsidRPr="00594A1F">
              <w:rPr>
                <w:rFonts w:asciiTheme="minorHAnsi" w:eastAsia="MS Gothic" w:hAnsiTheme="minorHAnsi" w:cstheme="minorHAnsi"/>
                <w:spacing w:val="-1"/>
                <w:sz w:val="22"/>
                <w:szCs w:val="22"/>
              </w:rPr>
              <w:t xml:space="preserve"> </w:t>
            </w:r>
            <w:r w:rsidRPr="00594A1F">
              <w:rPr>
                <w:rFonts w:asciiTheme="minorHAnsi" w:eastAsia="MS Gothic" w:hAnsiTheme="minorHAnsi" w:cstheme="minorHAnsi"/>
                <w:sz w:val="22"/>
                <w:szCs w:val="22"/>
              </w:rPr>
              <w:t>Ai</w:t>
            </w:r>
            <w:r w:rsidRPr="00594A1F">
              <w:rPr>
                <w:rFonts w:asciiTheme="minorHAnsi" w:eastAsia="MS Gothic" w:hAnsiTheme="minorHAnsi" w:cstheme="minorHAnsi"/>
                <w:spacing w:val="-2"/>
                <w:sz w:val="22"/>
                <w:szCs w:val="22"/>
              </w:rPr>
              <w:t>d</w:t>
            </w:r>
            <w:r w:rsidRPr="00594A1F">
              <w:rPr>
                <w:rFonts w:asciiTheme="minorHAnsi" w:eastAsia="MS Gothic" w:hAnsiTheme="minorHAnsi" w:cstheme="minorHAnsi"/>
                <w:sz w:val="22"/>
                <w:szCs w:val="22"/>
              </w:rPr>
              <w:t>s</w:t>
            </w:r>
          </w:p>
          <w:p w:rsidR="00DA23FD" w:rsidRPr="00594A1F" w:rsidRDefault="00DA23FD" w:rsidP="00AB3AF9">
            <w:pPr>
              <w:pStyle w:val="ListParagraph"/>
              <w:widowControl w:val="0"/>
              <w:numPr>
                <w:ilvl w:val="1"/>
                <w:numId w:val="75"/>
              </w:numPr>
              <w:tabs>
                <w:tab w:val="left" w:pos="777"/>
                <w:tab w:val="left" w:pos="4031"/>
                <w:tab w:val="left" w:pos="7771"/>
              </w:tabs>
              <w:kinsoku w:val="0"/>
              <w:overflowPunct w:val="0"/>
              <w:autoSpaceDE w:val="0"/>
              <w:autoSpaceDN w:val="0"/>
              <w:adjustRightInd w:val="0"/>
              <w:spacing w:before="4"/>
              <w:rPr>
                <w:rFonts w:asciiTheme="minorHAnsi" w:eastAsia="MS Gothic" w:hAnsiTheme="minorHAnsi" w:cstheme="minorHAnsi"/>
                <w:sz w:val="22"/>
                <w:szCs w:val="22"/>
              </w:rPr>
            </w:pPr>
            <w:r w:rsidRPr="00594A1F">
              <w:rPr>
                <w:rFonts w:asciiTheme="minorHAnsi" w:hAnsiTheme="minorHAnsi" w:cstheme="minorHAnsi"/>
                <w:sz w:val="22"/>
                <w:szCs w:val="22"/>
              </w:rPr>
              <w:t>I</w:t>
            </w:r>
            <w:r w:rsidRPr="00594A1F">
              <w:rPr>
                <w:rFonts w:asciiTheme="minorHAnsi" w:hAnsiTheme="minorHAnsi" w:cstheme="minorHAnsi"/>
                <w:spacing w:val="-2"/>
                <w:sz w:val="22"/>
                <w:szCs w:val="22"/>
              </w:rPr>
              <w:t>n</w:t>
            </w:r>
            <w:r w:rsidRPr="00594A1F">
              <w:rPr>
                <w:rFonts w:asciiTheme="minorHAnsi" w:hAnsiTheme="minorHAnsi" w:cstheme="minorHAnsi"/>
                <w:sz w:val="22"/>
                <w:szCs w:val="22"/>
              </w:rPr>
              <w:t>su</w:t>
            </w:r>
            <w:r w:rsidRPr="00594A1F">
              <w:rPr>
                <w:rFonts w:asciiTheme="minorHAnsi" w:hAnsiTheme="minorHAnsi" w:cstheme="minorHAnsi"/>
                <w:spacing w:val="-2"/>
                <w:sz w:val="22"/>
                <w:szCs w:val="22"/>
              </w:rPr>
              <w:t>l</w:t>
            </w:r>
            <w:r w:rsidRPr="00594A1F">
              <w:rPr>
                <w:rFonts w:asciiTheme="minorHAnsi" w:hAnsiTheme="minorHAnsi" w:cstheme="minorHAnsi"/>
                <w:sz w:val="22"/>
                <w:szCs w:val="22"/>
              </w:rPr>
              <w:t>in</w:t>
            </w:r>
            <w:r w:rsidRPr="00594A1F">
              <w:rPr>
                <w:rFonts w:asciiTheme="minorHAnsi" w:hAnsiTheme="minorHAnsi" w:cstheme="minorHAnsi"/>
                <w:spacing w:val="-1"/>
                <w:sz w:val="22"/>
                <w:szCs w:val="22"/>
              </w:rPr>
              <w:t xml:space="preserve"> </w:t>
            </w:r>
            <w:r w:rsidRPr="00594A1F">
              <w:rPr>
                <w:rFonts w:asciiTheme="minorHAnsi" w:hAnsiTheme="minorHAnsi" w:cstheme="minorHAnsi"/>
                <w:spacing w:val="1"/>
                <w:sz w:val="22"/>
                <w:szCs w:val="22"/>
              </w:rPr>
              <w:t>P</w:t>
            </w:r>
            <w:r w:rsidRPr="00594A1F">
              <w:rPr>
                <w:rFonts w:asciiTheme="minorHAnsi" w:hAnsiTheme="minorHAnsi" w:cstheme="minorHAnsi"/>
                <w:spacing w:val="-4"/>
                <w:sz w:val="22"/>
                <w:szCs w:val="22"/>
              </w:rPr>
              <w:t>u</w:t>
            </w:r>
            <w:r w:rsidRPr="00594A1F">
              <w:rPr>
                <w:rFonts w:asciiTheme="minorHAnsi" w:hAnsiTheme="minorHAnsi" w:cstheme="minorHAnsi"/>
                <w:sz w:val="22"/>
                <w:szCs w:val="22"/>
              </w:rPr>
              <w:t>m</w:t>
            </w:r>
            <w:r w:rsidRPr="00594A1F">
              <w:rPr>
                <w:rFonts w:asciiTheme="minorHAnsi" w:hAnsiTheme="minorHAnsi" w:cstheme="minorHAnsi"/>
                <w:spacing w:val="-1"/>
                <w:sz w:val="22"/>
                <w:szCs w:val="22"/>
              </w:rPr>
              <w:t>p</w:t>
            </w:r>
            <w:r w:rsidRPr="00594A1F">
              <w:rPr>
                <w:rFonts w:asciiTheme="minorHAnsi" w:hAnsiTheme="minorHAnsi" w:cstheme="minorHAnsi"/>
                <w:sz w:val="22"/>
                <w:szCs w:val="22"/>
              </w:rPr>
              <w:t>/I</w:t>
            </w:r>
            <w:r w:rsidRPr="00594A1F">
              <w:rPr>
                <w:rFonts w:asciiTheme="minorHAnsi" w:hAnsiTheme="minorHAnsi" w:cstheme="minorHAnsi"/>
                <w:spacing w:val="-2"/>
                <w:sz w:val="22"/>
                <w:szCs w:val="22"/>
              </w:rPr>
              <w:t>n</w:t>
            </w:r>
            <w:r w:rsidRPr="00594A1F">
              <w:rPr>
                <w:rFonts w:asciiTheme="minorHAnsi" w:hAnsiTheme="minorHAnsi" w:cstheme="minorHAnsi"/>
                <w:sz w:val="22"/>
                <w:szCs w:val="22"/>
              </w:rPr>
              <w:t>su</w:t>
            </w:r>
            <w:r w:rsidRPr="00594A1F">
              <w:rPr>
                <w:rFonts w:asciiTheme="minorHAnsi" w:hAnsiTheme="minorHAnsi" w:cstheme="minorHAnsi"/>
                <w:spacing w:val="-2"/>
                <w:sz w:val="22"/>
                <w:szCs w:val="22"/>
              </w:rPr>
              <w:t>l</w:t>
            </w:r>
            <w:r w:rsidRPr="00594A1F">
              <w:rPr>
                <w:rFonts w:asciiTheme="minorHAnsi" w:hAnsiTheme="minorHAnsi" w:cstheme="minorHAnsi"/>
                <w:sz w:val="22"/>
                <w:szCs w:val="22"/>
              </w:rPr>
              <w:t>in</w:t>
            </w:r>
            <w:r w:rsidRPr="00594A1F">
              <w:rPr>
                <w:rFonts w:asciiTheme="minorHAnsi" w:hAnsiTheme="minorHAnsi" w:cstheme="minorHAnsi"/>
                <w:spacing w:val="-1"/>
                <w:sz w:val="22"/>
                <w:szCs w:val="22"/>
              </w:rPr>
              <w:t xml:space="preserve"> </w:t>
            </w:r>
            <w:r w:rsidRPr="00594A1F">
              <w:rPr>
                <w:rFonts w:asciiTheme="minorHAnsi" w:hAnsiTheme="minorHAnsi" w:cstheme="minorHAnsi"/>
                <w:sz w:val="22"/>
                <w:szCs w:val="22"/>
              </w:rPr>
              <w:t>S</w:t>
            </w:r>
            <w:r w:rsidRPr="00594A1F">
              <w:rPr>
                <w:rFonts w:asciiTheme="minorHAnsi" w:hAnsiTheme="minorHAnsi" w:cstheme="minorHAnsi"/>
                <w:spacing w:val="-2"/>
                <w:sz w:val="22"/>
                <w:szCs w:val="22"/>
              </w:rPr>
              <w:t>e</w:t>
            </w:r>
            <w:r w:rsidRPr="00594A1F">
              <w:rPr>
                <w:rFonts w:asciiTheme="minorHAnsi" w:hAnsiTheme="minorHAnsi" w:cstheme="minorHAnsi"/>
                <w:spacing w:val="-1"/>
                <w:sz w:val="22"/>
                <w:szCs w:val="22"/>
              </w:rPr>
              <w:t>n</w:t>
            </w:r>
            <w:r w:rsidRPr="00594A1F">
              <w:rPr>
                <w:rFonts w:asciiTheme="minorHAnsi" w:hAnsiTheme="minorHAnsi" w:cstheme="minorHAnsi"/>
                <w:sz w:val="22"/>
                <w:szCs w:val="22"/>
              </w:rPr>
              <w:t>s</w:t>
            </w:r>
            <w:r w:rsidRPr="00594A1F">
              <w:rPr>
                <w:rFonts w:asciiTheme="minorHAnsi" w:hAnsiTheme="minorHAnsi" w:cstheme="minorHAnsi"/>
                <w:spacing w:val="1"/>
                <w:sz w:val="22"/>
                <w:szCs w:val="22"/>
              </w:rPr>
              <w:t>or</w:t>
            </w:r>
            <w:r w:rsidRPr="00594A1F">
              <w:rPr>
                <w:rFonts w:asciiTheme="minorHAnsi" w:hAnsiTheme="minorHAnsi" w:cstheme="minorHAnsi"/>
                <w:sz w:val="22"/>
                <w:szCs w:val="22"/>
              </w:rPr>
              <w:t>*</w:t>
            </w:r>
            <w:r w:rsidRPr="00594A1F">
              <w:rPr>
                <w:rFonts w:asciiTheme="minorHAnsi"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pacing w:val="-2"/>
                <w:sz w:val="22"/>
                <w:szCs w:val="22"/>
              </w:rPr>
              <w:t>M</w:t>
            </w:r>
            <w:r w:rsidRPr="00594A1F">
              <w:rPr>
                <w:rFonts w:asciiTheme="minorHAnsi" w:eastAsia="MS Gothic" w:hAnsiTheme="minorHAnsi" w:cstheme="minorHAnsi"/>
                <w:sz w:val="22"/>
                <w:szCs w:val="22"/>
              </w:rPr>
              <w:t>ed</w:t>
            </w:r>
            <w:r w:rsidRPr="00594A1F">
              <w:rPr>
                <w:rFonts w:asciiTheme="minorHAnsi" w:eastAsia="MS Gothic" w:hAnsiTheme="minorHAnsi" w:cstheme="minorHAnsi"/>
                <w:spacing w:val="-1"/>
                <w:sz w:val="22"/>
                <w:szCs w:val="22"/>
              </w:rPr>
              <w:t>i</w:t>
            </w:r>
            <w:r w:rsidRPr="00594A1F">
              <w:rPr>
                <w:rFonts w:asciiTheme="minorHAnsi" w:eastAsia="MS Gothic" w:hAnsiTheme="minorHAnsi" w:cstheme="minorHAnsi"/>
                <w:sz w:val="22"/>
                <w:szCs w:val="22"/>
              </w:rPr>
              <w:t>cal</w:t>
            </w:r>
            <w:r w:rsidRPr="00594A1F">
              <w:rPr>
                <w:rFonts w:asciiTheme="minorHAnsi" w:eastAsia="MS Gothic" w:hAnsiTheme="minorHAnsi" w:cstheme="minorHAnsi"/>
                <w:spacing w:val="-2"/>
                <w:sz w:val="22"/>
                <w:szCs w:val="22"/>
              </w:rPr>
              <w:t>/</w:t>
            </w:r>
            <w:r w:rsidRPr="00594A1F">
              <w:rPr>
                <w:rFonts w:asciiTheme="minorHAnsi" w:eastAsia="MS Gothic" w:hAnsiTheme="minorHAnsi" w:cstheme="minorHAnsi"/>
                <w:sz w:val="22"/>
                <w:szCs w:val="22"/>
              </w:rPr>
              <w:t>P</w:t>
            </w:r>
            <w:r w:rsidRPr="00594A1F">
              <w:rPr>
                <w:rFonts w:asciiTheme="minorHAnsi" w:eastAsia="MS Gothic" w:hAnsiTheme="minorHAnsi" w:cstheme="minorHAnsi"/>
                <w:spacing w:val="-3"/>
                <w:sz w:val="22"/>
                <w:szCs w:val="22"/>
              </w:rPr>
              <w:t>r</w:t>
            </w:r>
            <w:r w:rsidRPr="00594A1F">
              <w:rPr>
                <w:rFonts w:asciiTheme="minorHAnsi" w:eastAsia="MS Gothic" w:hAnsiTheme="minorHAnsi" w:cstheme="minorHAnsi"/>
                <w:spacing w:val="1"/>
                <w:sz w:val="22"/>
                <w:szCs w:val="22"/>
              </w:rPr>
              <w:t>o</w:t>
            </w:r>
            <w:r w:rsidRPr="00594A1F">
              <w:rPr>
                <w:rFonts w:asciiTheme="minorHAnsi" w:eastAsia="MS Gothic" w:hAnsiTheme="minorHAnsi" w:cstheme="minorHAnsi"/>
                <w:sz w:val="22"/>
                <w:szCs w:val="22"/>
              </w:rPr>
              <w:t>sth</w:t>
            </w:r>
            <w:r w:rsidRPr="00594A1F">
              <w:rPr>
                <w:rFonts w:asciiTheme="minorHAnsi" w:eastAsia="MS Gothic" w:hAnsiTheme="minorHAnsi" w:cstheme="minorHAnsi"/>
                <w:spacing w:val="-3"/>
                <w:sz w:val="22"/>
                <w:szCs w:val="22"/>
              </w:rPr>
              <w:t>e</w:t>
            </w:r>
            <w:r w:rsidRPr="00594A1F">
              <w:rPr>
                <w:rFonts w:asciiTheme="minorHAnsi" w:eastAsia="MS Gothic" w:hAnsiTheme="minorHAnsi" w:cstheme="minorHAnsi"/>
                <w:sz w:val="22"/>
                <w:szCs w:val="22"/>
              </w:rPr>
              <w:t>tic</w:t>
            </w:r>
            <w:r w:rsidRPr="00594A1F">
              <w:rPr>
                <w:rFonts w:asciiTheme="minorHAnsi" w:eastAsia="MS Gothic" w:hAnsiTheme="minorHAnsi" w:cstheme="minorHAnsi"/>
                <w:spacing w:val="-2"/>
                <w:sz w:val="22"/>
                <w:szCs w:val="22"/>
              </w:rPr>
              <w:t xml:space="preserve"> </w:t>
            </w:r>
            <w:r w:rsidRPr="00594A1F">
              <w:rPr>
                <w:rFonts w:asciiTheme="minorHAnsi" w:eastAsia="MS Gothic" w:hAnsiTheme="minorHAnsi" w:cstheme="minorHAnsi"/>
                <w:sz w:val="22"/>
                <w:szCs w:val="22"/>
              </w:rPr>
              <w:t>D</w:t>
            </w:r>
            <w:r w:rsidRPr="00594A1F">
              <w:rPr>
                <w:rFonts w:asciiTheme="minorHAnsi" w:eastAsia="MS Gothic" w:hAnsiTheme="minorHAnsi" w:cstheme="minorHAnsi"/>
                <w:spacing w:val="-2"/>
                <w:sz w:val="22"/>
                <w:szCs w:val="22"/>
              </w:rPr>
              <w:t>e</w:t>
            </w:r>
            <w:r w:rsidRPr="00594A1F">
              <w:rPr>
                <w:rFonts w:asciiTheme="minorHAnsi" w:eastAsia="MS Gothic" w:hAnsiTheme="minorHAnsi" w:cstheme="minorHAnsi"/>
                <w:sz w:val="22"/>
                <w:szCs w:val="22"/>
              </w:rPr>
              <w:t>v</w:t>
            </w:r>
            <w:r w:rsidRPr="00594A1F">
              <w:rPr>
                <w:rFonts w:asciiTheme="minorHAnsi" w:eastAsia="MS Gothic" w:hAnsiTheme="minorHAnsi" w:cstheme="minorHAnsi"/>
                <w:spacing w:val="-3"/>
                <w:sz w:val="22"/>
                <w:szCs w:val="22"/>
              </w:rPr>
              <w:t>i</w:t>
            </w:r>
            <w:r w:rsidRPr="00594A1F">
              <w:rPr>
                <w:rFonts w:asciiTheme="minorHAnsi" w:eastAsia="MS Gothic" w:hAnsiTheme="minorHAnsi" w:cstheme="minorHAnsi"/>
                <w:sz w:val="22"/>
                <w:szCs w:val="22"/>
              </w:rPr>
              <w:t>c</w:t>
            </w:r>
            <w:r w:rsidRPr="00594A1F">
              <w:rPr>
                <w:rFonts w:asciiTheme="minorHAnsi" w:eastAsia="MS Gothic" w:hAnsiTheme="minorHAnsi" w:cstheme="minorHAnsi"/>
                <w:spacing w:val="1"/>
                <w:sz w:val="22"/>
                <w:szCs w:val="22"/>
              </w:rPr>
              <w:t>e</w:t>
            </w:r>
            <w:r w:rsidRPr="00594A1F">
              <w:rPr>
                <w:rFonts w:asciiTheme="minorHAnsi" w:eastAsia="MS Gothic" w:hAnsiTheme="minorHAnsi" w:cstheme="minorHAnsi"/>
                <w:sz w:val="22"/>
                <w:szCs w:val="22"/>
              </w:rPr>
              <w:t>*</w:t>
            </w:r>
            <w:r w:rsidRPr="00594A1F">
              <w:rPr>
                <w:rFonts w:asciiTheme="minorHAnsi" w:eastAsia="MS Gothic"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z w:val="22"/>
                <w:szCs w:val="22"/>
              </w:rPr>
              <w:t>P</w:t>
            </w:r>
            <w:r w:rsidRPr="00594A1F">
              <w:rPr>
                <w:rFonts w:asciiTheme="minorHAnsi" w:eastAsia="MS Gothic" w:hAnsiTheme="minorHAnsi" w:cstheme="minorHAnsi"/>
                <w:spacing w:val="-3"/>
                <w:sz w:val="22"/>
                <w:szCs w:val="22"/>
              </w:rPr>
              <w:t>a</w:t>
            </w:r>
            <w:r w:rsidRPr="00594A1F">
              <w:rPr>
                <w:rFonts w:asciiTheme="minorHAnsi" w:eastAsia="MS Gothic" w:hAnsiTheme="minorHAnsi" w:cstheme="minorHAnsi"/>
                <w:sz w:val="22"/>
                <w:szCs w:val="22"/>
              </w:rPr>
              <w:t>c</w:t>
            </w:r>
            <w:r w:rsidRPr="00594A1F">
              <w:rPr>
                <w:rFonts w:asciiTheme="minorHAnsi" w:eastAsia="MS Gothic" w:hAnsiTheme="minorHAnsi" w:cstheme="minorHAnsi"/>
                <w:spacing w:val="-2"/>
                <w:sz w:val="22"/>
                <w:szCs w:val="22"/>
              </w:rPr>
              <w:t>e</w:t>
            </w:r>
            <w:r w:rsidRPr="00594A1F">
              <w:rPr>
                <w:rFonts w:asciiTheme="minorHAnsi" w:eastAsia="MS Gothic" w:hAnsiTheme="minorHAnsi" w:cstheme="minorHAnsi"/>
                <w:sz w:val="22"/>
                <w:szCs w:val="22"/>
              </w:rPr>
              <w:t>ma</w:t>
            </w:r>
            <w:r w:rsidRPr="00594A1F">
              <w:rPr>
                <w:rFonts w:asciiTheme="minorHAnsi" w:eastAsia="MS Gothic" w:hAnsiTheme="minorHAnsi" w:cstheme="minorHAnsi"/>
                <w:spacing w:val="-3"/>
                <w:sz w:val="22"/>
                <w:szCs w:val="22"/>
              </w:rPr>
              <w:t>k</w:t>
            </w:r>
            <w:r w:rsidRPr="00594A1F">
              <w:rPr>
                <w:rFonts w:asciiTheme="minorHAnsi" w:eastAsia="MS Gothic" w:hAnsiTheme="minorHAnsi" w:cstheme="minorHAnsi"/>
                <w:sz w:val="22"/>
                <w:szCs w:val="22"/>
              </w:rPr>
              <w:t>er</w:t>
            </w:r>
            <w:r w:rsidRPr="00594A1F">
              <w:rPr>
                <w:rFonts w:asciiTheme="minorHAnsi" w:eastAsia="MS Gothic" w:hAnsiTheme="minorHAnsi" w:cstheme="minorHAnsi"/>
                <w:spacing w:val="-1"/>
                <w:sz w:val="22"/>
                <w:szCs w:val="22"/>
              </w:rPr>
              <w:t>/</w:t>
            </w:r>
            <w:r w:rsidRPr="00594A1F">
              <w:rPr>
                <w:rFonts w:asciiTheme="minorHAnsi" w:eastAsia="MS Gothic" w:hAnsiTheme="minorHAnsi" w:cstheme="minorHAnsi"/>
                <w:sz w:val="22"/>
                <w:szCs w:val="22"/>
              </w:rPr>
              <w:t>Defi</w:t>
            </w:r>
            <w:r w:rsidRPr="00594A1F">
              <w:rPr>
                <w:rFonts w:asciiTheme="minorHAnsi" w:eastAsia="MS Gothic" w:hAnsiTheme="minorHAnsi" w:cstheme="minorHAnsi"/>
                <w:spacing w:val="-1"/>
                <w:sz w:val="22"/>
                <w:szCs w:val="22"/>
              </w:rPr>
              <w:t>b</w:t>
            </w:r>
            <w:r w:rsidRPr="00594A1F">
              <w:rPr>
                <w:rFonts w:asciiTheme="minorHAnsi" w:eastAsia="MS Gothic" w:hAnsiTheme="minorHAnsi" w:cstheme="minorHAnsi"/>
                <w:sz w:val="22"/>
                <w:szCs w:val="22"/>
              </w:rPr>
              <w:t>ri</w:t>
            </w:r>
            <w:r w:rsidRPr="00594A1F">
              <w:rPr>
                <w:rFonts w:asciiTheme="minorHAnsi" w:eastAsia="MS Gothic" w:hAnsiTheme="minorHAnsi" w:cstheme="minorHAnsi"/>
                <w:spacing w:val="-1"/>
                <w:sz w:val="22"/>
                <w:szCs w:val="22"/>
              </w:rPr>
              <w:t>l</w:t>
            </w:r>
            <w:r w:rsidRPr="00594A1F">
              <w:rPr>
                <w:rFonts w:asciiTheme="minorHAnsi" w:eastAsia="MS Gothic" w:hAnsiTheme="minorHAnsi" w:cstheme="minorHAnsi"/>
                <w:sz w:val="22"/>
                <w:szCs w:val="22"/>
              </w:rPr>
              <w:t>la</w:t>
            </w:r>
            <w:r w:rsidRPr="00594A1F">
              <w:rPr>
                <w:rFonts w:asciiTheme="minorHAnsi" w:eastAsia="MS Gothic" w:hAnsiTheme="minorHAnsi" w:cstheme="minorHAnsi"/>
                <w:spacing w:val="-3"/>
                <w:sz w:val="22"/>
                <w:szCs w:val="22"/>
              </w:rPr>
              <w:t>t</w:t>
            </w:r>
            <w:r w:rsidRPr="00594A1F">
              <w:rPr>
                <w:rFonts w:asciiTheme="minorHAnsi" w:eastAsia="MS Gothic" w:hAnsiTheme="minorHAnsi" w:cstheme="minorHAnsi"/>
                <w:spacing w:val="1"/>
                <w:sz w:val="22"/>
                <w:szCs w:val="22"/>
              </w:rPr>
              <w:t>o</w:t>
            </w:r>
            <w:r w:rsidRPr="00594A1F">
              <w:rPr>
                <w:rFonts w:asciiTheme="minorHAnsi" w:eastAsia="MS Gothic" w:hAnsiTheme="minorHAnsi" w:cstheme="minorHAnsi"/>
                <w:spacing w:val="-2"/>
                <w:sz w:val="22"/>
                <w:szCs w:val="22"/>
              </w:rPr>
              <w:t>r</w:t>
            </w:r>
            <w:r w:rsidRPr="00594A1F">
              <w:rPr>
                <w:rFonts w:asciiTheme="minorHAnsi" w:eastAsia="MS Gothic" w:hAnsiTheme="minorHAnsi" w:cstheme="minorHAnsi"/>
                <w:sz w:val="22"/>
                <w:szCs w:val="22"/>
              </w:rPr>
              <w:t>*</w:t>
            </w:r>
          </w:p>
          <w:p w:rsidR="00DA23FD" w:rsidRPr="00594A1F" w:rsidRDefault="00DA23FD" w:rsidP="00AB3AF9">
            <w:pPr>
              <w:pStyle w:val="ListParagraph"/>
              <w:widowControl w:val="0"/>
              <w:numPr>
                <w:ilvl w:val="1"/>
                <w:numId w:val="75"/>
              </w:numPr>
              <w:tabs>
                <w:tab w:val="left" w:pos="777"/>
                <w:tab w:val="left" w:pos="4031"/>
                <w:tab w:val="left" w:pos="7771"/>
              </w:tabs>
              <w:kinsoku w:val="0"/>
              <w:overflowPunct w:val="0"/>
              <w:autoSpaceDE w:val="0"/>
              <w:autoSpaceDN w:val="0"/>
              <w:adjustRightInd w:val="0"/>
              <w:spacing w:before="4"/>
              <w:rPr>
                <w:rFonts w:asciiTheme="minorHAnsi" w:eastAsia="MS Gothic" w:hAnsiTheme="minorHAnsi" w:cstheme="minorHAnsi"/>
                <w:sz w:val="22"/>
                <w:szCs w:val="22"/>
              </w:rPr>
            </w:pPr>
            <w:r w:rsidRPr="00594A1F">
              <w:rPr>
                <w:rFonts w:asciiTheme="minorHAnsi" w:hAnsiTheme="minorHAnsi" w:cstheme="minorHAnsi"/>
                <w:sz w:val="22"/>
                <w:szCs w:val="22"/>
              </w:rPr>
              <w:t>P</w:t>
            </w:r>
            <w:r w:rsidRPr="00594A1F">
              <w:rPr>
                <w:rFonts w:asciiTheme="minorHAnsi" w:hAnsiTheme="minorHAnsi" w:cstheme="minorHAnsi"/>
                <w:spacing w:val="-3"/>
                <w:sz w:val="22"/>
                <w:szCs w:val="22"/>
              </w:rPr>
              <w:t>r</w:t>
            </w:r>
            <w:r w:rsidRPr="00594A1F">
              <w:rPr>
                <w:rFonts w:asciiTheme="minorHAnsi" w:hAnsiTheme="minorHAnsi" w:cstheme="minorHAnsi"/>
                <w:spacing w:val="1"/>
                <w:sz w:val="22"/>
                <w:szCs w:val="22"/>
              </w:rPr>
              <w:t>o</w:t>
            </w:r>
            <w:r w:rsidRPr="00594A1F">
              <w:rPr>
                <w:rFonts w:asciiTheme="minorHAnsi" w:hAnsiTheme="minorHAnsi" w:cstheme="minorHAnsi"/>
                <w:spacing w:val="-2"/>
                <w:sz w:val="22"/>
                <w:szCs w:val="22"/>
              </w:rPr>
              <w:t>t</w:t>
            </w:r>
            <w:r w:rsidRPr="00594A1F">
              <w:rPr>
                <w:rFonts w:asciiTheme="minorHAnsi" w:hAnsiTheme="minorHAnsi" w:cstheme="minorHAnsi"/>
                <w:sz w:val="22"/>
                <w:szCs w:val="22"/>
              </w:rPr>
              <w:t>ec</w:t>
            </w:r>
            <w:r w:rsidRPr="00594A1F">
              <w:rPr>
                <w:rFonts w:asciiTheme="minorHAnsi" w:hAnsiTheme="minorHAnsi" w:cstheme="minorHAnsi"/>
                <w:spacing w:val="1"/>
                <w:sz w:val="22"/>
                <w:szCs w:val="22"/>
              </w:rPr>
              <w:t>t</w:t>
            </w:r>
            <w:r w:rsidRPr="00594A1F">
              <w:rPr>
                <w:rFonts w:asciiTheme="minorHAnsi" w:hAnsiTheme="minorHAnsi" w:cstheme="minorHAnsi"/>
                <w:spacing w:val="-3"/>
                <w:sz w:val="22"/>
                <w:szCs w:val="22"/>
              </w:rPr>
              <w:t>i</w:t>
            </w:r>
            <w:r w:rsidRPr="00594A1F">
              <w:rPr>
                <w:rFonts w:asciiTheme="minorHAnsi" w:hAnsiTheme="minorHAnsi" w:cstheme="minorHAnsi"/>
                <w:sz w:val="22"/>
                <w:szCs w:val="22"/>
              </w:rPr>
              <w:t>ve</w:t>
            </w:r>
            <w:r w:rsidRPr="00594A1F">
              <w:rPr>
                <w:rFonts w:asciiTheme="minorHAnsi" w:hAnsiTheme="minorHAnsi" w:cstheme="minorHAnsi"/>
                <w:spacing w:val="-2"/>
                <w:sz w:val="22"/>
                <w:szCs w:val="22"/>
              </w:rPr>
              <w:t xml:space="preserve"> </w:t>
            </w:r>
            <w:r w:rsidRPr="00594A1F">
              <w:rPr>
                <w:rFonts w:asciiTheme="minorHAnsi" w:hAnsiTheme="minorHAnsi" w:cstheme="minorHAnsi"/>
                <w:sz w:val="22"/>
                <w:szCs w:val="22"/>
              </w:rPr>
              <w:t>Eq</w:t>
            </w:r>
            <w:r w:rsidRPr="00594A1F">
              <w:rPr>
                <w:rFonts w:asciiTheme="minorHAnsi" w:hAnsiTheme="minorHAnsi" w:cstheme="minorHAnsi"/>
                <w:spacing w:val="-2"/>
                <w:sz w:val="22"/>
                <w:szCs w:val="22"/>
              </w:rPr>
              <w:t>u</w:t>
            </w:r>
            <w:r w:rsidRPr="00594A1F">
              <w:rPr>
                <w:rFonts w:asciiTheme="minorHAnsi" w:hAnsiTheme="minorHAnsi" w:cstheme="minorHAnsi"/>
                <w:sz w:val="22"/>
                <w:szCs w:val="22"/>
              </w:rPr>
              <w:t>i</w:t>
            </w:r>
            <w:r w:rsidRPr="00594A1F">
              <w:rPr>
                <w:rFonts w:asciiTheme="minorHAnsi" w:hAnsiTheme="minorHAnsi" w:cstheme="minorHAnsi"/>
                <w:spacing w:val="-2"/>
                <w:sz w:val="22"/>
                <w:szCs w:val="22"/>
              </w:rPr>
              <w:t>p</w:t>
            </w:r>
            <w:r w:rsidRPr="00594A1F">
              <w:rPr>
                <w:rFonts w:asciiTheme="minorHAnsi" w:hAnsiTheme="minorHAnsi" w:cstheme="minorHAnsi"/>
                <w:sz w:val="22"/>
                <w:szCs w:val="22"/>
              </w:rPr>
              <w:t>ment</w:t>
            </w:r>
            <w:r w:rsidRPr="00594A1F">
              <w:rPr>
                <w:rFonts w:asciiTheme="minorHAnsi"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z w:val="22"/>
                <w:szCs w:val="22"/>
              </w:rPr>
              <w:t>S</w:t>
            </w:r>
            <w:r w:rsidRPr="00594A1F">
              <w:rPr>
                <w:rFonts w:asciiTheme="minorHAnsi" w:eastAsia="MS Gothic" w:hAnsiTheme="minorHAnsi" w:cstheme="minorHAnsi"/>
                <w:spacing w:val="-2"/>
                <w:sz w:val="22"/>
                <w:szCs w:val="22"/>
              </w:rPr>
              <w:t>p</w:t>
            </w:r>
            <w:r w:rsidRPr="00594A1F">
              <w:rPr>
                <w:rFonts w:asciiTheme="minorHAnsi" w:eastAsia="MS Gothic" w:hAnsiTheme="minorHAnsi" w:cstheme="minorHAnsi"/>
                <w:spacing w:val="1"/>
                <w:sz w:val="22"/>
                <w:szCs w:val="22"/>
              </w:rPr>
              <w:t>o</w:t>
            </w:r>
            <w:r w:rsidRPr="00594A1F">
              <w:rPr>
                <w:rFonts w:asciiTheme="minorHAnsi" w:eastAsia="MS Gothic" w:hAnsiTheme="minorHAnsi" w:cstheme="minorHAnsi"/>
                <w:sz w:val="22"/>
                <w:szCs w:val="22"/>
              </w:rPr>
              <w:t>rt</w:t>
            </w:r>
            <w:r w:rsidRPr="00594A1F">
              <w:rPr>
                <w:rFonts w:asciiTheme="minorHAnsi" w:eastAsia="MS Gothic" w:hAnsiTheme="minorHAnsi" w:cstheme="minorHAnsi"/>
                <w:spacing w:val="-2"/>
                <w:sz w:val="22"/>
                <w:szCs w:val="22"/>
              </w:rPr>
              <w:t xml:space="preserve"> </w:t>
            </w:r>
            <w:r w:rsidRPr="00594A1F">
              <w:rPr>
                <w:rFonts w:asciiTheme="minorHAnsi" w:eastAsia="MS Gothic" w:hAnsiTheme="minorHAnsi" w:cstheme="minorHAnsi"/>
                <w:sz w:val="22"/>
                <w:szCs w:val="22"/>
              </w:rPr>
              <w:t>Safe</w:t>
            </w:r>
            <w:r w:rsidRPr="00594A1F">
              <w:rPr>
                <w:rFonts w:asciiTheme="minorHAnsi" w:eastAsia="MS Gothic" w:hAnsiTheme="minorHAnsi" w:cstheme="minorHAnsi"/>
                <w:spacing w:val="-3"/>
                <w:sz w:val="22"/>
                <w:szCs w:val="22"/>
              </w:rPr>
              <w:t>t</w:t>
            </w:r>
            <w:r w:rsidRPr="00594A1F">
              <w:rPr>
                <w:rFonts w:asciiTheme="minorHAnsi" w:eastAsia="MS Gothic" w:hAnsiTheme="minorHAnsi" w:cstheme="minorHAnsi"/>
                <w:sz w:val="22"/>
                <w:szCs w:val="22"/>
              </w:rPr>
              <w:t xml:space="preserve">y </w:t>
            </w:r>
            <w:r w:rsidRPr="00594A1F">
              <w:rPr>
                <w:rFonts w:asciiTheme="minorHAnsi" w:eastAsia="MS Gothic" w:hAnsiTheme="minorHAnsi" w:cstheme="minorHAnsi"/>
                <w:spacing w:val="-2"/>
                <w:sz w:val="22"/>
                <w:szCs w:val="22"/>
              </w:rPr>
              <w:t>G</w:t>
            </w:r>
            <w:r w:rsidRPr="00594A1F">
              <w:rPr>
                <w:rFonts w:asciiTheme="minorHAnsi" w:eastAsia="MS Gothic" w:hAnsiTheme="minorHAnsi" w:cstheme="minorHAnsi"/>
                <w:spacing w:val="1"/>
                <w:sz w:val="22"/>
                <w:szCs w:val="22"/>
              </w:rPr>
              <w:t>o</w:t>
            </w:r>
            <w:r w:rsidRPr="00594A1F">
              <w:rPr>
                <w:rFonts w:asciiTheme="minorHAnsi" w:eastAsia="MS Gothic" w:hAnsiTheme="minorHAnsi" w:cstheme="minorHAnsi"/>
                <w:spacing w:val="-1"/>
                <w:sz w:val="22"/>
                <w:szCs w:val="22"/>
              </w:rPr>
              <w:t>gg</w:t>
            </w:r>
            <w:r w:rsidRPr="00594A1F">
              <w:rPr>
                <w:rFonts w:asciiTheme="minorHAnsi" w:eastAsia="MS Gothic" w:hAnsiTheme="minorHAnsi" w:cstheme="minorHAnsi"/>
                <w:sz w:val="22"/>
                <w:szCs w:val="22"/>
              </w:rPr>
              <w:t>les</w:t>
            </w:r>
            <w:r w:rsidRPr="00594A1F">
              <w:rPr>
                <w:rFonts w:asciiTheme="minorHAnsi" w:eastAsia="MS Gothic"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60"/>
                <w:sz w:val="22"/>
                <w:szCs w:val="22"/>
              </w:rPr>
              <w:t xml:space="preserve"> </w:t>
            </w:r>
            <w:r w:rsidRPr="00594A1F">
              <w:rPr>
                <w:rFonts w:asciiTheme="minorHAnsi" w:eastAsia="MS Gothic" w:hAnsiTheme="minorHAnsi" w:cstheme="minorHAnsi"/>
                <w:sz w:val="22"/>
                <w:szCs w:val="22"/>
              </w:rPr>
              <w:t>Ot</w:t>
            </w:r>
            <w:r w:rsidRPr="00594A1F">
              <w:rPr>
                <w:rFonts w:asciiTheme="minorHAnsi" w:eastAsia="MS Gothic" w:hAnsiTheme="minorHAnsi" w:cstheme="minorHAnsi"/>
                <w:spacing w:val="-1"/>
                <w:sz w:val="22"/>
                <w:szCs w:val="22"/>
              </w:rPr>
              <w:t>h</w:t>
            </w:r>
            <w:r w:rsidRPr="00594A1F">
              <w:rPr>
                <w:rFonts w:asciiTheme="minorHAnsi" w:eastAsia="MS Gothic" w:hAnsiTheme="minorHAnsi" w:cstheme="minorHAnsi"/>
                <w:sz w:val="22"/>
                <w:szCs w:val="22"/>
              </w:rPr>
              <w:t>e</w:t>
            </w:r>
            <w:r w:rsidRPr="00594A1F">
              <w:rPr>
                <w:rFonts w:asciiTheme="minorHAnsi" w:eastAsia="MS Gothic" w:hAnsiTheme="minorHAnsi" w:cstheme="minorHAnsi"/>
                <w:spacing w:val="-3"/>
                <w:sz w:val="22"/>
                <w:szCs w:val="22"/>
              </w:rPr>
              <w:t>r</w:t>
            </w:r>
            <w:r w:rsidRPr="00594A1F">
              <w:rPr>
                <w:rFonts w:asciiTheme="minorHAnsi" w:eastAsia="MS Gothic" w:hAnsiTheme="minorHAnsi" w:cstheme="minorHAnsi"/>
                <w:sz w:val="22"/>
                <w:szCs w:val="22"/>
              </w:rPr>
              <w:t>:</w:t>
            </w:r>
          </w:p>
          <w:p w:rsidR="00DA23FD" w:rsidRPr="00594A1F" w:rsidRDefault="00DA23FD" w:rsidP="00C279DE">
            <w:pPr>
              <w:pStyle w:val="TableParagraph"/>
              <w:kinsoku w:val="0"/>
              <w:overflowPunct w:val="0"/>
              <w:spacing w:before="5"/>
              <w:ind w:left="107"/>
              <w:rPr>
                <w:rFonts w:asciiTheme="minorHAnsi" w:hAnsiTheme="minorHAnsi" w:cstheme="minorHAnsi"/>
              </w:rPr>
            </w:pPr>
            <w:r w:rsidRPr="00594A1F">
              <w:rPr>
                <w:rFonts w:asciiTheme="minorHAnsi" w:hAnsiTheme="minorHAnsi" w:cstheme="minorHAnsi"/>
                <w:spacing w:val="-1"/>
                <w:sz w:val="20"/>
                <w:szCs w:val="20"/>
              </w:rPr>
              <w:t>*</w:t>
            </w:r>
            <w:r w:rsidRPr="00594A1F">
              <w:rPr>
                <w:rFonts w:asciiTheme="minorHAnsi" w:hAnsiTheme="minorHAnsi" w:cstheme="minorHAnsi"/>
                <w:sz w:val="20"/>
                <w:szCs w:val="20"/>
              </w:rPr>
              <w:t>Che</w:t>
            </w:r>
            <w:r w:rsidRPr="00594A1F">
              <w:rPr>
                <w:rFonts w:asciiTheme="minorHAnsi" w:hAnsiTheme="minorHAnsi" w:cstheme="minorHAnsi"/>
                <w:spacing w:val="-1"/>
                <w:sz w:val="20"/>
                <w:szCs w:val="20"/>
              </w:rPr>
              <w:t>c</w:t>
            </w:r>
            <w:r w:rsidRPr="00594A1F">
              <w:rPr>
                <w:rFonts w:asciiTheme="minorHAnsi" w:hAnsiTheme="minorHAnsi" w:cstheme="minorHAnsi"/>
                <w:sz w:val="20"/>
                <w:szCs w:val="20"/>
              </w:rPr>
              <w:t>k</w:t>
            </w:r>
            <w:r w:rsidRPr="00594A1F">
              <w:rPr>
                <w:rFonts w:asciiTheme="minorHAnsi" w:hAnsiTheme="minorHAnsi" w:cstheme="minorHAnsi"/>
                <w:spacing w:val="-4"/>
                <w:sz w:val="20"/>
                <w:szCs w:val="20"/>
              </w:rPr>
              <w:t xml:space="preserve"> </w:t>
            </w:r>
            <w:r w:rsidRPr="00594A1F">
              <w:rPr>
                <w:rFonts w:asciiTheme="minorHAnsi" w:hAnsiTheme="minorHAnsi" w:cstheme="minorHAnsi"/>
                <w:spacing w:val="-1"/>
                <w:sz w:val="20"/>
                <w:szCs w:val="20"/>
              </w:rPr>
              <w:t>w</w:t>
            </w:r>
            <w:r w:rsidRPr="00594A1F">
              <w:rPr>
                <w:rFonts w:asciiTheme="minorHAnsi" w:hAnsiTheme="minorHAnsi" w:cstheme="minorHAnsi"/>
                <w:sz w:val="20"/>
                <w:szCs w:val="20"/>
              </w:rPr>
              <w:t>ith</w:t>
            </w:r>
            <w:r w:rsidRPr="00594A1F">
              <w:rPr>
                <w:rFonts w:asciiTheme="minorHAnsi" w:hAnsiTheme="minorHAnsi" w:cstheme="minorHAnsi"/>
                <w:spacing w:val="-5"/>
                <w:sz w:val="20"/>
                <w:szCs w:val="20"/>
              </w:rPr>
              <w:t xml:space="preserve"> </w:t>
            </w:r>
            <w:r w:rsidRPr="00594A1F">
              <w:rPr>
                <w:rFonts w:asciiTheme="minorHAnsi" w:hAnsiTheme="minorHAnsi" w:cstheme="minorHAnsi"/>
                <w:spacing w:val="1"/>
                <w:sz w:val="20"/>
                <w:szCs w:val="20"/>
              </w:rPr>
              <w:t>a</w:t>
            </w:r>
            <w:r w:rsidRPr="00594A1F">
              <w:rPr>
                <w:rFonts w:asciiTheme="minorHAnsi" w:hAnsiTheme="minorHAnsi" w:cstheme="minorHAnsi"/>
                <w:sz w:val="20"/>
                <w:szCs w:val="20"/>
              </w:rPr>
              <w:t>t</w:t>
            </w:r>
            <w:r w:rsidRPr="00594A1F">
              <w:rPr>
                <w:rFonts w:asciiTheme="minorHAnsi" w:hAnsiTheme="minorHAnsi" w:cstheme="minorHAnsi"/>
                <w:spacing w:val="1"/>
                <w:sz w:val="20"/>
                <w:szCs w:val="20"/>
              </w:rPr>
              <w:t>h</w:t>
            </w:r>
            <w:r w:rsidRPr="00594A1F">
              <w:rPr>
                <w:rFonts w:asciiTheme="minorHAnsi" w:hAnsiTheme="minorHAnsi" w:cstheme="minorHAnsi"/>
                <w:sz w:val="20"/>
                <w:szCs w:val="20"/>
              </w:rPr>
              <w:t>l</w:t>
            </w:r>
            <w:r w:rsidRPr="00594A1F">
              <w:rPr>
                <w:rFonts w:asciiTheme="minorHAnsi" w:hAnsiTheme="minorHAnsi" w:cstheme="minorHAnsi"/>
                <w:spacing w:val="-1"/>
                <w:sz w:val="20"/>
                <w:szCs w:val="20"/>
              </w:rPr>
              <w:t>e</w:t>
            </w:r>
            <w:r w:rsidRPr="00594A1F">
              <w:rPr>
                <w:rFonts w:asciiTheme="minorHAnsi" w:hAnsiTheme="minorHAnsi" w:cstheme="minorHAnsi"/>
                <w:sz w:val="20"/>
                <w:szCs w:val="20"/>
              </w:rPr>
              <w:t>tic</w:t>
            </w:r>
            <w:r w:rsidRPr="00594A1F">
              <w:rPr>
                <w:rFonts w:asciiTheme="minorHAnsi" w:hAnsiTheme="minorHAnsi" w:cstheme="minorHAnsi"/>
                <w:spacing w:val="-7"/>
                <w:sz w:val="20"/>
                <w:szCs w:val="20"/>
              </w:rPr>
              <w:t xml:space="preserve"> </w:t>
            </w:r>
            <w:r w:rsidRPr="00594A1F">
              <w:rPr>
                <w:rFonts w:asciiTheme="minorHAnsi" w:hAnsiTheme="minorHAnsi" w:cstheme="minorHAnsi"/>
                <w:sz w:val="20"/>
                <w:szCs w:val="20"/>
              </w:rPr>
              <w:t>g</w:t>
            </w:r>
            <w:r w:rsidRPr="00594A1F">
              <w:rPr>
                <w:rFonts w:asciiTheme="minorHAnsi" w:hAnsiTheme="minorHAnsi" w:cstheme="minorHAnsi"/>
                <w:spacing w:val="3"/>
                <w:sz w:val="20"/>
                <w:szCs w:val="20"/>
              </w:rPr>
              <w:t>o</w:t>
            </w:r>
            <w:r w:rsidRPr="00594A1F">
              <w:rPr>
                <w:rFonts w:asciiTheme="minorHAnsi" w:hAnsiTheme="minorHAnsi" w:cstheme="minorHAnsi"/>
                <w:spacing w:val="-2"/>
                <w:sz w:val="20"/>
                <w:szCs w:val="20"/>
              </w:rPr>
              <w:t>v</w:t>
            </w:r>
            <w:r w:rsidRPr="00594A1F">
              <w:rPr>
                <w:rFonts w:asciiTheme="minorHAnsi" w:hAnsiTheme="minorHAnsi" w:cstheme="minorHAnsi"/>
                <w:spacing w:val="-1"/>
                <w:sz w:val="20"/>
                <w:szCs w:val="20"/>
              </w:rPr>
              <w:t>e</w:t>
            </w:r>
            <w:r w:rsidRPr="00594A1F">
              <w:rPr>
                <w:rFonts w:asciiTheme="minorHAnsi" w:hAnsiTheme="minorHAnsi" w:cstheme="minorHAnsi"/>
                <w:sz w:val="20"/>
                <w:szCs w:val="20"/>
              </w:rPr>
              <w:t>r</w:t>
            </w:r>
            <w:r w:rsidRPr="00594A1F">
              <w:rPr>
                <w:rFonts w:asciiTheme="minorHAnsi" w:hAnsiTheme="minorHAnsi" w:cstheme="minorHAnsi"/>
                <w:spacing w:val="1"/>
                <w:sz w:val="20"/>
                <w:szCs w:val="20"/>
              </w:rPr>
              <w:t>n</w:t>
            </w:r>
            <w:r w:rsidRPr="00594A1F">
              <w:rPr>
                <w:rFonts w:asciiTheme="minorHAnsi" w:hAnsiTheme="minorHAnsi" w:cstheme="minorHAnsi"/>
                <w:sz w:val="20"/>
                <w:szCs w:val="20"/>
              </w:rPr>
              <w:t>i</w:t>
            </w:r>
            <w:r w:rsidRPr="00594A1F">
              <w:rPr>
                <w:rFonts w:asciiTheme="minorHAnsi" w:hAnsiTheme="minorHAnsi" w:cstheme="minorHAnsi"/>
                <w:spacing w:val="3"/>
                <w:sz w:val="20"/>
                <w:szCs w:val="20"/>
              </w:rPr>
              <w:t>n</w:t>
            </w:r>
            <w:r w:rsidRPr="00594A1F">
              <w:rPr>
                <w:rFonts w:asciiTheme="minorHAnsi" w:hAnsiTheme="minorHAnsi" w:cstheme="minorHAnsi"/>
                <w:sz w:val="20"/>
                <w:szCs w:val="20"/>
              </w:rPr>
              <w:t>g</w:t>
            </w:r>
            <w:r w:rsidRPr="00594A1F">
              <w:rPr>
                <w:rFonts w:asciiTheme="minorHAnsi" w:hAnsiTheme="minorHAnsi" w:cstheme="minorHAnsi"/>
                <w:spacing w:val="-6"/>
                <w:sz w:val="20"/>
                <w:szCs w:val="20"/>
              </w:rPr>
              <w:t xml:space="preserve"> </w:t>
            </w:r>
            <w:r w:rsidRPr="00594A1F">
              <w:rPr>
                <w:rFonts w:asciiTheme="minorHAnsi" w:hAnsiTheme="minorHAnsi" w:cstheme="minorHAnsi"/>
                <w:spacing w:val="1"/>
                <w:sz w:val="20"/>
                <w:szCs w:val="20"/>
              </w:rPr>
              <w:t>b</w:t>
            </w:r>
            <w:r w:rsidRPr="00594A1F">
              <w:rPr>
                <w:rFonts w:asciiTheme="minorHAnsi" w:hAnsiTheme="minorHAnsi" w:cstheme="minorHAnsi"/>
                <w:sz w:val="20"/>
                <w:szCs w:val="20"/>
              </w:rPr>
              <w:t>ody</w:t>
            </w:r>
            <w:r w:rsidRPr="00594A1F">
              <w:rPr>
                <w:rFonts w:asciiTheme="minorHAnsi" w:hAnsiTheme="minorHAnsi" w:cstheme="minorHAnsi"/>
                <w:spacing w:val="-6"/>
                <w:sz w:val="20"/>
                <w:szCs w:val="20"/>
              </w:rPr>
              <w:t xml:space="preserve"> </w:t>
            </w:r>
            <w:r w:rsidRPr="00594A1F">
              <w:rPr>
                <w:rFonts w:asciiTheme="minorHAnsi" w:hAnsiTheme="minorHAnsi" w:cstheme="minorHAnsi"/>
                <w:sz w:val="20"/>
                <w:szCs w:val="20"/>
              </w:rPr>
              <w:t>if</w:t>
            </w:r>
            <w:r w:rsidRPr="00594A1F">
              <w:rPr>
                <w:rFonts w:asciiTheme="minorHAnsi" w:hAnsiTheme="minorHAnsi" w:cstheme="minorHAnsi"/>
                <w:spacing w:val="-7"/>
                <w:sz w:val="20"/>
                <w:szCs w:val="20"/>
              </w:rPr>
              <w:t xml:space="preserve"> </w:t>
            </w:r>
            <w:r w:rsidRPr="00594A1F">
              <w:rPr>
                <w:rFonts w:asciiTheme="minorHAnsi" w:hAnsiTheme="minorHAnsi" w:cstheme="minorHAnsi"/>
                <w:sz w:val="20"/>
                <w:szCs w:val="20"/>
              </w:rPr>
              <w:t>prior</w:t>
            </w:r>
            <w:r w:rsidRPr="00594A1F">
              <w:rPr>
                <w:rFonts w:asciiTheme="minorHAnsi" w:hAnsiTheme="minorHAnsi" w:cstheme="minorHAnsi"/>
                <w:spacing w:val="-5"/>
                <w:sz w:val="20"/>
                <w:szCs w:val="20"/>
              </w:rPr>
              <w:t xml:space="preserve"> </w:t>
            </w:r>
            <w:r w:rsidRPr="00594A1F">
              <w:rPr>
                <w:rFonts w:asciiTheme="minorHAnsi" w:hAnsiTheme="minorHAnsi" w:cstheme="minorHAnsi"/>
                <w:sz w:val="20"/>
                <w:szCs w:val="20"/>
              </w:rPr>
              <w:t>a</w:t>
            </w:r>
            <w:r w:rsidRPr="00594A1F">
              <w:rPr>
                <w:rFonts w:asciiTheme="minorHAnsi" w:hAnsiTheme="minorHAnsi" w:cstheme="minorHAnsi"/>
                <w:spacing w:val="1"/>
                <w:sz w:val="20"/>
                <w:szCs w:val="20"/>
              </w:rPr>
              <w:t>p</w:t>
            </w:r>
            <w:r w:rsidRPr="00594A1F">
              <w:rPr>
                <w:rFonts w:asciiTheme="minorHAnsi" w:hAnsiTheme="minorHAnsi" w:cstheme="minorHAnsi"/>
                <w:sz w:val="20"/>
                <w:szCs w:val="20"/>
              </w:rPr>
              <w:t>pro</w:t>
            </w:r>
            <w:r w:rsidRPr="00594A1F">
              <w:rPr>
                <w:rFonts w:asciiTheme="minorHAnsi" w:hAnsiTheme="minorHAnsi" w:cstheme="minorHAnsi"/>
                <w:spacing w:val="-2"/>
                <w:sz w:val="20"/>
                <w:szCs w:val="20"/>
              </w:rPr>
              <w:t>v</w:t>
            </w:r>
            <w:r w:rsidRPr="00594A1F">
              <w:rPr>
                <w:rFonts w:asciiTheme="minorHAnsi" w:hAnsiTheme="minorHAnsi" w:cstheme="minorHAnsi"/>
                <w:sz w:val="20"/>
                <w:szCs w:val="20"/>
              </w:rPr>
              <w:t>al/form</w:t>
            </w:r>
            <w:r w:rsidRPr="00594A1F">
              <w:rPr>
                <w:rFonts w:asciiTheme="minorHAnsi" w:hAnsiTheme="minorHAnsi" w:cstheme="minorHAnsi"/>
                <w:spacing w:val="-3"/>
                <w:sz w:val="20"/>
                <w:szCs w:val="20"/>
              </w:rPr>
              <w:t xml:space="preserve"> </w:t>
            </w:r>
            <w:r w:rsidRPr="00594A1F">
              <w:rPr>
                <w:rFonts w:asciiTheme="minorHAnsi" w:hAnsiTheme="minorHAnsi" w:cstheme="minorHAnsi"/>
                <w:sz w:val="20"/>
                <w:szCs w:val="20"/>
              </w:rPr>
              <w:t>compl</w:t>
            </w:r>
            <w:r w:rsidRPr="00594A1F">
              <w:rPr>
                <w:rFonts w:asciiTheme="minorHAnsi" w:hAnsiTheme="minorHAnsi" w:cstheme="minorHAnsi"/>
                <w:spacing w:val="-1"/>
                <w:sz w:val="20"/>
                <w:szCs w:val="20"/>
              </w:rPr>
              <w:t>e</w:t>
            </w:r>
            <w:r w:rsidRPr="00594A1F">
              <w:rPr>
                <w:rFonts w:asciiTheme="minorHAnsi" w:hAnsiTheme="minorHAnsi" w:cstheme="minorHAnsi"/>
                <w:sz w:val="20"/>
                <w:szCs w:val="20"/>
              </w:rPr>
              <w:t>tion</w:t>
            </w:r>
            <w:r w:rsidRPr="00594A1F">
              <w:rPr>
                <w:rFonts w:asciiTheme="minorHAnsi" w:hAnsiTheme="minorHAnsi" w:cstheme="minorHAnsi"/>
                <w:spacing w:val="-6"/>
                <w:sz w:val="20"/>
                <w:szCs w:val="20"/>
              </w:rPr>
              <w:t xml:space="preserve"> </w:t>
            </w:r>
            <w:r w:rsidRPr="00594A1F">
              <w:rPr>
                <w:rFonts w:asciiTheme="minorHAnsi" w:hAnsiTheme="minorHAnsi" w:cstheme="minorHAnsi"/>
                <w:sz w:val="20"/>
                <w:szCs w:val="20"/>
              </w:rPr>
              <w:t>r</w:t>
            </w:r>
            <w:r w:rsidRPr="00594A1F">
              <w:rPr>
                <w:rFonts w:asciiTheme="minorHAnsi" w:hAnsiTheme="minorHAnsi" w:cstheme="minorHAnsi"/>
                <w:spacing w:val="-1"/>
                <w:sz w:val="20"/>
                <w:szCs w:val="20"/>
              </w:rPr>
              <w:t>e</w:t>
            </w:r>
            <w:r w:rsidRPr="00594A1F">
              <w:rPr>
                <w:rFonts w:asciiTheme="minorHAnsi" w:hAnsiTheme="minorHAnsi" w:cstheme="minorHAnsi"/>
                <w:sz w:val="20"/>
                <w:szCs w:val="20"/>
              </w:rPr>
              <w:t>quir</w:t>
            </w:r>
            <w:r w:rsidRPr="00594A1F">
              <w:rPr>
                <w:rFonts w:asciiTheme="minorHAnsi" w:hAnsiTheme="minorHAnsi" w:cstheme="minorHAnsi"/>
                <w:spacing w:val="-1"/>
                <w:sz w:val="20"/>
                <w:szCs w:val="20"/>
              </w:rPr>
              <w:t>e</w:t>
            </w:r>
            <w:r w:rsidRPr="00594A1F">
              <w:rPr>
                <w:rFonts w:asciiTheme="minorHAnsi" w:hAnsiTheme="minorHAnsi" w:cstheme="minorHAnsi"/>
                <w:sz w:val="20"/>
                <w:szCs w:val="20"/>
              </w:rPr>
              <w:t>d</w:t>
            </w:r>
            <w:r w:rsidRPr="00594A1F">
              <w:rPr>
                <w:rFonts w:asciiTheme="minorHAnsi" w:hAnsiTheme="minorHAnsi" w:cstheme="minorHAnsi"/>
                <w:spacing w:val="-3"/>
                <w:sz w:val="20"/>
                <w:szCs w:val="20"/>
              </w:rPr>
              <w:t xml:space="preserve"> </w:t>
            </w:r>
            <w:r w:rsidRPr="00594A1F">
              <w:rPr>
                <w:rFonts w:asciiTheme="minorHAnsi" w:hAnsiTheme="minorHAnsi" w:cstheme="minorHAnsi"/>
                <w:spacing w:val="-1"/>
                <w:sz w:val="20"/>
                <w:szCs w:val="20"/>
              </w:rPr>
              <w:t>f</w:t>
            </w:r>
            <w:r w:rsidRPr="00594A1F">
              <w:rPr>
                <w:rFonts w:asciiTheme="minorHAnsi" w:hAnsiTheme="minorHAnsi" w:cstheme="minorHAnsi"/>
                <w:sz w:val="20"/>
                <w:szCs w:val="20"/>
              </w:rPr>
              <w:t>or</w:t>
            </w:r>
            <w:r w:rsidRPr="00594A1F">
              <w:rPr>
                <w:rFonts w:asciiTheme="minorHAnsi" w:hAnsiTheme="minorHAnsi" w:cstheme="minorHAnsi"/>
                <w:spacing w:val="-6"/>
                <w:sz w:val="20"/>
                <w:szCs w:val="20"/>
              </w:rPr>
              <w:t xml:space="preserve"> </w:t>
            </w:r>
            <w:r w:rsidRPr="00594A1F">
              <w:rPr>
                <w:rFonts w:asciiTheme="minorHAnsi" w:hAnsiTheme="minorHAnsi" w:cstheme="minorHAnsi"/>
                <w:sz w:val="20"/>
                <w:szCs w:val="20"/>
              </w:rPr>
              <w:t>u</w:t>
            </w:r>
            <w:r w:rsidRPr="00594A1F">
              <w:rPr>
                <w:rFonts w:asciiTheme="minorHAnsi" w:hAnsiTheme="minorHAnsi" w:cstheme="minorHAnsi"/>
                <w:spacing w:val="-1"/>
                <w:sz w:val="20"/>
                <w:szCs w:val="20"/>
              </w:rPr>
              <w:t>s</w:t>
            </w:r>
            <w:r w:rsidRPr="00594A1F">
              <w:rPr>
                <w:rFonts w:asciiTheme="minorHAnsi" w:hAnsiTheme="minorHAnsi" w:cstheme="minorHAnsi"/>
                <w:sz w:val="20"/>
                <w:szCs w:val="20"/>
              </w:rPr>
              <w:t>e</w:t>
            </w:r>
            <w:r w:rsidRPr="00594A1F">
              <w:rPr>
                <w:rFonts w:asciiTheme="minorHAnsi" w:hAnsiTheme="minorHAnsi" w:cstheme="minorHAnsi"/>
                <w:spacing w:val="-7"/>
                <w:sz w:val="20"/>
                <w:szCs w:val="20"/>
              </w:rPr>
              <w:t xml:space="preserve"> </w:t>
            </w:r>
            <w:r w:rsidRPr="00594A1F">
              <w:rPr>
                <w:rFonts w:asciiTheme="minorHAnsi" w:hAnsiTheme="minorHAnsi" w:cstheme="minorHAnsi"/>
                <w:spacing w:val="3"/>
                <w:sz w:val="20"/>
                <w:szCs w:val="20"/>
              </w:rPr>
              <w:t>o</w:t>
            </w:r>
            <w:r w:rsidRPr="00594A1F">
              <w:rPr>
                <w:rFonts w:asciiTheme="minorHAnsi" w:hAnsiTheme="minorHAnsi" w:cstheme="minorHAnsi"/>
                <w:sz w:val="20"/>
                <w:szCs w:val="20"/>
              </w:rPr>
              <w:t>f</w:t>
            </w:r>
            <w:r w:rsidRPr="00594A1F">
              <w:rPr>
                <w:rFonts w:asciiTheme="minorHAnsi" w:hAnsiTheme="minorHAnsi" w:cstheme="minorHAnsi"/>
                <w:spacing w:val="-6"/>
                <w:sz w:val="20"/>
                <w:szCs w:val="20"/>
              </w:rPr>
              <w:t xml:space="preserve"> </w:t>
            </w:r>
            <w:r w:rsidRPr="00594A1F">
              <w:rPr>
                <w:rFonts w:asciiTheme="minorHAnsi" w:hAnsiTheme="minorHAnsi" w:cstheme="minorHAnsi"/>
                <w:spacing w:val="1"/>
                <w:sz w:val="20"/>
                <w:szCs w:val="20"/>
              </w:rPr>
              <w:t>d</w:t>
            </w:r>
            <w:r w:rsidRPr="00594A1F">
              <w:rPr>
                <w:rFonts w:asciiTheme="minorHAnsi" w:hAnsiTheme="minorHAnsi" w:cstheme="minorHAnsi"/>
                <w:spacing w:val="-1"/>
                <w:sz w:val="20"/>
                <w:szCs w:val="20"/>
              </w:rPr>
              <w:t>e</w:t>
            </w:r>
            <w:r w:rsidRPr="00594A1F">
              <w:rPr>
                <w:rFonts w:asciiTheme="minorHAnsi" w:hAnsiTheme="minorHAnsi" w:cstheme="minorHAnsi"/>
                <w:spacing w:val="-2"/>
                <w:sz w:val="20"/>
                <w:szCs w:val="20"/>
              </w:rPr>
              <w:t>v</w:t>
            </w:r>
            <w:r w:rsidRPr="00594A1F">
              <w:rPr>
                <w:rFonts w:asciiTheme="minorHAnsi" w:hAnsiTheme="minorHAnsi" w:cstheme="minorHAnsi"/>
                <w:spacing w:val="2"/>
                <w:sz w:val="20"/>
                <w:szCs w:val="20"/>
              </w:rPr>
              <w:t>i</w:t>
            </w:r>
            <w:r w:rsidRPr="00594A1F">
              <w:rPr>
                <w:rFonts w:asciiTheme="minorHAnsi" w:hAnsiTheme="minorHAnsi" w:cstheme="minorHAnsi"/>
                <w:sz w:val="20"/>
                <w:szCs w:val="20"/>
              </w:rPr>
              <w:t>ce</w:t>
            </w:r>
            <w:r w:rsidRPr="00594A1F">
              <w:rPr>
                <w:rFonts w:asciiTheme="minorHAnsi" w:hAnsiTheme="minorHAnsi" w:cstheme="minorHAnsi"/>
                <w:spacing w:val="-8"/>
                <w:sz w:val="20"/>
                <w:szCs w:val="20"/>
              </w:rPr>
              <w:t xml:space="preserve"> </w:t>
            </w:r>
            <w:r w:rsidRPr="00594A1F">
              <w:rPr>
                <w:rFonts w:asciiTheme="minorHAnsi" w:hAnsiTheme="minorHAnsi" w:cstheme="minorHAnsi"/>
                <w:spacing w:val="1"/>
                <w:sz w:val="20"/>
                <w:szCs w:val="20"/>
              </w:rPr>
              <w:t>a</w:t>
            </w:r>
            <w:r w:rsidRPr="00594A1F">
              <w:rPr>
                <w:rFonts w:asciiTheme="minorHAnsi" w:hAnsiTheme="minorHAnsi" w:cstheme="minorHAnsi"/>
                <w:sz w:val="20"/>
                <w:szCs w:val="20"/>
              </w:rPr>
              <w:t>t</w:t>
            </w:r>
            <w:r w:rsidRPr="00594A1F">
              <w:rPr>
                <w:rFonts w:asciiTheme="minorHAnsi" w:hAnsiTheme="minorHAnsi" w:cstheme="minorHAnsi"/>
                <w:spacing w:val="-5"/>
                <w:sz w:val="20"/>
                <w:szCs w:val="20"/>
              </w:rPr>
              <w:t xml:space="preserve"> </w:t>
            </w:r>
            <w:r w:rsidRPr="00594A1F">
              <w:rPr>
                <w:rFonts w:asciiTheme="minorHAnsi" w:hAnsiTheme="minorHAnsi" w:cstheme="minorHAnsi"/>
                <w:sz w:val="20"/>
                <w:szCs w:val="20"/>
              </w:rPr>
              <w:t>athl</w:t>
            </w:r>
            <w:r w:rsidRPr="00594A1F">
              <w:rPr>
                <w:rFonts w:asciiTheme="minorHAnsi" w:hAnsiTheme="minorHAnsi" w:cstheme="minorHAnsi"/>
                <w:spacing w:val="-1"/>
                <w:sz w:val="20"/>
                <w:szCs w:val="20"/>
              </w:rPr>
              <w:t>e</w:t>
            </w:r>
            <w:r w:rsidRPr="00594A1F">
              <w:rPr>
                <w:rFonts w:asciiTheme="minorHAnsi" w:hAnsiTheme="minorHAnsi" w:cstheme="minorHAnsi"/>
                <w:sz w:val="20"/>
                <w:szCs w:val="20"/>
              </w:rPr>
              <w:t>tic</w:t>
            </w:r>
            <w:r w:rsidRPr="00594A1F">
              <w:rPr>
                <w:rFonts w:asciiTheme="minorHAnsi" w:hAnsiTheme="minorHAnsi" w:cstheme="minorHAnsi"/>
                <w:spacing w:val="-7"/>
                <w:sz w:val="20"/>
                <w:szCs w:val="20"/>
              </w:rPr>
              <w:t xml:space="preserve"> </w:t>
            </w:r>
            <w:r w:rsidRPr="00594A1F">
              <w:rPr>
                <w:rFonts w:asciiTheme="minorHAnsi" w:hAnsiTheme="minorHAnsi" w:cstheme="minorHAnsi"/>
                <w:sz w:val="20"/>
                <w:szCs w:val="20"/>
              </w:rPr>
              <w:t>c</w:t>
            </w:r>
            <w:r w:rsidRPr="00594A1F">
              <w:rPr>
                <w:rFonts w:asciiTheme="minorHAnsi" w:hAnsiTheme="minorHAnsi" w:cstheme="minorHAnsi"/>
                <w:spacing w:val="3"/>
                <w:sz w:val="20"/>
                <w:szCs w:val="20"/>
              </w:rPr>
              <w:t>o</w:t>
            </w:r>
            <w:r w:rsidRPr="00594A1F">
              <w:rPr>
                <w:rFonts w:asciiTheme="minorHAnsi" w:hAnsiTheme="minorHAnsi" w:cstheme="minorHAnsi"/>
                <w:spacing w:val="-1"/>
                <w:sz w:val="20"/>
                <w:szCs w:val="20"/>
              </w:rPr>
              <w:t>m</w:t>
            </w:r>
            <w:r w:rsidRPr="00594A1F">
              <w:rPr>
                <w:rFonts w:asciiTheme="minorHAnsi" w:hAnsiTheme="minorHAnsi" w:cstheme="minorHAnsi"/>
                <w:sz w:val="20"/>
                <w:szCs w:val="20"/>
              </w:rPr>
              <w:t>p</w:t>
            </w:r>
            <w:r w:rsidRPr="00594A1F">
              <w:rPr>
                <w:rFonts w:asciiTheme="minorHAnsi" w:hAnsiTheme="minorHAnsi" w:cstheme="minorHAnsi"/>
                <w:spacing w:val="-1"/>
                <w:sz w:val="20"/>
                <w:szCs w:val="20"/>
              </w:rPr>
              <w:t>e</w:t>
            </w:r>
            <w:r w:rsidRPr="00594A1F">
              <w:rPr>
                <w:rFonts w:asciiTheme="minorHAnsi" w:hAnsiTheme="minorHAnsi" w:cstheme="minorHAnsi"/>
                <w:sz w:val="20"/>
                <w:szCs w:val="20"/>
              </w:rPr>
              <w:t>titi</w:t>
            </w:r>
            <w:r w:rsidRPr="00594A1F">
              <w:rPr>
                <w:rFonts w:asciiTheme="minorHAnsi" w:hAnsiTheme="minorHAnsi" w:cstheme="minorHAnsi"/>
                <w:spacing w:val="2"/>
                <w:sz w:val="20"/>
                <w:szCs w:val="20"/>
              </w:rPr>
              <w:t>o</w:t>
            </w:r>
            <w:r w:rsidRPr="00594A1F">
              <w:rPr>
                <w:rFonts w:asciiTheme="minorHAnsi" w:hAnsiTheme="minorHAnsi" w:cstheme="minorHAnsi"/>
                <w:sz w:val="20"/>
                <w:szCs w:val="20"/>
              </w:rPr>
              <w:t>n</w:t>
            </w:r>
            <w:r w:rsidRPr="00594A1F">
              <w:rPr>
                <w:rFonts w:asciiTheme="minorHAnsi" w:hAnsiTheme="minorHAnsi" w:cstheme="minorHAnsi"/>
                <w:spacing w:val="8"/>
                <w:sz w:val="20"/>
                <w:szCs w:val="20"/>
              </w:rPr>
              <w:t>s</w:t>
            </w:r>
            <w:r w:rsidRPr="00594A1F">
              <w:rPr>
                <w:rFonts w:asciiTheme="minorHAnsi" w:hAnsiTheme="minorHAnsi" w:cstheme="minorHAnsi"/>
                <w:sz w:val="22"/>
                <w:szCs w:val="22"/>
              </w:rPr>
              <w:t>.</w:t>
            </w:r>
          </w:p>
        </w:tc>
      </w:tr>
      <w:tr w:rsidR="00DA23FD" w:rsidRPr="00594A1F" w:rsidTr="00066D02">
        <w:trPr>
          <w:trHeight w:hRule="exact" w:val="684"/>
        </w:trPr>
        <w:tc>
          <w:tcPr>
            <w:tcW w:w="10291" w:type="dxa"/>
            <w:gridSpan w:val="7"/>
            <w:tcBorders>
              <w:top w:val="single" w:sz="2" w:space="0" w:color="585858"/>
              <w:left w:val="single" w:sz="6" w:space="0" w:color="000000"/>
              <w:bottom w:val="single" w:sz="2" w:space="0" w:color="585858"/>
              <w:right w:val="single" w:sz="6" w:space="0" w:color="000000"/>
            </w:tcBorders>
          </w:tcPr>
          <w:p w:rsidR="00DA23FD" w:rsidRPr="00594A1F" w:rsidRDefault="00DA23FD" w:rsidP="00C279DE">
            <w:pPr>
              <w:pStyle w:val="TableParagraph"/>
              <w:kinsoku w:val="0"/>
              <w:overflowPunct w:val="0"/>
              <w:spacing w:before="16" w:line="280" w:lineRule="exact"/>
              <w:rPr>
                <w:rFonts w:asciiTheme="minorHAnsi" w:hAnsiTheme="minorHAnsi" w:cstheme="minorHAnsi"/>
                <w:sz w:val="28"/>
                <w:szCs w:val="28"/>
              </w:rPr>
            </w:pPr>
          </w:p>
          <w:p w:rsidR="00DA23FD" w:rsidRPr="00594A1F" w:rsidRDefault="00DA23FD" w:rsidP="00C279DE">
            <w:pPr>
              <w:pStyle w:val="TableParagraph"/>
              <w:tabs>
                <w:tab w:val="left" w:pos="10411"/>
              </w:tabs>
              <w:kinsoku w:val="0"/>
              <w:overflowPunct w:val="0"/>
              <w:spacing w:line="292" w:lineRule="exact"/>
              <w:ind w:left="397"/>
              <w:rPr>
                <w:rFonts w:asciiTheme="minorHAnsi" w:hAnsiTheme="minorHAnsi" w:cstheme="minorHAnsi"/>
              </w:rPr>
            </w:pPr>
            <w:r w:rsidRPr="00594A1F">
              <w:rPr>
                <w:rFonts w:asciiTheme="minorHAnsi" w:hAnsiTheme="minorHAnsi" w:cstheme="minorHAnsi"/>
              </w:rPr>
              <w:t>Explai</w:t>
            </w:r>
            <w:r w:rsidRPr="00594A1F">
              <w:rPr>
                <w:rFonts w:asciiTheme="minorHAnsi" w:hAnsiTheme="minorHAnsi" w:cstheme="minorHAnsi"/>
                <w:spacing w:val="1"/>
              </w:rPr>
              <w:t>n</w:t>
            </w:r>
            <w:r w:rsidRPr="00594A1F">
              <w:rPr>
                <w:rFonts w:asciiTheme="minorHAnsi" w:hAnsiTheme="minorHAnsi" w:cstheme="minorHAnsi"/>
              </w:rPr>
              <w:t>:</w:t>
            </w:r>
            <w:r w:rsidRPr="00594A1F">
              <w:rPr>
                <w:rFonts w:asciiTheme="minorHAnsi" w:hAnsiTheme="minorHAnsi" w:cstheme="minorHAnsi"/>
                <w:spacing w:val="-2"/>
              </w:rPr>
              <w:t xml:space="preserve"> </w:t>
            </w:r>
            <w:r w:rsidRPr="00594A1F">
              <w:rPr>
                <w:rFonts w:asciiTheme="minorHAnsi" w:hAnsiTheme="minorHAnsi" w:cstheme="minorHAnsi"/>
                <w:u w:val="single"/>
              </w:rPr>
              <w:t xml:space="preserve"> </w:t>
            </w:r>
            <w:r w:rsidRPr="00594A1F">
              <w:rPr>
                <w:rFonts w:asciiTheme="minorHAnsi" w:hAnsiTheme="minorHAnsi" w:cstheme="minorHAnsi"/>
                <w:u w:val="single"/>
              </w:rPr>
              <w:tab/>
            </w:r>
          </w:p>
        </w:tc>
      </w:tr>
      <w:tr w:rsidR="00DA23FD" w:rsidRPr="00594A1F" w:rsidTr="00DA23FD">
        <w:trPr>
          <w:trHeight w:hRule="exact" w:val="297"/>
        </w:trPr>
        <w:tc>
          <w:tcPr>
            <w:tcW w:w="10291" w:type="dxa"/>
            <w:gridSpan w:val="7"/>
            <w:tcBorders>
              <w:top w:val="single" w:sz="2" w:space="0" w:color="585858"/>
              <w:left w:val="single" w:sz="6" w:space="0" w:color="000000"/>
              <w:bottom w:val="single" w:sz="2" w:space="0" w:color="585858"/>
              <w:right w:val="single" w:sz="6" w:space="0" w:color="000000"/>
            </w:tcBorders>
            <w:shd w:val="clear" w:color="auto" w:fill="DEEAF6"/>
          </w:tcPr>
          <w:p w:rsidR="00DA23FD" w:rsidRPr="00594A1F" w:rsidRDefault="00DA23FD" w:rsidP="00C279DE">
            <w:pPr>
              <w:pStyle w:val="TableParagraph"/>
              <w:kinsoku w:val="0"/>
              <w:overflowPunct w:val="0"/>
              <w:spacing w:before="22"/>
              <w:ind w:left="28"/>
              <w:jc w:val="center"/>
              <w:rPr>
                <w:rFonts w:asciiTheme="minorHAnsi" w:hAnsiTheme="minorHAnsi" w:cstheme="minorHAnsi"/>
              </w:rPr>
            </w:pPr>
            <w:r w:rsidRPr="00594A1F">
              <w:rPr>
                <w:rFonts w:asciiTheme="minorHAnsi" w:hAnsiTheme="minorHAnsi" w:cstheme="minorHAnsi"/>
                <w:b/>
                <w:bCs/>
                <w:spacing w:val="3"/>
                <w:sz w:val="22"/>
                <w:szCs w:val="22"/>
              </w:rPr>
              <w:t>M</w:t>
            </w:r>
            <w:r w:rsidRPr="00594A1F">
              <w:rPr>
                <w:rFonts w:asciiTheme="minorHAnsi" w:hAnsiTheme="minorHAnsi" w:cstheme="minorHAnsi"/>
                <w:b/>
                <w:bCs/>
                <w:spacing w:val="4"/>
                <w:sz w:val="22"/>
                <w:szCs w:val="22"/>
              </w:rPr>
              <w:t>E</w:t>
            </w:r>
            <w:r w:rsidRPr="00594A1F">
              <w:rPr>
                <w:rFonts w:asciiTheme="minorHAnsi" w:hAnsiTheme="minorHAnsi" w:cstheme="minorHAnsi"/>
                <w:b/>
                <w:bCs/>
                <w:spacing w:val="2"/>
                <w:sz w:val="22"/>
                <w:szCs w:val="22"/>
              </w:rPr>
              <w:t>D</w:t>
            </w:r>
            <w:r w:rsidRPr="00594A1F">
              <w:rPr>
                <w:rFonts w:asciiTheme="minorHAnsi" w:hAnsiTheme="minorHAnsi" w:cstheme="minorHAnsi"/>
                <w:b/>
                <w:bCs/>
                <w:spacing w:val="3"/>
                <w:sz w:val="22"/>
                <w:szCs w:val="22"/>
              </w:rPr>
              <w:t>I</w:t>
            </w:r>
            <w:r w:rsidRPr="00594A1F">
              <w:rPr>
                <w:rFonts w:asciiTheme="minorHAnsi" w:hAnsiTheme="minorHAnsi" w:cstheme="minorHAnsi"/>
                <w:b/>
                <w:bCs/>
                <w:spacing w:val="2"/>
                <w:sz w:val="22"/>
                <w:szCs w:val="22"/>
              </w:rPr>
              <w:t>CA</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1"/>
                <w:sz w:val="22"/>
                <w:szCs w:val="22"/>
              </w:rPr>
              <w:t>O</w:t>
            </w:r>
            <w:r w:rsidRPr="00594A1F">
              <w:rPr>
                <w:rFonts w:asciiTheme="minorHAnsi" w:hAnsiTheme="minorHAnsi" w:cstheme="minorHAnsi"/>
                <w:b/>
                <w:bCs/>
                <w:spacing w:val="5"/>
                <w:sz w:val="22"/>
                <w:szCs w:val="22"/>
              </w:rPr>
              <w:t>N</w:t>
            </w:r>
            <w:r w:rsidRPr="00594A1F">
              <w:rPr>
                <w:rFonts w:asciiTheme="minorHAnsi" w:hAnsiTheme="minorHAnsi" w:cstheme="minorHAnsi"/>
                <w:b/>
                <w:bCs/>
                <w:sz w:val="22"/>
                <w:szCs w:val="22"/>
              </w:rPr>
              <w:t>S</w:t>
            </w:r>
          </w:p>
        </w:tc>
      </w:tr>
      <w:tr w:rsidR="00DA23FD" w:rsidRPr="00594A1F" w:rsidTr="00DA23FD">
        <w:trPr>
          <w:trHeight w:hRule="exact" w:val="297"/>
        </w:trPr>
        <w:tc>
          <w:tcPr>
            <w:tcW w:w="10291" w:type="dxa"/>
            <w:gridSpan w:val="7"/>
            <w:tcBorders>
              <w:top w:val="single" w:sz="2" w:space="0" w:color="585858"/>
              <w:left w:val="single" w:sz="6" w:space="0" w:color="000000"/>
              <w:bottom w:val="single" w:sz="2" w:space="0" w:color="585858"/>
              <w:right w:val="single" w:sz="6" w:space="0" w:color="000000"/>
            </w:tcBorders>
          </w:tcPr>
          <w:p w:rsidR="00DA23FD" w:rsidRPr="00594A1F" w:rsidRDefault="00DA23FD" w:rsidP="00AB3AF9">
            <w:pPr>
              <w:pStyle w:val="Heading2"/>
              <w:keepNext w:val="0"/>
              <w:widowControl w:val="0"/>
              <w:numPr>
                <w:ilvl w:val="0"/>
                <w:numId w:val="74"/>
              </w:numPr>
              <w:tabs>
                <w:tab w:val="left" w:pos="368"/>
              </w:tabs>
              <w:kinsoku w:val="0"/>
              <w:overflowPunct w:val="0"/>
              <w:autoSpaceDE w:val="0"/>
              <w:autoSpaceDN w:val="0"/>
              <w:adjustRightInd w:val="0"/>
              <w:spacing w:line="296" w:lineRule="exact"/>
              <w:ind w:left="720"/>
              <w:rPr>
                <w:rFonts w:asciiTheme="minorHAnsi" w:hAnsiTheme="minorHAnsi" w:cstheme="minorHAnsi"/>
                <w:b w:val="0"/>
                <w:bCs/>
                <w:sz w:val="24"/>
                <w:szCs w:val="24"/>
              </w:rPr>
            </w:pPr>
            <w:r w:rsidRPr="00594A1F">
              <w:rPr>
                <w:rFonts w:asciiTheme="minorHAnsi" w:hAnsiTheme="minorHAnsi" w:cstheme="minorHAnsi"/>
                <w:spacing w:val="-6"/>
              </w:rPr>
              <w:t>O</w:t>
            </w:r>
            <w:r w:rsidRPr="00594A1F">
              <w:rPr>
                <w:rFonts w:asciiTheme="minorHAnsi" w:hAnsiTheme="minorHAnsi" w:cstheme="minorHAnsi"/>
                <w:spacing w:val="-5"/>
              </w:rPr>
              <w:t>r</w:t>
            </w:r>
            <w:r w:rsidRPr="00594A1F">
              <w:rPr>
                <w:rFonts w:asciiTheme="minorHAnsi" w:hAnsiTheme="minorHAnsi" w:cstheme="minorHAnsi"/>
                <w:spacing w:val="-6"/>
              </w:rPr>
              <w:t>de</w:t>
            </w:r>
            <w:r w:rsidRPr="00594A1F">
              <w:rPr>
                <w:rFonts w:asciiTheme="minorHAnsi" w:hAnsiTheme="minorHAnsi" w:cstheme="minorHAnsi"/>
              </w:rPr>
              <w:t>r</w:t>
            </w:r>
            <w:r w:rsidRPr="00594A1F">
              <w:rPr>
                <w:rFonts w:asciiTheme="minorHAnsi" w:hAnsiTheme="minorHAnsi" w:cstheme="minorHAnsi"/>
                <w:spacing w:val="-6"/>
              </w:rPr>
              <w:t xml:space="preserve"> Fo</w:t>
            </w:r>
            <w:r w:rsidRPr="00594A1F">
              <w:rPr>
                <w:rFonts w:asciiTheme="minorHAnsi" w:hAnsiTheme="minorHAnsi" w:cstheme="minorHAnsi"/>
                <w:spacing w:val="-5"/>
              </w:rPr>
              <w:t>r</w:t>
            </w:r>
            <w:r w:rsidRPr="00594A1F">
              <w:rPr>
                <w:rFonts w:asciiTheme="minorHAnsi" w:hAnsiTheme="minorHAnsi" w:cstheme="minorHAnsi"/>
              </w:rPr>
              <w:t>m</w:t>
            </w:r>
            <w:r w:rsidRPr="00594A1F">
              <w:rPr>
                <w:rFonts w:asciiTheme="minorHAnsi" w:hAnsiTheme="minorHAnsi" w:cstheme="minorHAnsi"/>
                <w:spacing w:val="-7"/>
              </w:rPr>
              <w:t xml:space="preserve"> </w:t>
            </w:r>
            <w:r w:rsidRPr="00594A1F">
              <w:rPr>
                <w:rFonts w:asciiTheme="minorHAnsi" w:hAnsiTheme="minorHAnsi" w:cstheme="minorHAnsi"/>
                <w:spacing w:val="-6"/>
              </w:rPr>
              <w:t>fo</w:t>
            </w:r>
            <w:r w:rsidRPr="00594A1F">
              <w:rPr>
                <w:rFonts w:asciiTheme="minorHAnsi" w:hAnsiTheme="minorHAnsi" w:cstheme="minorHAnsi"/>
              </w:rPr>
              <w:t>r</w:t>
            </w:r>
            <w:r w:rsidRPr="00594A1F">
              <w:rPr>
                <w:rFonts w:asciiTheme="minorHAnsi" w:hAnsiTheme="minorHAnsi" w:cstheme="minorHAnsi"/>
                <w:spacing w:val="-6"/>
              </w:rPr>
              <w:t xml:space="preserve"> M</w:t>
            </w:r>
            <w:r w:rsidRPr="00594A1F">
              <w:rPr>
                <w:rFonts w:asciiTheme="minorHAnsi" w:hAnsiTheme="minorHAnsi" w:cstheme="minorHAnsi"/>
                <w:spacing w:val="-4"/>
              </w:rPr>
              <w:t>e</w:t>
            </w:r>
            <w:r w:rsidRPr="00594A1F">
              <w:rPr>
                <w:rFonts w:asciiTheme="minorHAnsi" w:hAnsiTheme="minorHAnsi" w:cstheme="minorHAnsi"/>
                <w:spacing w:val="-6"/>
              </w:rPr>
              <w:t>d</w:t>
            </w:r>
            <w:r w:rsidRPr="00594A1F">
              <w:rPr>
                <w:rFonts w:asciiTheme="minorHAnsi" w:hAnsiTheme="minorHAnsi" w:cstheme="minorHAnsi"/>
                <w:spacing w:val="-4"/>
              </w:rPr>
              <w:t>ic</w:t>
            </w:r>
            <w:r w:rsidRPr="00594A1F">
              <w:rPr>
                <w:rFonts w:asciiTheme="minorHAnsi" w:hAnsiTheme="minorHAnsi" w:cstheme="minorHAnsi"/>
                <w:spacing w:val="-6"/>
              </w:rPr>
              <w:t>a</w:t>
            </w:r>
            <w:r w:rsidRPr="00594A1F">
              <w:rPr>
                <w:rFonts w:asciiTheme="minorHAnsi" w:hAnsiTheme="minorHAnsi" w:cstheme="minorHAnsi"/>
                <w:spacing w:val="-5"/>
              </w:rPr>
              <w:t>t</w:t>
            </w:r>
            <w:r w:rsidRPr="00594A1F">
              <w:rPr>
                <w:rFonts w:asciiTheme="minorHAnsi" w:hAnsiTheme="minorHAnsi" w:cstheme="minorHAnsi"/>
                <w:spacing w:val="-2"/>
              </w:rPr>
              <w:t>i</w:t>
            </w:r>
            <w:r w:rsidRPr="00594A1F">
              <w:rPr>
                <w:rFonts w:asciiTheme="minorHAnsi" w:hAnsiTheme="minorHAnsi" w:cstheme="minorHAnsi"/>
                <w:spacing w:val="-6"/>
              </w:rPr>
              <w:t>on</w:t>
            </w:r>
            <w:r w:rsidRPr="00594A1F">
              <w:rPr>
                <w:rFonts w:asciiTheme="minorHAnsi" w:hAnsiTheme="minorHAnsi" w:cstheme="minorHAnsi"/>
                <w:spacing w:val="-5"/>
              </w:rPr>
              <w:t>(s</w:t>
            </w:r>
            <w:r w:rsidRPr="00594A1F">
              <w:rPr>
                <w:rFonts w:asciiTheme="minorHAnsi" w:hAnsiTheme="minorHAnsi" w:cstheme="minorHAnsi"/>
              </w:rPr>
              <w:t>)</w:t>
            </w:r>
            <w:r w:rsidRPr="00594A1F">
              <w:rPr>
                <w:rFonts w:asciiTheme="minorHAnsi" w:hAnsiTheme="minorHAnsi" w:cstheme="minorHAnsi"/>
                <w:spacing w:val="-9"/>
              </w:rPr>
              <w:t xml:space="preserve"> </w:t>
            </w:r>
            <w:r w:rsidRPr="00594A1F">
              <w:rPr>
                <w:rFonts w:asciiTheme="minorHAnsi" w:hAnsiTheme="minorHAnsi" w:cstheme="minorHAnsi"/>
                <w:spacing w:val="-4"/>
              </w:rPr>
              <w:t>Ne</w:t>
            </w:r>
            <w:r w:rsidRPr="00594A1F">
              <w:rPr>
                <w:rFonts w:asciiTheme="minorHAnsi" w:hAnsiTheme="minorHAnsi" w:cstheme="minorHAnsi"/>
                <w:spacing w:val="-6"/>
              </w:rPr>
              <w:t>e</w:t>
            </w:r>
            <w:r w:rsidRPr="00594A1F">
              <w:rPr>
                <w:rFonts w:asciiTheme="minorHAnsi" w:hAnsiTheme="minorHAnsi" w:cstheme="minorHAnsi"/>
                <w:spacing w:val="-4"/>
              </w:rPr>
              <w:t>d</w:t>
            </w:r>
            <w:r w:rsidRPr="00594A1F">
              <w:rPr>
                <w:rFonts w:asciiTheme="minorHAnsi" w:hAnsiTheme="minorHAnsi" w:cstheme="minorHAnsi"/>
                <w:spacing w:val="-6"/>
              </w:rPr>
              <w:t>e</w:t>
            </w:r>
            <w:r w:rsidRPr="00594A1F">
              <w:rPr>
                <w:rFonts w:asciiTheme="minorHAnsi" w:hAnsiTheme="minorHAnsi" w:cstheme="minorHAnsi"/>
              </w:rPr>
              <w:t>d</w:t>
            </w:r>
            <w:r w:rsidRPr="00594A1F">
              <w:rPr>
                <w:rFonts w:asciiTheme="minorHAnsi" w:hAnsiTheme="minorHAnsi" w:cstheme="minorHAnsi"/>
                <w:spacing w:val="-8"/>
              </w:rPr>
              <w:t xml:space="preserve"> </w:t>
            </w:r>
            <w:r w:rsidRPr="00594A1F">
              <w:rPr>
                <w:rFonts w:asciiTheme="minorHAnsi" w:hAnsiTheme="minorHAnsi" w:cstheme="minorHAnsi"/>
                <w:spacing w:val="-6"/>
              </w:rPr>
              <w:t>a</w:t>
            </w:r>
            <w:r w:rsidRPr="00594A1F">
              <w:rPr>
                <w:rFonts w:asciiTheme="minorHAnsi" w:hAnsiTheme="minorHAnsi" w:cstheme="minorHAnsi"/>
              </w:rPr>
              <w:t>t</w:t>
            </w:r>
            <w:r w:rsidRPr="00594A1F">
              <w:rPr>
                <w:rFonts w:asciiTheme="minorHAnsi" w:hAnsiTheme="minorHAnsi" w:cstheme="minorHAnsi"/>
                <w:spacing w:val="-7"/>
              </w:rPr>
              <w:t xml:space="preserve"> </w:t>
            </w:r>
            <w:r w:rsidRPr="00594A1F">
              <w:rPr>
                <w:rFonts w:asciiTheme="minorHAnsi" w:hAnsiTheme="minorHAnsi" w:cstheme="minorHAnsi"/>
                <w:spacing w:val="-6"/>
              </w:rPr>
              <w:t>S</w:t>
            </w:r>
            <w:r w:rsidRPr="00594A1F">
              <w:rPr>
                <w:rFonts w:asciiTheme="minorHAnsi" w:hAnsiTheme="minorHAnsi" w:cstheme="minorHAnsi"/>
                <w:spacing w:val="-4"/>
              </w:rPr>
              <w:t>c</w:t>
            </w:r>
            <w:r w:rsidRPr="00594A1F">
              <w:rPr>
                <w:rFonts w:asciiTheme="minorHAnsi" w:hAnsiTheme="minorHAnsi" w:cstheme="minorHAnsi"/>
                <w:spacing w:val="-6"/>
              </w:rPr>
              <w:t>h</w:t>
            </w:r>
            <w:r w:rsidRPr="00594A1F">
              <w:rPr>
                <w:rFonts w:asciiTheme="minorHAnsi" w:hAnsiTheme="minorHAnsi" w:cstheme="minorHAnsi"/>
                <w:spacing w:val="-4"/>
              </w:rPr>
              <w:t>o</w:t>
            </w:r>
            <w:r w:rsidRPr="00594A1F">
              <w:rPr>
                <w:rFonts w:asciiTheme="minorHAnsi" w:hAnsiTheme="minorHAnsi" w:cstheme="minorHAnsi"/>
                <w:spacing w:val="-6"/>
              </w:rPr>
              <w:t>o</w:t>
            </w:r>
            <w:r w:rsidRPr="00594A1F">
              <w:rPr>
                <w:rFonts w:asciiTheme="minorHAnsi" w:hAnsiTheme="minorHAnsi" w:cstheme="minorHAnsi"/>
              </w:rPr>
              <w:t>l</w:t>
            </w:r>
            <w:r w:rsidRPr="00594A1F">
              <w:rPr>
                <w:rFonts w:asciiTheme="minorHAnsi" w:hAnsiTheme="minorHAnsi" w:cstheme="minorHAnsi"/>
                <w:spacing w:val="-5"/>
              </w:rPr>
              <w:t xml:space="preserve"> </w:t>
            </w:r>
            <w:r w:rsidRPr="00594A1F">
              <w:rPr>
                <w:rFonts w:asciiTheme="minorHAnsi" w:hAnsiTheme="minorHAnsi" w:cstheme="minorHAnsi"/>
                <w:spacing w:val="-6"/>
              </w:rPr>
              <w:t>a</w:t>
            </w:r>
            <w:r w:rsidRPr="00594A1F">
              <w:rPr>
                <w:rFonts w:asciiTheme="minorHAnsi" w:hAnsiTheme="minorHAnsi" w:cstheme="minorHAnsi"/>
                <w:spacing w:val="-5"/>
              </w:rPr>
              <w:t>tt</w:t>
            </w:r>
            <w:r w:rsidRPr="00594A1F">
              <w:rPr>
                <w:rFonts w:asciiTheme="minorHAnsi" w:hAnsiTheme="minorHAnsi" w:cstheme="minorHAnsi"/>
                <w:spacing w:val="-4"/>
              </w:rPr>
              <w:t>ac</w:t>
            </w:r>
            <w:r w:rsidRPr="00594A1F">
              <w:rPr>
                <w:rFonts w:asciiTheme="minorHAnsi" w:hAnsiTheme="minorHAnsi" w:cstheme="minorHAnsi"/>
                <w:spacing w:val="-6"/>
              </w:rPr>
              <w:t>he</w:t>
            </w:r>
            <w:r w:rsidRPr="00594A1F">
              <w:rPr>
                <w:rFonts w:asciiTheme="minorHAnsi" w:hAnsiTheme="minorHAnsi" w:cstheme="minorHAnsi"/>
              </w:rPr>
              <w:t>d</w:t>
            </w:r>
          </w:p>
        </w:tc>
      </w:tr>
      <w:tr w:rsidR="00DA23FD" w:rsidRPr="00594A1F" w:rsidTr="00DA23FD">
        <w:trPr>
          <w:trHeight w:hRule="exact" w:val="323"/>
        </w:trPr>
        <w:tc>
          <w:tcPr>
            <w:tcW w:w="3790" w:type="dxa"/>
            <w:gridSpan w:val="2"/>
            <w:tcBorders>
              <w:top w:val="single" w:sz="2" w:space="0" w:color="585858"/>
              <w:left w:val="single" w:sz="6" w:space="0" w:color="000000"/>
              <w:bottom w:val="single" w:sz="2" w:space="0" w:color="585858"/>
              <w:right w:val="single" w:sz="6" w:space="0" w:color="585858"/>
            </w:tcBorders>
          </w:tcPr>
          <w:p w:rsidR="00DA23FD" w:rsidRPr="00594A1F" w:rsidRDefault="00DA23FD" w:rsidP="00C279DE">
            <w:pPr>
              <w:pStyle w:val="TableParagraph"/>
              <w:kinsoku w:val="0"/>
              <w:overflowPunct w:val="0"/>
              <w:spacing w:before="36"/>
              <w:ind w:left="155"/>
              <w:rPr>
                <w:rFonts w:asciiTheme="minorHAnsi" w:hAnsiTheme="minorHAnsi" w:cstheme="minorHAnsi"/>
              </w:rPr>
            </w:pPr>
            <w:r w:rsidRPr="00594A1F">
              <w:rPr>
                <w:rFonts w:asciiTheme="minorHAnsi" w:hAnsiTheme="minorHAnsi" w:cstheme="minorHAnsi"/>
                <w:b/>
                <w:bCs/>
                <w:spacing w:val="-3"/>
                <w:sz w:val="22"/>
                <w:szCs w:val="22"/>
              </w:rPr>
              <w:t>L</w:t>
            </w:r>
            <w:r w:rsidRPr="00594A1F">
              <w:rPr>
                <w:rFonts w:asciiTheme="minorHAnsi" w:hAnsiTheme="minorHAnsi" w:cstheme="minorHAnsi"/>
                <w:b/>
                <w:bCs/>
                <w:spacing w:val="-2"/>
                <w:sz w:val="22"/>
                <w:szCs w:val="22"/>
              </w:rPr>
              <w:t>is</w:t>
            </w:r>
            <w:r w:rsidRPr="00594A1F">
              <w:rPr>
                <w:rFonts w:asciiTheme="minorHAnsi" w:hAnsiTheme="minorHAnsi" w:cstheme="minorHAnsi"/>
                <w:b/>
                <w:bCs/>
                <w:sz w:val="22"/>
                <w:szCs w:val="22"/>
              </w:rPr>
              <w:t>t</w:t>
            </w:r>
            <w:r w:rsidRPr="00594A1F">
              <w:rPr>
                <w:rFonts w:asciiTheme="minorHAnsi" w:hAnsiTheme="minorHAnsi" w:cstheme="minorHAnsi"/>
                <w:b/>
                <w:bCs/>
                <w:spacing w:val="-4"/>
                <w:sz w:val="22"/>
                <w:szCs w:val="22"/>
              </w:rPr>
              <w:t xml:space="preserve"> </w:t>
            </w:r>
            <w:r w:rsidRPr="00594A1F">
              <w:rPr>
                <w:rFonts w:asciiTheme="minorHAnsi" w:hAnsiTheme="minorHAnsi" w:cstheme="minorHAnsi"/>
                <w:b/>
                <w:bCs/>
                <w:spacing w:val="-3"/>
                <w:sz w:val="22"/>
                <w:szCs w:val="22"/>
              </w:rPr>
              <w:t>m</w:t>
            </w:r>
            <w:r w:rsidRPr="00594A1F">
              <w:rPr>
                <w:rFonts w:asciiTheme="minorHAnsi" w:hAnsiTheme="minorHAnsi" w:cstheme="minorHAnsi"/>
                <w:b/>
                <w:bCs/>
                <w:spacing w:val="-4"/>
                <w:sz w:val="22"/>
                <w:szCs w:val="22"/>
              </w:rPr>
              <w:t>ed</w:t>
            </w:r>
            <w:r w:rsidRPr="00594A1F">
              <w:rPr>
                <w:rFonts w:asciiTheme="minorHAnsi" w:hAnsiTheme="minorHAnsi" w:cstheme="minorHAnsi"/>
                <w:b/>
                <w:bCs/>
                <w:spacing w:val="-2"/>
                <w:sz w:val="22"/>
                <w:szCs w:val="22"/>
              </w:rPr>
              <w:t>ic</w:t>
            </w:r>
            <w:r w:rsidRPr="00594A1F">
              <w:rPr>
                <w:rFonts w:asciiTheme="minorHAnsi" w:hAnsiTheme="minorHAnsi" w:cstheme="minorHAnsi"/>
                <w:b/>
                <w:bCs/>
                <w:spacing w:val="-4"/>
                <w:sz w:val="22"/>
                <w:szCs w:val="22"/>
              </w:rPr>
              <w:t>a</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2"/>
                <w:sz w:val="22"/>
                <w:szCs w:val="22"/>
              </w:rPr>
              <w:t>i</w:t>
            </w:r>
            <w:r w:rsidRPr="00594A1F">
              <w:rPr>
                <w:rFonts w:asciiTheme="minorHAnsi" w:hAnsiTheme="minorHAnsi" w:cstheme="minorHAnsi"/>
                <w:b/>
                <w:bCs/>
                <w:spacing w:val="-4"/>
                <w:sz w:val="22"/>
                <w:szCs w:val="22"/>
              </w:rPr>
              <w:t>on</w:t>
            </w:r>
            <w:r w:rsidRPr="00594A1F">
              <w:rPr>
                <w:rFonts w:asciiTheme="minorHAnsi" w:hAnsiTheme="minorHAnsi" w:cstheme="minorHAnsi"/>
                <w:b/>
                <w:bCs/>
                <w:sz w:val="22"/>
                <w:szCs w:val="22"/>
              </w:rPr>
              <w:t>s</w:t>
            </w:r>
            <w:r w:rsidRPr="00594A1F">
              <w:rPr>
                <w:rFonts w:asciiTheme="minorHAnsi" w:hAnsiTheme="minorHAnsi" w:cstheme="minorHAnsi"/>
                <w:b/>
                <w:bCs/>
                <w:spacing w:val="-4"/>
                <w:sz w:val="22"/>
                <w:szCs w:val="22"/>
              </w:rPr>
              <w:t xml:space="preserve"> </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4"/>
                <w:sz w:val="22"/>
                <w:szCs w:val="22"/>
              </w:rPr>
              <w:t>a</w:t>
            </w:r>
            <w:r w:rsidRPr="00594A1F">
              <w:rPr>
                <w:rFonts w:asciiTheme="minorHAnsi" w:hAnsiTheme="minorHAnsi" w:cstheme="minorHAnsi"/>
                <w:b/>
                <w:bCs/>
                <w:spacing w:val="-3"/>
                <w:sz w:val="22"/>
                <w:szCs w:val="22"/>
              </w:rPr>
              <w:t>k</w:t>
            </w:r>
            <w:r w:rsidRPr="00594A1F">
              <w:rPr>
                <w:rFonts w:asciiTheme="minorHAnsi" w:hAnsiTheme="minorHAnsi" w:cstheme="minorHAnsi"/>
                <w:b/>
                <w:bCs/>
                <w:spacing w:val="-4"/>
                <w:sz w:val="22"/>
                <w:szCs w:val="22"/>
              </w:rPr>
              <w:t>e</w:t>
            </w:r>
            <w:r w:rsidRPr="00594A1F">
              <w:rPr>
                <w:rFonts w:asciiTheme="minorHAnsi" w:hAnsiTheme="minorHAnsi" w:cstheme="minorHAnsi"/>
                <w:b/>
                <w:bCs/>
                <w:sz w:val="22"/>
                <w:szCs w:val="22"/>
              </w:rPr>
              <w:t>n</w:t>
            </w:r>
            <w:r w:rsidRPr="00594A1F">
              <w:rPr>
                <w:rFonts w:asciiTheme="minorHAnsi" w:hAnsiTheme="minorHAnsi" w:cstheme="minorHAnsi"/>
                <w:b/>
                <w:bCs/>
                <w:spacing w:val="-6"/>
                <w:sz w:val="22"/>
                <w:szCs w:val="22"/>
              </w:rPr>
              <w:t xml:space="preserve"> </w:t>
            </w:r>
            <w:r w:rsidRPr="00594A1F">
              <w:rPr>
                <w:rFonts w:asciiTheme="minorHAnsi" w:hAnsiTheme="minorHAnsi" w:cstheme="minorHAnsi"/>
                <w:b/>
                <w:bCs/>
                <w:spacing w:val="-4"/>
                <w:sz w:val="22"/>
                <w:szCs w:val="22"/>
              </w:rPr>
              <w:t>a</w:t>
            </w:r>
            <w:r w:rsidRPr="00594A1F">
              <w:rPr>
                <w:rFonts w:asciiTheme="minorHAnsi" w:hAnsiTheme="minorHAnsi" w:cstheme="minorHAnsi"/>
                <w:b/>
                <w:bCs/>
                <w:sz w:val="22"/>
                <w:szCs w:val="22"/>
              </w:rPr>
              <w:t>t</w:t>
            </w:r>
            <w:r w:rsidRPr="00594A1F">
              <w:rPr>
                <w:rFonts w:asciiTheme="minorHAnsi" w:hAnsiTheme="minorHAnsi" w:cstheme="minorHAnsi"/>
                <w:b/>
                <w:bCs/>
                <w:spacing w:val="-4"/>
                <w:sz w:val="22"/>
                <w:szCs w:val="22"/>
              </w:rPr>
              <w:t xml:space="preserve"> </w:t>
            </w:r>
            <w:r w:rsidRPr="00594A1F">
              <w:rPr>
                <w:rFonts w:asciiTheme="minorHAnsi" w:hAnsiTheme="minorHAnsi" w:cstheme="minorHAnsi"/>
                <w:b/>
                <w:bCs/>
                <w:spacing w:val="-1"/>
                <w:sz w:val="22"/>
                <w:szCs w:val="22"/>
              </w:rPr>
              <w:t>h</w:t>
            </w:r>
            <w:r w:rsidRPr="00594A1F">
              <w:rPr>
                <w:rFonts w:asciiTheme="minorHAnsi" w:hAnsiTheme="minorHAnsi" w:cstheme="minorHAnsi"/>
                <w:b/>
                <w:bCs/>
                <w:spacing w:val="-4"/>
                <w:sz w:val="22"/>
                <w:szCs w:val="22"/>
              </w:rPr>
              <w:t>o</w:t>
            </w:r>
            <w:r w:rsidRPr="00594A1F">
              <w:rPr>
                <w:rFonts w:asciiTheme="minorHAnsi" w:hAnsiTheme="minorHAnsi" w:cstheme="minorHAnsi"/>
                <w:b/>
                <w:bCs/>
                <w:spacing w:val="-3"/>
                <w:sz w:val="22"/>
                <w:szCs w:val="22"/>
              </w:rPr>
              <w:t>m</w:t>
            </w:r>
            <w:r w:rsidRPr="00594A1F">
              <w:rPr>
                <w:rFonts w:asciiTheme="minorHAnsi" w:hAnsiTheme="minorHAnsi" w:cstheme="minorHAnsi"/>
                <w:b/>
                <w:bCs/>
                <w:spacing w:val="-4"/>
                <w:sz w:val="22"/>
                <w:szCs w:val="22"/>
              </w:rPr>
              <w:t>e</w:t>
            </w:r>
            <w:r w:rsidRPr="00594A1F">
              <w:rPr>
                <w:rFonts w:asciiTheme="minorHAnsi" w:hAnsiTheme="minorHAnsi" w:cstheme="minorHAnsi"/>
                <w:b/>
                <w:bCs/>
                <w:sz w:val="22"/>
                <w:szCs w:val="22"/>
              </w:rPr>
              <w:t>:</w:t>
            </w:r>
          </w:p>
        </w:tc>
        <w:tc>
          <w:tcPr>
            <w:tcW w:w="3415" w:type="dxa"/>
            <w:gridSpan w:val="3"/>
            <w:tcBorders>
              <w:top w:val="single" w:sz="2" w:space="0" w:color="585858"/>
              <w:left w:val="single" w:sz="6" w:space="0" w:color="585858"/>
              <w:bottom w:val="single" w:sz="2" w:space="0" w:color="585858"/>
              <w:right w:val="single" w:sz="6" w:space="0" w:color="585858"/>
            </w:tcBorders>
          </w:tcPr>
          <w:p w:rsidR="00DA23FD" w:rsidRPr="00594A1F" w:rsidRDefault="00DA23FD" w:rsidP="00C279DE">
            <w:pPr>
              <w:rPr>
                <w:rFonts w:asciiTheme="minorHAnsi" w:hAnsiTheme="minorHAnsi" w:cstheme="minorHAnsi"/>
              </w:rPr>
            </w:pPr>
          </w:p>
        </w:tc>
        <w:tc>
          <w:tcPr>
            <w:tcW w:w="3086" w:type="dxa"/>
            <w:gridSpan w:val="2"/>
            <w:tcBorders>
              <w:top w:val="single" w:sz="2" w:space="0" w:color="585858"/>
              <w:left w:val="single" w:sz="6"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326"/>
        </w:trPr>
        <w:tc>
          <w:tcPr>
            <w:tcW w:w="3790" w:type="dxa"/>
            <w:gridSpan w:val="2"/>
            <w:tcBorders>
              <w:top w:val="single" w:sz="2" w:space="0" w:color="585858"/>
              <w:left w:val="single" w:sz="6" w:space="0" w:color="000000"/>
              <w:bottom w:val="single" w:sz="2" w:space="0" w:color="585858"/>
              <w:right w:val="single" w:sz="6" w:space="0" w:color="585858"/>
            </w:tcBorders>
          </w:tcPr>
          <w:p w:rsidR="00DA23FD" w:rsidRPr="00594A1F" w:rsidRDefault="00DA23FD" w:rsidP="00C279DE">
            <w:pPr>
              <w:rPr>
                <w:rFonts w:asciiTheme="minorHAnsi" w:hAnsiTheme="minorHAnsi" w:cstheme="minorHAnsi"/>
              </w:rPr>
            </w:pPr>
          </w:p>
        </w:tc>
        <w:tc>
          <w:tcPr>
            <w:tcW w:w="3415" w:type="dxa"/>
            <w:gridSpan w:val="3"/>
            <w:tcBorders>
              <w:top w:val="single" w:sz="2" w:space="0" w:color="585858"/>
              <w:left w:val="single" w:sz="6" w:space="0" w:color="585858"/>
              <w:bottom w:val="single" w:sz="2" w:space="0" w:color="585858"/>
              <w:right w:val="single" w:sz="6" w:space="0" w:color="585858"/>
            </w:tcBorders>
          </w:tcPr>
          <w:p w:rsidR="00DA23FD" w:rsidRPr="00594A1F" w:rsidRDefault="00DA23FD" w:rsidP="00C279DE">
            <w:pPr>
              <w:rPr>
                <w:rFonts w:asciiTheme="minorHAnsi" w:hAnsiTheme="minorHAnsi" w:cstheme="minorHAnsi"/>
              </w:rPr>
            </w:pPr>
          </w:p>
        </w:tc>
        <w:tc>
          <w:tcPr>
            <w:tcW w:w="3086" w:type="dxa"/>
            <w:gridSpan w:val="2"/>
            <w:tcBorders>
              <w:top w:val="single" w:sz="2" w:space="0" w:color="585858"/>
              <w:left w:val="single" w:sz="6" w:space="0" w:color="585858"/>
              <w:bottom w:val="single" w:sz="2" w:space="0" w:color="585858"/>
              <w:right w:val="single" w:sz="6" w:space="0" w:color="000000"/>
            </w:tcBorders>
          </w:tcPr>
          <w:p w:rsidR="00DA23FD" w:rsidRPr="00594A1F" w:rsidRDefault="00DA23FD" w:rsidP="00C279DE">
            <w:pPr>
              <w:rPr>
                <w:rFonts w:asciiTheme="minorHAnsi" w:hAnsiTheme="minorHAnsi" w:cstheme="minorHAnsi"/>
              </w:rPr>
            </w:pPr>
          </w:p>
        </w:tc>
      </w:tr>
      <w:tr w:rsidR="00DA23FD" w:rsidRPr="00594A1F" w:rsidTr="00DA23FD">
        <w:trPr>
          <w:trHeight w:hRule="exact" w:val="297"/>
        </w:trPr>
        <w:tc>
          <w:tcPr>
            <w:tcW w:w="10291" w:type="dxa"/>
            <w:gridSpan w:val="7"/>
            <w:tcBorders>
              <w:top w:val="single" w:sz="2" w:space="0" w:color="585858"/>
              <w:left w:val="single" w:sz="6" w:space="0" w:color="000000"/>
              <w:bottom w:val="single" w:sz="2" w:space="0" w:color="585858"/>
              <w:right w:val="single" w:sz="6" w:space="0" w:color="000000"/>
            </w:tcBorders>
            <w:shd w:val="clear" w:color="auto" w:fill="DEEAF6"/>
          </w:tcPr>
          <w:p w:rsidR="00DA23FD" w:rsidRPr="00594A1F" w:rsidRDefault="00DA23FD" w:rsidP="00C279DE">
            <w:pPr>
              <w:pStyle w:val="TableParagraph"/>
              <w:kinsoku w:val="0"/>
              <w:overflowPunct w:val="0"/>
              <w:spacing w:before="22"/>
              <w:ind w:left="25"/>
              <w:jc w:val="center"/>
              <w:rPr>
                <w:rFonts w:asciiTheme="minorHAnsi" w:hAnsiTheme="minorHAnsi" w:cstheme="minorHAnsi"/>
              </w:rPr>
            </w:pPr>
            <w:r w:rsidRPr="00594A1F">
              <w:rPr>
                <w:rFonts w:asciiTheme="minorHAnsi" w:hAnsiTheme="minorHAnsi" w:cstheme="minorHAnsi"/>
                <w:b/>
                <w:bCs/>
                <w:spacing w:val="5"/>
                <w:sz w:val="22"/>
                <w:szCs w:val="22"/>
              </w:rPr>
              <w:t>I</w:t>
            </w:r>
            <w:r w:rsidRPr="00594A1F">
              <w:rPr>
                <w:rFonts w:asciiTheme="minorHAnsi" w:hAnsiTheme="minorHAnsi" w:cstheme="minorHAnsi"/>
                <w:b/>
                <w:bCs/>
                <w:spacing w:val="3"/>
                <w:sz w:val="22"/>
                <w:szCs w:val="22"/>
              </w:rPr>
              <w:t>M</w:t>
            </w:r>
            <w:r w:rsidRPr="00594A1F">
              <w:rPr>
                <w:rFonts w:asciiTheme="minorHAnsi" w:hAnsiTheme="minorHAnsi" w:cstheme="minorHAnsi"/>
                <w:b/>
                <w:bCs/>
                <w:spacing w:val="1"/>
                <w:sz w:val="22"/>
                <w:szCs w:val="22"/>
              </w:rPr>
              <w:t>M</w:t>
            </w:r>
            <w:r w:rsidRPr="00594A1F">
              <w:rPr>
                <w:rFonts w:asciiTheme="minorHAnsi" w:hAnsiTheme="minorHAnsi" w:cstheme="minorHAnsi"/>
                <w:b/>
                <w:bCs/>
                <w:spacing w:val="2"/>
                <w:sz w:val="22"/>
                <w:szCs w:val="22"/>
              </w:rPr>
              <w:t>U</w:t>
            </w:r>
            <w:r w:rsidRPr="00594A1F">
              <w:rPr>
                <w:rFonts w:asciiTheme="minorHAnsi" w:hAnsiTheme="minorHAnsi" w:cstheme="minorHAnsi"/>
                <w:b/>
                <w:bCs/>
                <w:spacing w:val="3"/>
                <w:sz w:val="22"/>
                <w:szCs w:val="22"/>
              </w:rPr>
              <w:t>N</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2"/>
                <w:sz w:val="22"/>
                <w:szCs w:val="22"/>
              </w:rPr>
              <w:t>ZA</w:t>
            </w:r>
            <w:r w:rsidRPr="00594A1F">
              <w:rPr>
                <w:rFonts w:asciiTheme="minorHAnsi" w:hAnsiTheme="minorHAnsi" w:cstheme="minorHAnsi"/>
                <w:b/>
                <w:bCs/>
                <w:spacing w:val="3"/>
                <w:sz w:val="22"/>
                <w:szCs w:val="22"/>
              </w:rPr>
              <w:t>T</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1"/>
                <w:sz w:val="22"/>
                <w:szCs w:val="22"/>
              </w:rPr>
              <w:t>O</w:t>
            </w:r>
            <w:r w:rsidRPr="00594A1F">
              <w:rPr>
                <w:rFonts w:asciiTheme="minorHAnsi" w:hAnsiTheme="minorHAnsi" w:cstheme="minorHAnsi"/>
                <w:b/>
                <w:bCs/>
                <w:spacing w:val="5"/>
                <w:sz w:val="22"/>
                <w:szCs w:val="22"/>
              </w:rPr>
              <w:t>N</w:t>
            </w:r>
            <w:r w:rsidRPr="00594A1F">
              <w:rPr>
                <w:rFonts w:asciiTheme="minorHAnsi" w:hAnsiTheme="minorHAnsi" w:cstheme="minorHAnsi"/>
                <w:b/>
                <w:bCs/>
                <w:sz w:val="22"/>
                <w:szCs w:val="22"/>
              </w:rPr>
              <w:t>S</w:t>
            </w:r>
          </w:p>
        </w:tc>
      </w:tr>
      <w:tr w:rsidR="00DA23FD" w:rsidRPr="00594A1F" w:rsidTr="00DA23FD">
        <w:trPr>
          <w:trHeight w:hRule="exact" w:val="297"/>
        </w:trPr>
        <w:tc>
          <w:tcPr>
            <w:tcW w:w="10291" w:type="dxa"/>
            <w:gridSpan w:val="7"/>
            <w:tcBorders>
              <w:top w:val="single" w:sz="2" w:space="0" w:color="585858"/>
              <w:left w:val="single" w:sz="6" w:space="0" w:color="000000"/>
              <w:bottom w:val="single" w:sz="2" w:space="0" w:color="585858"/>
              <w:right w:val="single" w:sz="6" w:space="0" w:color="000000"/>
            </w:tcBorders>
          </w:tcPr>
          <w:p w:rsidR="00DA23FD" w:rsidRPr="00594A1F" w:rsidRDefault="00DA23FD" w:rsidP="00AB3AF9">
            <w:pPr>
              <w:pStyle w:val="ListParagraph"/>
              <w:widowControl w:val="0"/>
              <w:numPr>
                <w:ilvl w:val="0"/>
                <w:numId w:val="73"/>
              </w:numPr>
              <w:tabs>
                <w:tab w:val="left" w:pos="995"/>
                <w:tab w:val="left" w:pos="3890"/>
                <w:tab w:val="left" w:pos="7253"/>
              </w:tabs>
              <w:kinsoku w:val="0"/>
              <w:overflowPunct w:val="0"/>
              <w:autoSpaceDE w:val="0"/>
              <w:autoSpaceDN w:val="0"/>
              <w:adjustRightInd w:val="0"/>
              <w:spacing w:line="293" w:lineRule="exact"/>
              <w:ind w:left="360"/>
              <w:rPr>
                <w:rFonts w:asciiTheme="minorHAnsi" w:hAnsiTheme="minorHAnsi" w:cstheme="minorHAnsi"/>
              </w:rPr>
            </w:pPr>
            <w:r w:rsidRPr="00594A1F">
              <w:rPr>
                <w:rFonts w:asciiTheme="minorHAnsi" w:hAnsiTheme="minorHAnsi" w:cstheme="minorHAnsi"/>
                <w:spacing w:val="-5"/>
                <w:sz w:val="22"/>
                <w:szCs w:val="22"/>
              </w:rPr>
              <w:t>Rec</w:t>
            </w:r>
            <w:r w:rsidRPr="00594A1F">
              <w:rPr>
                <w:rFonts w:asciiTheme="minorHAnsi" w:hAnsiTheme="minorHAnsi" w:cstheme="minorHAnsi"/>
                <w:spacing w:val="-4"/>
                <w:sz w:val="22"/>
                <w:szCs w:val="22"/>
              </w:rPr>
              <w:t>o</w:t>
            </w:r>
            <w:r w:rsidRPr="00594A1F">
              <w:rPr>
                <w:rFonts w:asciiTheme="minorHAnsi" w:hAnsiTheme="minorHAnsi" w:cstheme="minorHAnsi"/>
                <w:spacing w:val="-5"/>
                <w:sz w:val="22"/>
                <w:szCs w:val="22"/>
              </w:rPr>
              <w:t>r</w:t>
            </w:r>
            <w:r w:rsidRPr="00594A1F">
              <w:rPr>
                <w:rFonts w:asciiTheme="minorHAnsi" w:hAnsiTheme="minorHAnsi" w:cstheme="minorHAnsi"/>
                <w:sz w:val="22"/>
                <w:szCs w:val="22"/>
              </w:rPr>
              <w:t>d</w:t>
            </w:r>
            <w:r w:rsidRPr="00594A1F">
              <w:rPr>
                <w:rFonts w:asciiTheme="minorHAnsi" w:hAnsiTheme="minorHAnsi" w:cstheme="minorHAnsi"/>
                <w:spacing w:val="-10"/>
                <w:sz w:val="22"/>
                <w:szCs w:val="22"/>
              </w:rPr>
              <w:t xml:space="preserve"> </w:t>
            </w:r>
            <w:r w:rsidRPr="00594A1F">
              <w:rPr>
                <w:rFonts w:asciiTheme="minorHAnsi" w:hAnsiTheme="minorHAnsi" w:cstheme="minorHAnsi"/>
                <w:spacing w:val="-6"/>
                <w:sz w:val="22"/>
                <w:szCs w:val="22"/>
              </w:rPr>
              <w:t>A</w:t>
            </w:r>
            <w:r w:rsidRPr="00594A1F">
              <w:rPr>
                <w:rFonts w:asciiTheme="minorHAnsi" w:hAnsiTheme="minorHAnsi" w:cstheme="minorHAnsi"/>
                <w:spacing w:val="-5"/>
                <w:sz w:val="22"/>
                <w:szCs w:val="22"/>
              </w:rPr>
              <w:t>tt</w:t>
            </w:r>
            <w:r w:rsidRPr="00594A1F">
              <w:rPr>
                <w:rFonts w:asciiTheme="minorHAnsi" w:hAnsiTheme="minorHAnsi" w:cstheme="minorHAnsi"/>
                <w:spacing w:val="-3"/>
                <w:sz w:val="22"/>
                <w:szCs w:val="22"/>
              </w:rPr>
              <w:t>a</w:t>
            </w:r>
            <w:r w:rsidRPr="00594A1F">
              <w:rPr>
                <w:rFonts w:asciiTheme="minorHAnsi" w:hAnsiTheme="minorHAnsi" w:cstheme="minorHAnsi"/>
                <w:spacing w:val="-5"/>
                <w:sz w:val="22"/>
                <w:szCs w:val="22"/>
              </w:rPr>
              <w:t>c</w:t>
            </w:r>
            <w:r w:rsidRPr="00594A1F">
              <w:rPr>
                <w:rFonts w:asciiTheme="minorHAnsi" w:hAnsiTheme="minorHAnsi" w:cstheme="minorHAnsi"/>
                <w:spacing w:val="-6"/>
                <w:sz w:val="22"/>
                <w:szCs w:val="22"/>
              </w:rPr>
              <w:t>h</w:t>
            </w:r>
            <w:r w:rsidRPr="00594A1F">
              <w:rPr>
                <w:rFonts w:asciiTheme="minorHAnsi" w:hAnsiTheme="minorHAnsi" w:cstheme="minorHAnsi"/>
                <w:spacing w:val="-5"/>
                <w:sz w:val="22"/>
                <w:szCs w:val="22"/>
              </w:rPr>
              <w:t>e</w:t>
            </w:r>
            <w:r w:rsidRPr="00594A1F">
              <w:rPr>
                <w:rFonts w:asciiTheme="minorHAnsi" w:hAnsiTheme="minorHAnsi" w:cstheme="minorHAnsi"/>
                <w:sz w:val="22"/>
                <w:szCs w:val="22"/>
              </w:rPr>
              <w:t>d</w:t>
            </w:r>
            <w:r w:rsidRPr="00594A1F">
              <w:rPr>
                <w:rFonts w:asciiTheme="minorHAnsi" w:hAnsiTheme="minorHAnsi" w:cstheme="minorHAnsi"/>
                <w:sz w:val="22"/>
                <w:szCs w:val="22"/>
              </w:rPr>
              <w:tab/>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70"/>
                <w:sz w:val="22"/>
                <w:szCs w:val="22"/>
              </w:rPr>
              <w:t xml:space="preserve"> </w:t>
            </w:r>
            <w:r w:rsidRPr="00594A1F">
              <w:rPr>
                <w:rFonts w:asciiTheme="minorHAnsi" w:eastAsia="MS Gothic" w:hAnsiTheme="minorHAnsi" w:cstheme="minorHAnsi"/>
                <w:spacing w:val="-5"/>
                <w:sz w:val="22"/>
                <w:szCs w:val="22"/>
              </w:rPr>
              <w:t>R</w:t>
            </w:r>
            <w:r w:rsidRPr="00594A1F">
              <w:rPr>
                <w:rFonts w:asciiTheme="minorHAnsi" w:eastAsia="MS Gothic" w:hAnsiTheme="minorHAnsi" w:cstheme="minorHAnsi"/>
                <w:spacing w:val="-2"/>
                <w:sz w:val="22"/>
                <w:szCs w:val="22"/>
              </w:rPr>
              <w:t>e</w:t>
            </w:r>
            <w:r w:rsidRPr="00594A1F">
              <w:rPr>
                <w:rFonts w:asciiTheme="minorHAnsi" w:eastAsia="MS Gothic" w:hAnsiTheme="minorHAnsi" w:cstheme="minorHAnsi"/>
                <w:spacing w:val="-6"/>
                <w:sz w:val="22"/>
                <w:szCs w:val="22"/>
              </w:rPr>
              <w:t>p</w:t>
            </w:r>
            <w:r w:rsidRPr="00594A1F">
              <w:rPr>
                <w:rFonts w:asciiTheme="minorHAnsi" w:eastAsia="MS Gothic" w:hAnsiTheme="minorHAnsi" w:cstheme="minorHAnsi"/>
                <w:spacing w:val="-4"/>
                <w:sz w:val="22"/>
                <w:szCs w:val="22"/>
              </w:rPr>
              <w:t>o</w:t>
            </w:r>
            <w:r w:rsidRPr="00594A1F">
              <w:rPr>
                <w:rFonts w:asciiTheme="minorHAnsi" w:eastAsia="MS Gothic" w:hAnsiTheme="minorHAnsi" w:cstheme="minorHAnsi"/>
                <w:spacing w:val="-5"/>
                <w:sz w:val="22"/>
                <w:szCs w:val="22"/>
              </w:rPr>
              <w:t>rte</w:t>
            </w:r>
            <w:r w:rsidRPr="00594A1F">
              <w:rPr>
                <w:rFonts w:asciiTheme="minorHAnsi" w:eastAsia="MS Gothic" w:hAnsiTheme="minorHAnsi" w:cstheme="minorHAnsi"/>
                <w:sz w:val="22"/>
                <w:szCs w:val="22"/>
              </w:rPr>
              <w:t>d</w:t>
            </w:r>
            <w:r w:rsidRPr="00594A1F">
              <w:rPr>
                <w:rFonts w:asciiTheme="minorHAnsi" w:eastAsia="MS Gothic" w:hAnsiTheme="minorHAnsi" w:cstheme="minorHAnsi"/>
                <w:spacing w:val="-10"/>
                <w:sz w:val="22"/>
                <w:szCs w:val="22"/>
              </w:rPr>
              <w:t xml:space="preserve"> </w:t>
            </w:r>
            <w:r w:rsidRPr="00594A1F">
              <w:rPr>
                <w:rFonts w:asciiTheme="minorHAnsi" w:eastAsia="MS Gothic" w:hAnsiTheme="minorHAnsi" w:cstheme="minorHAnsi"/>
                <w:spacing w:val="-3"/>
                <w:sz w:val="22"/>
                <w:szCs w:val="22"/>
              </w:rPr>
              <w:t>i</w:t>
            </w:r>
            <w:r w:rsidRPr="00594A1F">
              <w:rPr>
                <w:rFonts w:asciiTheme="minorHAnsi" w:eastAsia="MS Gothic" w:hAnsiTheme="minorHAnsi" w:cstheme="minorHAnsi"/>
                <w:sz w:val="22"/>
                <w:szCs w:val="22"/>
              </w:rPr>
              <w:t>n</w:t>
            </w:r>
            <w:r w:rsidRPr="00594A1F">
              <w:rPr>
                <w:rFonts w:asciiTheme="minorHAnsi" w:eastAsia="MS Gothic" w:hAnsiTheme="minorHAnsi" w:cstheme="minorHAnsi"/>
                <w:spacing w:val="-8"/>
                <w:sz w:val="22"/>
                <w:szCs w:val="22"/>
              </w:rPr>
              <w:t xml:space="preserve"> </w:t>
            </w:r>
            <w:r w:rsidRPr="00594A1F">
              <w:rPr>
                <w:rFonts w:asciiTheme="minorHAnsi" w:eastAsia="MS Gothic" w:hAnsiTheme="minorHAnsi" w:cstheme="minorHAnsi"/>
                <w:spacing w:val="-6"/>
                <w:sz w:val="22"/>
                <w:szCs w:val="22"/>
              </w:rPr>
              <w:t>N</w:t>
            </w:r>
            <w:r w:rsidRPr="00594A1F">
              <w:rPr>
                <w:rFonts w:asciiTheme="minorHAnsi" w:eastAsia="MS Gothic" w:hAnsiTheme="minorHAnsi" w:cstheme="minorHAnsi"/>
                <w:spacing w:val="-5"/>
                <w:sz w:val="22"/>
                <w:szCs w:val="22"/>
              </w:rPr>
              <w:t>Y</w:t>
            </w:r>
            <w:r w:rsidRPr="00594A1F">
              <w:rPr>
                <w:rFonts w:asciiTheme="minorHAnsi" w:eastAsia="MS Gothic" w:hAnsiTheme="minorHAnsi" w:cstheme="minorHAnsi"/>
                <w:spacing w:val="-6"/>
                <w:sz w:val="22"/>
                <w:szCs w:val="22"/>
              </w:rPr>
              <w:t>S</w:t>
            </w:r>
            <w:r w:rsidRPr="00594A1F">
              <w:rPr>
                <w:rFonts w:asciiTheme="minorHAnsi" w:eastAsia="MS Gothic" w:hAnsiTheme="minorHAnsi" w:cstheme="minorHAnsi"/>
                <w:spacing w:val="-3"/>
                <w:sz w:val="22"/>
                <w:szCs w:val="22"/>
              </w:rPr>
              <w:t>I</w:t>
            </w:r>
            <w:r w:rsidRPr="00594A1F">
              <w:rPr>
                <w:rFonts w:asciiTheme="minorHAnsi" w:eastAsia="MS Gothic" w:hAnsiTheme="minorHAnsi" w:cstheme="minorHAnsi"/>
                <w:spacing w:val="-6"/>
                <w:sz w:val="22"/>
                <w:szCs w:val="22"/>
              </w:rPr>
              <w:t>I</w:t>
            </w:r>
            <w:r w:rsidRPr="00594A1F">
              <w:rPr>
                <w:rFonts w:asciiTheme="minorHAnsi" w:eastAsia="MS Gothic" w:hAnsiTheme="minorHAnsi" w:cstheme="minorHAnsi"/>
                <w:sz w:val="22"/>
                <w:szCs w:val="22"/>
              </w:rPr>
              <w:t>S</w:t>
            </w:r>
            <w:r w:rsidRPr="00594A1F">
              <w:rPr>
                <w:rFonts w:asciiTheme="minorHAnsi" w:eastAsia="MS Gothic" w:hAnsiTheme="minorHAnsi" w:cstheme="minorHAnsi"/>
                <w:sz w:val="22"/>
                <w:szCs w:val="22"/>
              </w:rPr>
              <w:tab/>
            </w:r>
            <w:r w:rsidRPr="00594A1F">
              <w:rPr>
                <w:rFonts w:asciiTheme="minorHAnsi" w:eastAsia="MS Gothic" w:hAnsiTheme="minorHAnsi" w:cstheme="minorHAnsi"/>
                <w:spacing w:val="-5"/>
                <w:sz w:val="22"/>
                <w:szCs w:val="22"/>
              </w:rPr>
              <w:t>Recei</w:t>
            </w:r>
            <w:r w:rsidRPr="00594A1F">
              <w:rPr>
                <w:rFonts w:asciiTheme="minorHAnsi" w:eastAsia="MS Gothic" w:hAnsiTheme="minorHAnsi" w:cstheme="minorHAnsi"/>
                <w:spacing w:val="-4"/>
                <w:sz w:val="22"/>
                <w:szCs w:val="22"/>
              </w:rPr>
              <w:t>v</w:t>
            </w:r>
            <w:r w:rsidRPr="00594A1F">
              <w:rPr>
                <w:rFonts w:asciiTheme="minorHAnsi" w:eastAsia="MS Gothic" w:hAnsiTheme="minorHAnsi" w:cstheme="minorHAnsi"/>
                <w:spacing w:val="-5"/>
                <w:sz w:val="22"/>
                <w:szCs w:val="22"/>
              </w:rPr>
              <w:t>e</w:t>
            </w:r>
            <w:r w:rsidRPr="00594A1F">
              <w:rPr>
                <w:rFonts w:asciiTheme="minorHAnsi" w:eastAsia="MS Gothic" w:hAnsiTheme="minorHAnsi" w:cstheme="minorHAnsi"/>
                <w:sz w:val="22"/>
                <w:szCs w:val="22"/>
              </w:rPr>
              <w:t>d</w:t>
            </w:r>
            <w:r w:rsidRPr="00594A1F">
              <w:rPr>
                <w:rFonts w:asciiTheme="minorHAnsi" w:eastAsia="MS Gothic" w:hAnsiTheme="minorHAnsi" w:cstheme="minorHAnsi"/>
                <w:spacing w:val="-8"/>
                <w:sz w:val="22"/>
                <w:szCs w:val="22"/>
              </w:rPr>
              <w:t xml:space="preserve"> </w:t>
            </w:r>
            <w:r w:rsidRPr="00594A1F">
              <w:rPr>
                <w:rFonts w:asciiTheme="minorHAnsi" w:eastAsia="MS Gothic" w:hAnsiTheme="minorHAnsi" w:cstheme="minorHAnsi"/>
                <w:spacing w:val="-5"/>
                <w:sz w:val="22"/>
                <w:szCs w:val="22"/>
              </w:rPr>
              <w:t>T</w:t>
            </w:r>
            <w:r w:rsidRPr="00594A1F">
              <w:rPr>
                <w:rFonts w:asciiTheme="minorHAnsi" w:eastAsia="MS Gothic" w:hAnsiTheme="minorHAnsi" w:cstheme="minorHAnsi"/>
                <w:spacing w:val="-4"/>
                <w:sz w:val="22"/>
                <w:szCs w:val="22"/>
              </w:rPr>
              <w:t>o</w:t>
            </w:r>
            <w:r w:rsidRPr="00594A1F">
              <w:rPr>
                <w:rFonts w:asciiTheme="minorHAnsi" w:eastAsia="MS Gothic" w:hAnsiTheme="minorHAnsi" w:cstheme="minorHAnsi"/>
                <w:spacing w:val="-6"/>
                <w:sz w:val="22"/>
                <w:szCs w:val="22"/>
              </w:rPr>
              <w:t>d</w:t>
            </w:r>
            <w:r w:rsidRPr="00594A1F">
              <w:rPr>
                <w:rFonts w:asciiTheme="minorHAnsi" w:eastAsia="MS Gothic" w:hAnsiTheme="minorHAnsi" w:cstheme="minorHAnsi"/>
                <w:spacing w:val="-5"/>
                <w:sz w:val="22"/>
                <w:szCs w:val="22"/>
              </w:rPr>
              <w:t>a</w:t>
            </w:r>
            <w:r w:rsidRPr="00594A1F">
              <w:rPr>
                <w:rFonts w:asciiTheme="minorHAnsi" w:eastAsia="MS Gothic" w:hAnsiTheme="minorHAnsi" w:cstheme="minorHAnsi"/>
                <w:spacing w:val="-4"/>
                <w:sz w:val="22"/>
                <w:szCs w:val="22"/>
              </w:rPr>
              <w:t>y</w:t>
            </w:r>
            <w:r w:rsidRPr="00594A1F">
              <w:rPr>
                <w:rFonts w:asciiTheme="minorHAnsi" w:eastAsia="MS Gothic" w:hAnsiTheme="minorHAnsi" w:cstheme="minorHAnsi"/>
                <w:sz w:val="22"/>
                <w:szCs w:val="22"/>
              </w:rPr>
              <w:t xml:space="preserve">:  </w:t>
            </w:r>
            <w:r w:rsidRPr="00594A1F">
              <w:rPr>
                <w:rFonts w:asciiTheme="minorHAnsi" w:eastAsia="MS Gothic" w:hAnsiTheme="minorHAnsi" w:cstheme="minorHAnsi"/>
                <w:spacing w:val="29"/>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70"/>
                <w:sz w:val="22"/>
                <w:szCs w:val="22"/>
              </w:rPr>
              <w:t xml:space="preserve"> </w:t>
            </w:r>
            <w:r w:rsidRPr="00594A1F">
              <w:rPr>
                <w:rFonts w:asciiTheme="minorHAnsi" w:eastAsia="MS Gothic" w:hAnsiTheme="minorHAnsi" w:cstheme="minorHAnsi"/>
                <w:spacing w:val="-5"/>
                <w:sz w:val="22"/>
                <w:szCs w:val="22"/>
              </w:rPr>
              <w:t>Ye</w:t>
            </w:r>
            <w:r w:rsidRPr="00594A1F">
              <w:rPr>
                <w:rFonts w:asciiTheme="minorHAnsi" w:eastAsia="MS Gothic" w:hAnsiTheme="minorHAnsi" w:cstheme="minorHAnsi"/>
                <w:sz w:val="22"/>
                <w:szCs w:val="22"/>
              </w:rPr>
              <w:t xml:space="preserve">s  </w:t>
            </w:r>
            <w:r w:rsidRPr="00594A1F">
              <w:rPr>
                <w:rFonts w:asciiTheme="minorHAnsi" w:eastAsia="MS Gothic" w:hAnsiTheme="minorHAnsi" w:cstheme="minorHAnsi"/>
                <w:spacing w:val="28"/>
                <w:sz w:val="22"/>
                <w:szCs w:val="22"/>
              </w:rPr>
              <w:t xml:space="preserve"> </w:t>
            </w:r>
            <w:r w:rsidRPr="00594A1F">
              <w:rPr>
                <w:rFonts w:ascii="Segoe UI Symbol" w:eastAsia="MS Gothic" w:hAnsi="Segoe UI Symbol" w:cs="Segoe UI Symbol"/>
                <w:sz w:val="22"/>
                <w:szCs w:val="22"/>
              </w:rPr>
              <w:t>☐</w:t>
            </w:r>
            <w:r w:rsidRPr="00594A1F">
              <w:rPr>
                <w:rFonts w:asciiTheme="minorHAnsi" w:eastAsia="MS Gothic" w:hAnsiTheme="minorHAnsi" w:cstheme="minorHAnsi"/>
                <w:spacing w:val="-70"/>
                <w:sz w:val="22"/>
                <w:szCs w:val="22"/>
              </w:rPr>
              <w:t xml:space="preserve"> </w:t>
            </w:r>
            <w:r w:rsidRPr="00594A1F">
              <w:rPr>
                <w:rFonts w:asciiTheme="minorHAnsi" w:eastAsia="MS Gothic" w:hAnsiTheme="minorHAnsi" w:cstheme="minorHAnsi"/>
                <w:spacing w:val="-6"/>
                <w:sz w:val="22"/>
                <w:szCs w:val="22"/>
              </w:rPr>
              <w:t>No</w:t>
            </w:r>
          </w:p>
        </w:tc>
      </w:tr>
      <w:tr w:rsidR="00DA23FD" w:rsidRPr="00594A1F" w:rsidTr="00DA23FD">
        <w:trPr>
          <w:trHeight w:hRule="exact" w:val="297"/>
        </w:trPr>
        <w:tc>
          <w:tcPr>
            <w:tcW w:w="10291" w:type="dxa"/>
            <w:gridSpan w:val="7"/>
            <w:tcBorders>
              <w:top w:val="single" w:sz="2" w:space="0" w:color="585858"/>
              <w:left w:val="single" w:sz="6" w:space="0" w:color="000000"/>
              <w:bottom w:val="single" w:sz="2" w:space="0" w:color="585858"/>
              <w:right w:val="single" w:sz="6" w:space="0" w:color="000000"/>
            </w:tcBorders>
            <w:shd w:val="clear" w:color="auto" w:fill="DEEAF6"/>
          </w:tcPr>
          <w:p w:rsidR="00DA23FD" w:rsidRPr="00594A1F" w:rsidRDefault="00DA23FD" w:rsidP="00C279DE">
            <w:pPr>
              <w:pStyle w:val="TableParagraph"/>
              <w:kinsoku w:val="0"/>
              <w:overflowPunct w:val="0"/>
              <w:spacing w:before="22"/>
              <w:ind w:left="25"/>
              <w:jc w:val="center"/>
              <w:rPr>
                <w:rFonts w:asciiTheme="minorHAnsi" w:hAnsiTheme="minorHAnsi" w:cstheme="minorHAnsi"/>
              </w:rPr>
            </w:pPr>
            <w:r w:rsidRPr="00594A1F">
              <w:rPr>
                <w:rFonts w:asciiTheme="minorHAnsi" w:hAnsiTheme="minorHAnsi" w:cstheme="minorHAnsi"/>
                <w:b/>
                <w:bCs/>
                <w:spacing w:val="4"/>
                <w:sz w:val="22"/>
                <w:szCs w:val="22"/>
              </w:rPr>
              <w:t>H</w:t>
            </w:r>
            <w:r w:rsidRPr="00594A1F">
              <w:rPr>
                <w:rFonts w:asciiTheme="minorHAnsi" w:hAnsiTheme="minorHAnsi" w:cstheme="minorHAnsi"/>
                <w:b/>
                <w:bCs/>
                <w:spacing w:val="2"/>
                <w:sz w:val="22"/>
                <w:szCs w:val="22"/>
              </w:rPr>
              <w:t>E</w:t>
            </w:r>
            <w:r w:rsidRPr="00594A1F">
              <w:rPr>
                <w:rFonts w:asciiTheme="minorHAnsi" w:hAnsiTheme="minorHAnsi" w:cstheme="minorHAnsi"/>
                <w:b/>
                <w:bCs/>
                <w:spacing w:val="5"/>
                <w:sz w:val="22"/>
                <w:szCs w:val="22"/>
              </w:rPr>
              <w:t>A</w:t>
            </w:r>
            <w:r w:rsidRPr="00594A1F">
              <w:rPr>
                <w:rFonts w:asciiTheme="minorHAnsi" w:hAnsiTheme="minorHAnsi" w:cstheme="minorHAnsi"/>
                <w:b/>
                <w:bCs/>
                <w:spacing w:val="2"/>
                <w:sz w:val="22"/>
                <w:szCs w:val="22"/>
              </w:rPr>
              <w:t>L</w:t>
            </w:r>
            <w:r w:rsidRPr="00594A1F">
              <w:rPr>
                <w:rFonts w:asciiTheme="minorHAnsi" w:hAnsiTheme="minorHAnsi" w:cstheme="minorHAnsi"/>
                <w:b/>
                <w:bCs/>
                <w:spacing w:val="3"/>
                <w:sz w:val="22"/>
                <w:szCs w:val="22"/>
              </w:rPr>
              <w:t>T</w:t>
            </w:r>
            <w:r w:rsidRPr="00594A1F">
              <w:rPr>
                <w:rFonts w:asciiTheme="minorHAnsi" w:hAnsiTheme="minorHAnsi" w:cstheme="minorHAnsi"/>
                <w:b/>
                <w:bCs/>
                <w:sz w:val="22"/>
                <w:szCs w:val="22"/>
              </w:rPr>
              <w:t>H</w:t>
            </w:r>
            <w:r w:rsidRPr="00594A1F">
              <w:rPr>
                <w:rFonts w:asciiTheme="minorHAnsi" w:hAnsiTheme="minorHAnsi" w:cstheme="minorHAnsi"/>
                <w:b/>
                <w:bCs/>
                <w:spacing w:val="7"/>
                <w:sz w:val="22"/>
                <w:szCs w:val="22"/>
              </w:rPr>
              <w:t xml:space="preserve"> </w:t>
            </w:r>
            <w:r w:rsidRPr="00594A1F">
              <w:rPr>
                <w:rFonts w:asciiTheme="minorHAnsi" w:hAnsiTheme="minorHAnsi" w:cstheme="minorHAnsi"/>
                <w:b/>
                <w:bCs/>
                <w:spacing w:val="2"/>
                <w:sz w:val="22"/>
                <w:szCs w:val="22"/>
              </w:rPr>
              <w:t>CA</w:t>
            </w:r>
            <w:r w:rsidRPr="00594A1F">
              <w:rPr>
                <w:rFonts w:asciiTheme="minorHAnsi" w:hAnsiTheme="minorHAnsi" w:cstheme="minorHAnsi"/>
                <w:b/>
                <w:bCs/>
                <w:spacing w:val="5"/>
                <w:sz w:val="22"/>
                <w:szCs w:val="22"/>
              </w:rPr>
              <w:t>R</w:t>
            </w:r>
            <w:r w:rsidRPr="00594A1F">
              <w:rPr>
                <w:rFonts w:asciiTheme="minorHAnsi" w:hAnsiTheme="minorHAnsi" w:cstheme="minorHAnsi"/>
                <w:b/>
                <w:bCs/>
                <w:sz w:val="22"/>
                <w:szCs w:val="22"/>
              </w:rPr>
              <w:t>E</w:t>
            </w:r>
            <w:r w:rsidRPr="00594A1F">
              <w:rPr>
                <w:rFonts w:asciiTheme="minorHAnsi" w:hAnsiTheme="minorHAnsi" w:cstheme="minorHAnsi"/>
                <w:b/>
                <w:bCs/>
                <w:spacing w:val="8"/>
                <w:sz w:val="22"/>
                <w:szCs w:val="22"/>
              </w:rPr>
              <w:t xml:space="preserve"> </w:t>
            </w:r>
            <w:r w:rsidRPr="00594A1F">
              <w:rPr>
                <w:rFonts w:asciiTheme="minorHAnsi" w:hAnsiTheme="minorHAnsi" w:cstheme="minorHAnsi"/>
                <w:b/>
                <w:bCs/>
                <w:spacing w:val="4"/>
                <w:sz w:val="22"/>
                <w:szCs w:val="22"/>
              </w:rPr>
              <w:t>P</w:t>
            </w:r>
            <w:r w:rsidRPr="00594A1F">
              <w:rPr>
                <w:rFonts w:asciiTheme="minorHAnsi" w:hAnsiTheme="minorHAnsi" w:cstheme="minorHAnsi"/>
                <w:b/>
                <w:bCs/>
                <w:spacing w:val="2"/>
                <w:sz w:val="22"/>
                <w:szCs w:val="22"/>
              </w:rPr>
              <w:t>R</w:t>
            </w:r>
            <w:r w:rsidRPr="00594A1F">
              <w:rPr>
                <w:rFonts w:asciiTheme="minorHAnsi" w:hAnsiTheme="minorHAnsi" w:cstheme="minorHAnsi"/>
                <w:b/>
                <w:bCs/>
                <w:spacing w:val="4"/>
                <w:sz w:val="22"/>
                <w:szCs w:val="22"/>
              </w:rPr>
              <w:t>O</w:t>
            </w:r>
            <w:r w:rsidRPr="00594A1F">
              <w:rPr>
                <w:rFonts w:asciiTheme="minorHAnsi" w:hAnsiTheme="minorHAnsi" w:cstheme="minorHAnsi"/>
                <w:b/>
                <w:bCs/>
                <w:spacing w:val="1"/>
                <w:sz w:val="22"/>
                <w:szCs w:val="22"/>
              </w:rPr>
              <w:t>V</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2"/>
                <w:sz w:val="22"/>
                <w:szCs w:val="22"/>
              </w:rPr>
              <w:t>DE</w:t>
            </w:r>
            <w:r w:rsidRPr="00594A1F">
              <w:rPr>
                <w:rFonts w:asciiTheme="minorHAnsi" w:hAnsiTheme="minorHAnsi" w:cstheme="minorHAnsi"/>
                <w:b/>
                <w:bCs/>
                <w:sz w:val="22"/>
                <w:szCs w:val="22"/>
              </w:rPr>
              <w:t>R</w:t>
            </w:r>
          </w:p>
        </w:tc>
      </w:tr>
      <w:tr w:rsidR="00DA23FD" w:rsidRPr="00594A1F" w:rsidTr="00DA23FD">
        <w:trPr>
          <w:trHeight w:hRule="exact" w:val="337"/>
        </w:trPr>
        <w:tc>
          <w:tcPr>
            <w:tcW w:w="7396" w:type="dxa"/>
            <w:gridSpan w:val="6"/>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line="267" w:lineRule="exact"/>
              <w:ind w:left="35"/>
              <w:rPr>
                <w:rFonts w:asciiTheme="minorHAnsi" w:hAnsiTheme="minorHAnsi" w:cstheme="minorHAnsi"/>
              </w:rPr>
            </w:pPr>
            <w:r w:rsidRPr="00594A1F">
              <w:rPr>
                <w:rFonts w:asciiTheme="minorHAnsi" w:hAnsiTheme="minorHAnsi" w:cstheme="minorHAnsi"/>
                <w:spacing w:val="-9"/>
                <w:sz w:val="22"/>
                <w:szCs w:val="22"/>
              </w:rPr>
              <w:t>M</w:t>
            </w:r>
            <w:r w:rsidRPr="00594A1F">
              <w:rPr>
                <w:rFonts w:asciiTheme="minorHAnsi" w:hAnsiTheme="minorHAnsi" w:cstheme="minorHAnsi"/>
                <w:spacing w:val="-7"/>
                <w:sz w:val="22"/>
                <w:szCs w:val="22"/>
              </w:rPr>
              <w:t>e</w:t>
            </w:r>
            <w:r w:rsidRPr="00594A1F">
              <w:rPr>
                <w:rFonts w:asciiTheme="minorHAnsi" w:hAnsiTheme="minorHAnsi" w:cstheme="minorHAnsi"/>
                <w:spacing w:val="-9"/>
                <w:sz w:val="22"/>
                <w:szCs w:val="22"/>
              </w:rPr>
              <w:t>d</w:t>
            </w:r>
            <w:r w:rsidRPr="00594A1F">
              <w:rPr>
                <w:rFonts w:asciiTheme="minorHAnsi" w:hAnsiTheme="minorHAnsi" w:cstheme="minorHAnsi"/>
                <w:spacing w:val="-10"/>
                <w:sz w:val="22"/>
                <w:szCs w:val="22"/>
              </w:rPr>
              <w:t>i</w:t>
            </w:r>
            <w:r w:rsidRPr="00594A1F">
              <w:rPr>
                <w:rFonts w:asciiTheme="minorHAnsi" w:hAnsiTheme="minorHAnsi" w:cstheme="minorHAnsi"/>
                <w:spacing w:val="-8"/>
                <w:sz w:val="22"/>
                <w:szCs w:val="22"/>
              </w:rPr>
              <w:t>ca</w:t>
            </w:r>
            <w:r w:rsidRPr="00594A1F">
              <w:rPr>
                <w:rFonts w:asciiTheme="minorHAnsi" w:hAnsiTheme="minorHAnsi" w:cstheme="minorHAnsi"/>
                <w:sz w:val="22"/>
                <w:szCs w:val="22"/>
              </w:rPr>
              <w:t>l</w:t>
            </w:r>
            <w:r w:rsidRPr="00594A1F">
              <w:rPr>
                <w:rFonts w:asciiTheme="minorHAnsi" w:hAnsiTheme="minorHAnsi" w:cstheme="minorHAnsi"/>
                <w:spacing w:val="-19"/>
                <w:sz w:val="22"/>
                <w:szCs w:val="22"/>
              </w:rPr>
              <w:t xml:space="preserve"> </w:t>
            </w:r>
            <w:r w:rsidRPr="00594A1F">
              <w:rPr>
                <w:rFonts w:asciiTheme="minorHAnsi" w:hAnsiTheme="minorHAnsi" w:cstheme="minorHAnsi"/>
                <w:spacing w:val="-7"/>
                <w:sz w:val="22"/>
                <w:szCs w:val="22"/>
              </w:rPr>
              <w:t>P</w:t>
            </w:r>
            <w:r w:rsidRPr="00594A1F">
              <w:rPr>
                <w:rFonts w:asciiTheme="minorHAnsi" w:hAnsiTheme="minorHAnsi" w:cstheme="minorHAnsi"/>
                <w:spacing w:val="-10"/>
                <w:sz w:val="22"/>
                <w:szCs w:val="22"/>
              </w:rPr>
              <w:t>r</w:t>
            </w:r>
            <w:r w:rsidRPr="00594A1F">
              <w:rPr>
                <w:rFonts w:asciiTheme="minorHAnsi" w:hAnsiTheme="minorHAnsi" w:cstheme="minorHAnsi"/>
                <w:spacing w:val="-9"/>
                <w:sz w:val="22"/>
                <w:szCs w:val="22"/>
              </w:rPr>
              <w:t>ov</w:t>
            </w:r>
            <w:r w:rsidRPr="00594A1F">
              <w:rPr>
                <w:rFonts w:asciiTheme="minorHAnsi" w:hAnsiTheme="minorHAnsi" w:cstheme="minorHAnsi"/>
                <w:spacing w:val="-8"/>
                <w:sz w:val="22"/>
                <w:szCs w:val="22"/>
              </w:rPr>
              <w:t>i</w:t>
            </w:r>
            <w:r w:rsidRPr="00594A1F">
              <w:rPr>
                <w:rFonts w:asciiTheme="minorHAnsi" w:hAnsiTheme="minorHAnsi" w:cstheme="minorHAnsi"/>
                <w:spacing w:val="-9"/>
                <w:sz w:val="22"/>
                <w:szCs w:val="22"/>
              </w:rPr>
              <w:t>de</w:t>
            </w:r>
            <w:r w:rsidRPr="00594A1F">
              <w:rPr>
                <w:rFonts w:asciiTheme="minorHAnsi" w:hAnsiTheme="minorHAnsi" w:cstheme="minorHAnsi"/>
                <w:sz w:val="22"/>
                <w:szCs w:val="22"/>
              </w:rPr>
              <w:t>r</w:t>
            </w:r>
            <w:r w:rsidRPr="00594A1F">
              <w:rPr>
                <w:rFonts w:asciiTheme="minorHAnsi" w:hAnsiTheme="minorHAnsi" w:cstheme="minorHAnsi"/>
                <w:spacing w:val="-17"/>
                <w:sz w:val="22"/>
                <w:szCs w:val="22"/>
              </w:rPr>
              <w:t xml:space="preserve"> </w:t>
            </w:r>
            <w:r w:rsidRPr="00594A1F">
              <w:rPr>
                <w:rFonts w:asciiTheme="minorHAnsi" w:hAnsiTheme="minorHAnsi" w:cstheme="minorHAnsi"/>
                <w:spacing w:val="-8"/>
                <w:sz w:val="22"/>
                <w:szCs w:val="22"/>
              </w:rPr>
              <w:t>Sig</w:t>
            </w:r>
            <w:r w:rsidRPr="00594A1F">
              <w:rPr>
                <w:rFonts w:asciiTheme="minorHAnsi" w:hAnsiTheme="minorHAnsi" w:cstheme="minorHAnsi"/>
                <w:spacing w:val="-11"/>
                <w:sz w:val="22"/>
                <w:szCs w:val="22"/>
              </w:rPr>
              <w:t>n</w:t>
            </w:r>
            <w:r w:rsidRPr="00594A1F">
              <w:rPr>
                <w:rFonts w:asciiTheme="minorHAnsi" w:hAnsiTheme="minorHAnsi" w:cstheme="minorHAnsi"/>
                <w:spacing w:val="-8"/>
                <w:sz w:val="22"/>
                <w:szCs w:val="22"/>
              </w:rPr>
              <w:t>a</w:t>
            </w:r>
            <w:r w:rsidRPr="00594A1F">
              <w:rPr>
                <w:rFonts w:asciiTheme="minorHAnsi" w:hAnsiTheme="minorHAnsi" w:cstheme="minorHAnsi"/>
                <w:spacing w:val="-10"/>
                <w:sz w:val="22"/>
                <w:szCs w:val="22"/>
              </w:rPr>
              <w:t>t</w:t>
            </w:r>
            <w:r w:rsidRPr="00594A1F">
              <w:rPr>
                <w:rFonts w:asciiTheme="minorHAnsi" w:hAnsiTheme="minorHAnsi" w:cstheme="minorHAnsi"/>
                <w:spacing w:val="-9"/>
                <w:sz w:val="22"/>
                <w:szCs w:val="22"/>
              </w:rPr>
              <w:t>u</w:t>
            </w:r>
            <w:r w:rsidRPr="00594A1F">
              <w:rPr>
                <w:rFonts w:asciiTheme="minorHAnsi" w:hAnsiTheme="minorHAnsi" w:cstheme="minorHAnsi"/>
                <w:spacing w:val="-10"/>
                <w:sz w:val="22"/>
                <w:szCs w:val="22"/>
              </w:rPr>
              <w:t>r</w:t>
            </w:r>
            <w:r w:rsidRPr="00594A1F">
              <w:rPr>
                <w:rFonts w:asciiTheme="minorHAnsi" w:hAnsiTheme="minorHAnsi" w:cstheme="minorHAnsi"/>
                <w:spacing w:val="-7"/>
                <w:sz w:val="22"/>
                <w:szCs w:val="22"/>
              </w:rPr>
              <w:t>e</w:t>
            </w:r>
            <w:r w:rsidRPr="00594A1F">
              <w:rPr>
                <w:rFonts w:asciiTheme="minorHAnsi" w:hAnsiTheme="minorHAnsi" w:cstheme="minorHAnsi"/>
                <w:sz w:val="22"/>
                <w:szCs w:val="22"/>
              </w:rPr>
              <w:t>:</w:t>
            </w:r>
          </w:p>
        </w:tc>
        <w:tc>
          <w:tcPr>
            <w:tcW w:w="2895" w:type="dxa"/>
            <w:tcBorders>
              <w:top w:val="single" w:sz="2" w:space="0" w:color="585858"/>
              <w:left w:val="single" w:sz="2" w:space="0" w:color="585858"/>
              <w:bottom w:val="single" w:sz="2" w:space="0" w:color="585858"/>
              <w:right w:val="single" w:sz="6" w:space="0" w:color="000000"/>
            </w:tcBorders>
            <w:shd w:val="clear" w:color="auto" w:fill="FFE499"/>
          </w:tcPr>
          <w:p w:rsidR="00DA23FD" w:rsidRPr="00594A1F" w:rsidRDefault="00DA23FD" w:rsidP="00C279DE">
            <w:pPr>
              <w:pStyle w:val="TableParagraph"/>
              <w:kinsoku w:val="0"/>
              <w:overflowPunct w:val="0"/>
              <w:spacing w:before="32"/>
              <w:ind w:left="111"/>
              <w:rPr>
                <w:rFonts w:asciiTheme="minorHAnsi" w:hAnsiTheme="minorHAnsi" w:cstheme="minorHAnsi"/>
              </w:rPr>
            </w:pPr>
            <w:r w:rsidRPr="00594A1F">
              <w:rPr>
                <w:rFonts w:asciiTheme="minorHAnsi" w:hAnsiTheme="minorHAnsi" w:cstheme="minorHAnsi"/>
                <w:b/>
                <w:bCs/>
              </w:rPr>
              <w:t>D</w:t>
            </w:r>
            <w:r w:rsidRPr="00594A1F">
              <w:rPr>
                <w:rFonts w:asciiTheme="minorHAnsi" w:hAnsiTheme="minorHAnsi" w:cstheme="minorHAnsi"/>
                <w:b/>
                <w:bCs/>
                <w:spacing w:val="-1"/>
              </w:rPr>
              <w:t>a</w:t>
            </w:r>
            <w:r w:rsidRPr="00594A1F">
              <w:rPr>
                <w:rFonts w:asciiTheme="minorHAnsi" w:hAnsiTheme="minorHAnsi" w:cstheme="minorHAnsi"/>
                <w:b/>
                <w:bCs/>
              </w:rPr>
              <w:t>te:</w:t>
            </w:r>
          </w:p>
        </w:tc>
      </w:tr>
      <w:tr w:rsidR="00DA23FD" w:rsidRPr="00594A1F" w:rsidTr="00DA23FD">
        <w:trPr>
          <w:trHeight w:hRule="exact" w:val="310"/>
        </w:trPr>
        <w:tc>
          <w:tcPr>
            <w:tcW w:w="7396" w:type="dxa"/>
            <w:gridSpan w:val="6"/>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line="267" w:lineRule="exact"/>
              <w:ind w:left="35"/>
              <w:rPr>
                <w:rFonts w:asciiTheme="minorHAnsi" w:hAnsiTheme="minorHAnsi" w:cstheme="minorHAnsi"/>
              </w:rPr>
            </w:pPr>
            <w:r w:rsidRPr="00594A1F">
              <w:rPr>
                <w:rFonts w:asciiTheme="minorHAnsi" w:hAnsiTheme="minorHAnsi" w:cstheme="minorHAnsi"/>
                <w:spacing w:val="-7"/>
                <w:sz w:val="22"/>
                <w:szCs w:val="22"/>
              </w:rPr>
              <w:t>P</w:t>
            </w:r>
            <w:r w:rsidRPr="00594A1F">
              <w:rPr>
                <w:rFonts w:asciiTheme="minorHAnsi" w:hAnsiTheme="minorHAnsi" w:cstheme="minorHAnsi"/>
                <w:spacing w:val="-10"/>
                <w:sz w:val="22"/>
                <w:szCs w:val="22"/>
              </w:rPr>
              <w:t>r</w:t>
            </w:r>
            <w:r w:rsidRPr="00594A1F">
              <w:rPr>
                <w:rFonts w:asciiTheme="minorHAnsi" w:hAnsiTheme="minorHAnsi" w:cstheme="minorHAnsi"/>
                <w:spacing w:val="-9"/>
                <w:sz w:val="22"/>
                <w:szCs w:val="22"/>
              </w:rPr>
              <w:t>ov</w:t>
            </w:r>
            <w:r w:rsidRPr="00594A1F">
              <w:rPr>
                <w:rFonts w:asciiTheme="minorHAnsi" w:hAnsiTheme="minorHAnsi" w:cstheme="minorHAnsi"/>
                <w:spacing w:val="-8"/>
                <w:sz w:val="22"/>
                <w:szCs w:val="22"/>
              </w:rPr>
              <w:t>i</w:t>
            </w:r>
            <w:r w:rsidRPr="00594A1F">
              <w:rPr>
                <w:rFonts w:asciiTheme="minorHAnsi" w:hAnsiTheme="minorHAnsi" w:cstheme="minorHAnsi"/>
                <w:spacing w:val="-9"/>
                <w:sz w:val="22"/>
                <w:szCs w:val="22"/>
              </w:rPr>
              <w:t>de</w:t>
            </w:r>
            <w:r w:rsidRPr="00594A1F">
              <w:rPr>
                <w:rFonts w:asciiTheme="minorHAnsi" w:hAnsiTheme="minorHAnsi" w:cstheme="minorHAnsi"/>
                <w:sz w:val="22"/>
                <w:szCs w:val="22"/>
              </w:rPr>
              <w:t>r</w:t>
            </w:r>
            <w:r w:rsidRPr="00594A1F">
              <w:rPr>
                <w:rFonts w:asciiTheme="minorHAnsi" w:hAnsiTheme="minorHAnsi" w:cstheme="minorHAnsi"/>
                <w:spacing w:val="-17"/>
                <w:sz w:val="22"/>
                <w:szCs w:val="22"/>
              </w:rPr>
              <w:t xml:space="preserve"> </w:t>
            </w:r>
            <w:r w:rsidRPr="00594A1F">
              <w:rPr>
                <w:rFonts w:asciiTheme="minorHAnsi" w:hAnsiTheme="minorHAnsi" w:cstheme="minorHAnsi"/>
                <w:spacing w:val="-9"/>
                <w:sz w:val="22"/>
                <w:szCs w:val="22"/>
              </w:rPr>
              <w:t>N</w:t>
            </w:r>
            <w:r w:rsidRPr="00594A1F">
              <w:rPr>
                <w:rFonts w:asciiTheme="minorHAnsi" w:hAnsiTheme="minorHAnsi" w:cstheme="minorHAnsi"/>
                <w:spacing w:val="-10"/>
                <w:sz w:val="22"/>
                <w:szCs w:val="22"/>
              </w:rPr>
              <w:t>a</w:t>
            </w:r>
            <w:r w:rsidRPr="00594A1F">
              <w:rPr>
                <w:rFonts w:asciiTheme="minorHAnsi" w:hAnsiTheme="minorHAnsi" w:cstheme="minorHAnsi"/>
                <w:spacing w:val="-9"/>
                <w:sz w:val="22"/>
                <w:szCs w:val="22"/>
              </w:rPr>
              <w:t>me</w:t>
            </w:r>
            <w:r w:rsidRPr="00594A1F">
              <w:rPr>
                <w:rFonts w:asciiTheme="minorHAnsi" w:hAnsiTheme="minorHAnsi" w:cstheme="minorHAnsi"/>
                <w:sz w:val="22"/>
                <w:szCs w:val="22"/>
              </w:rPr>
              <w:t>:</w:t>
            </w:r>
            <w:r w:rsidRPr="00594A1F">
              <w:rPr>
                <w:rFonts w:asciiTheme="minorHAnsi" w:hAnsiTheme="minorHAnsi" w:cstheme="minorHAnsi"/>
                <w:spacing w:val="-16"/>
                <w:sz w:val="22"/>
                <w:szCs w:val="22"/>
              </w:rPr>
              <w:t xml:space="preserve"> </w:t>
            </w:r>
            <w:r w:rsidRPr="00594A1F">
              <w:rPr>
                <w:rFonts w:asciiTheme="minorHAnsi" w:hAnsiTheme="minorHAnsi" w:cstheme="minorHAnsi"/>
                <w:i/>
                <w:iCs/>
                <w:spacing w:val="-7"/>
                <w:sz w:val="22"/>
                <w:szCs w:val="22"/>
              </w:rPr>
              <w:t>(</w:t>
            </w:r>
            <w:r w:rsidRPr="00594A1F">
              <w:rPr>
                <w:rFonts w:asciiTheme="minorHAnsi" w:hAnsiTheme="minorHAnsi" w:cstheme="minorHAnsi"/>
                <w:i/>
                <w:iCs/>
                <w:spacing w:val="-8"/>
                <w:sz w:val="22"/>
                <w:szCs w:val="22"/>
              </w:rPr>
              <w:t>p</w:t>
            </w:r>
            <w:r w:rsidRPr="00594A1F">
              <w:rPr>
                <w:rFonts w:asciiTheme="minorHAnsi" w:hAnsiTheme="minorHAnsi" w:cstheme="minorHAnsi"/>
                <w:i/>
                <w:iCs/>
                <w:spacing w:val="-10"/>
                <w:sz w:val="22"/>
                <w:szCs w:val="22"/>
              </w:rPr>
              <w:t>l</w:t>
            </w:r>
            <w:r w:rsidRPr="00594A1F">
              <w:rPr>
                <w:rFonts w:asciiTheme="minorHAnsi" w:hAnsiTheme="minorHAnsi" w:cstheme="minorHAnsi"/>
                <w:i/>
                <w:iCs/>
                <w:spacing w:val="-7"/>
                <w:sz w:val="22"/>
                <w:szCs w:val="22"/>
              </w:rPr>
              <w:t>e</w:t>
            </w:r>
            <w:r w:rsidRPr="00594A1F">
              <w:rPr>
                <w:rFonts w:asciiTheme="minorHAnsi" w:hAnsiTheme="minorHAnsi" w:cstheme="minorHAnsi"/>
                <w:i/>
                <w:iCs/>
                <w:spacing w:val="-11"/>
                <w:sz w:val="22"/>
                <w:szCs w:val="22"/>
              </w:rPr>
              <w:t>a</w:t>
            </w:r>
            <w:r w:rsidRPr="00594A1F">
              <w:rPr>
                <w:rFonts w:asciiTheme="minorHAnsi" w:hAnsiTheme="minorHAnsi" w:cstheme="minorHAnsi"/>
                <w:i/>
                <w:iCs/>
                <w:spacing w:val="-7"/>
                <w:sz w:val="22"/>
                <w:szCs w:val="22"/>
              </w:rPr>
              <w:t>s</w:t>
            </w:r>
            <w:r w:rsidRPr="00594A1F">
              <w:rPr>
                <w:rFonts w:asciiTheme="minorHAnsi" w:hAnsiTheme="minorHAnsi" w:cstheme="minorHAnsi"/>
                <w:i/>
                <w:iCs/>
                <w:sz w:val="22"/>
                <w:szCs w:val="22"/>
              </w:rPr>
              <w:t>e</w:t>
            </w:r>
            <w:r w:rsidRPr="00594A1F">
              <w:rPr>
                <w:rFonts w:asciiTheme="minorHAnsi" w:hAnsiTheme="minorHAnsi" w:cstheme="minorHAnsi"/>
                <w:i/>
                <w:iCs/>
                <w:spacing w:val="-16"/>
                <w:sz w:val="22"/>
                <w:szCs w:val="22"/>
              </w:rPr>
              <w:t xml:space="preserve"> </w:t>
            </w:r>
            <w:r w:rsidRPr="00594A1F">
              <w:rPr>
                <w:rFonts w:asciiTheme="minorHAnsi" w:hAnsiTheme="minorHAnsi" w:cstheme="minorHAnsi"/>
                <w:i/>
                <w:iCs/>
                <w:spacing w:val="-11"/>
                <w:sz w:val="22"/>
                <w:szCs w:val="22"/>
              </w:rPr>
              <w:t>p</w:t>
            </w:r>
            <w:r w:rsidRPr="00594A1F">
              <w:rPr>
                <w:rFonts w:asciiTheme="minorHAnsi" w:hAnsiTheme="minorHAnsi" w:cstheme="minorHAnsi"/>
                <w:i/>
                <w:iCs/>
                <w:spacing w:val="-7"/>
                <w:sz w:val="22"/>
                <w:szCs w:val="22"/>
              </w:rPr>
              <w:t>r</w:t>
            </w:r>
            <w:r w:rsidRPr="00594A1F">
              <w:rPr>
                <w:rFonts w:asciiTheme="minorHAnsi" w:hAnsiTheme="minorHAnsi" w:cstheme="minorHAnsi"/>
                <w:i/>
                <w:iCs/>
                <w:spacing w:val="-8"/>
                <w:sz w:val="22"/>
                <w:szCs w:val="22"/>
              </w:rPr>
              <w:t>i</w:t>
            </w:r>
            <w:r w:rsidRPr="00594A1F">
              <w:rPr>
                <w:rFonts w:asciiTheme="minorHAnsi" w:hAnsiTheme="minorHAnsi" w:cstheme="minorHAnsi"/>
                <w:i/>
                <w:iCs/>
                <w:spacing w:val="-11"/>
                <w:sz w:val="22"/>
                <w:szCs w:val="22"/>
              </w:rPr>
              <w:t>n</w:t>
            </w:r>
            <w:r w:rsidRPr="00594A1F">
              <w:rPr>
                <w:rFonts w:asciiTheme="minorHAnsi" w:hAnsiTheme="minorHAnsi" w:cstheme="minorHAnsi"/>
                <w:i/>
                <w:iCs/>
                <w:spacing w:val="-10"/>
                <w:sz w:val="22"/>
                <w:szCs w:val="22"/>
              </w:rPr>
              <w:t>t</w:t>
            </w:r>
            <w:r w:rsidRPr="00594A1F">
              <w:rPr>
                <w:rFonts w:asciiTheme="minorHAnsi" w:hAnsiTheme="minorHAnsi" w:cstheme="minorHAnsi"/>
                <w:i/>
                <w:iCs/>
                <w:sz w:val="22"/>
                <w:szCs w:val="22"/>
              </w:rPr>
              <w:t>)</w:t>
            </w:r>
          </w:p>
        </w:tc>
        <w:tc>
          <w:tcPr>
            <w:tcW w:w="2895" w:type="dxa"/>
            <w:vMerge w:val="restart"/>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pStyle w:val="TableParagraph"/>
              <w:kinsoku w:val="0"/>
              <w:overflowPunct w:val="0"/>
              <w:spacing w:line="267" w:lineRule="exact"/>
              <w:ind w:left="111"/>
              <w:rPr>
                <w:rFonts w:asciiTheme="minorHAnsi" w:hAnsiTheme="minorHAnsi" w:cstheme="minorHAnsi"/>
              </w:rPr>
            </w:pPr>
            <w:r w:rsidRPr="00594A1F">
              <w:rPr>
                <w:rFonts w:asciiTheme="minorHAnsi" w:hAnsiTheme="minorHAnsi" w:cstheme="minorHAnsi"/>
                <w:spacing w:val="-8"/>
                <w:sz w:val="22"/>
                <w:szCs w:val="22"/>
              </w:rPr>
              <w:t>S</w:t>
            </w:r>
            <w:r w:rsidRPr="00594A1F">
              <w:rPr>
                <w:rFonts w:asciiTheme="minorHAnsi" w:hAnsiTheme="minorHAnsi" w:cstheme="minorHAnsi"/>
                <w:spacing w:val="-7"/>
                <w:sz w:val="22"/>
                <w:szCs w:val="22"/>
              </w:rPr>
              <w:t>t</w:t>
            </w:r>
            <w:r w:rsidRPr="00594A1F">
              <w:rPr>
                <w:rFonts w:asciiTheme="minorHAnsi" w:hAnsiTheme="minorHAnsi" w:cstheme="minorHAnsi"/>
                <w:spacing w:val="-10"/>
                <w:sz w:val="22"/>
                <w:szCs w:val="22"/>
              </w:rPr>
              <w:t>a</w:t>
            </w:r>
            <w:r w:rsidRPr="00594A1F">
              <w:rPr>
                <w:rFonts w:asciiTheme="minorHAnsi" w:hAnsiTheme="minorHAnsi" w:cstheme="minorHAnsi"/>
                <w:spacing w:val="-9"/>
                <w:sz w:val="22"/>
                <w:szCs w:val="22"/>
              </w:rPr>
              <w:t>mp</w:t>
            </w:r>
            <w:r w:rsidRPr="00594A1F">
              <w:rPr>
                <w:rFonts w:asciiTheme="minorHAnsi" w:hAnsiTheme="minorHAnsi" w:cstheme="minorHAnsi"/>
                <w:sz w:val="22"/>
                <w:szCs w:val="22"/>
              </w:rPr>
              <w:t>:</w:t>
            </w:r>
          </w:p>
        </w:tc>
      </w:tr>
      <w:tr w:rsidR="00DA23FD" w:rsidRPr="00594A1F" w:rsidTr="00DA23FD">
        <w:trPr>
          <w:trHeight w:hRule="exact" w:val="310"/>
        </w:trPr>
        <w:tc>
          <w:tcPr>
            <w:tcW w:w="7396" w:type="dxa"/>
            <w:gridSpan w:val="6"/>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line="267" w:lineRule="exact"/>
              <w:ind w:left="35"/>
              <w:rPr>
                <w:rFonts w:asciiTheme="minorHAnsi" w:hAnsiTheme="minorHAnsi" w:cstheme="minorHAnsi"/>
              </w:rPr>
            </w:pPr>
            <w:r w:rsidRPr="00594A1F">
              <w:rPr>
                <w:rFonts w:asciiTheme="minorHAnsi" w:hAnsiTheme="minorHAnsi" w:cstheme="minorHAnsi"/>
                <w:spacing w:val="-7"/>
                <w:sz w:val="22"/>
                <w:szCs w:val="22"/>
              </w:rPr>
              <w:t>P</w:t>
            </w:r>
            <w:r w:rsidRPr="00594A1F">
              <w:rPr>
                <w:rFonts w:asciiTheme="minorHAnsi" w:hAnsiTheme="minorHAnsi" w:cstheme="minorHAnsi"/>
                <w:spacing w:val="-10"/>
                <w:sz w:val="22"/>
                <w:szCs w:val="22"/>
              </w:rPr>
              <w:t>r</w:t>
            </w:r>
            <w:r w:rsidRPr="00594A1F">
              <w:rPr>
                <w:rFonts w:asciiTheme="minorHAnsi" w:hAnsiTheme="minorHAnsi" w:cstheme="minorHAnsi"/>
                <w:spacing w:val="-9"/>
                <w:sz w:val="22"/>
                <w:szCs w:val="22"/>
              </w:rPr>
              <w:t>ov</w:t>
            </w:r>
            <w:r w:rsidRPr="00594A1F">
              <w:rPr>
                <w:rFonts w:asciiTheme="minorHAnsi" w:hAnsiTheme="minorHAnsi" w:cstheme="minorHAnsi"/>
                <w:spacing w:val="-8"/>
                <w:sz w:val="22"/>
                <w:szCs w:val="22"/>
              </w:rPr>
              <w:t>i</w:t>
            </w:r>
            <w:r w:rsidRPr="00594A1F">
              <w:rPr>
                <w:rFonts w:asciiTheme="minorHAnsi" w:hAnsiTheme="minorHAnsi" w:cstheme="minorHAnsi"/>
                <w:spacing w:val="-9"/>
                <w:sz w:val="22"/>
                <w:szCs w:val="22"/>
              </w:rPr>
              <w:t>de</w:t>
            </w:r>
            <w:r w:rsidRPr="00594A1F">
              <w:rPr>
                <w:rFonts w:asciiTheme="minorHAnsi" w:hAnsiTheme="minorHAnsi" w:cstheme="minorHAnsi"/>
                <w:sz w:val="22"/>
                <w:szCs w:val="22"/>
              </w:rPr>
              <w:t>r</w:t>
            </w:r>
            <w:r w:rsidRPr="00594A1F">
              <w:rPr>
                <w:rFonts w:asciiTheme="minorHAnsi" w:hAnsiTheme="minorHAnsi" w:cstheme="minorHAnsi"/>
                <w:spacing w:val="-17"/>
                <w:sz w:val="22"/>
                <w:szCs w:val="22"/>
              </w:rPr>
              <w:t xml:space="preserve"> </w:t>
            </w:r>
            <w:r w:rsidRPr="00594A1F">
              <w:rPr>
                <w:rFonts w:asciiTheme="minorHAnsi" w:hAnsiTheme="minorHAnsi" w:cstheme="minorHAnsi"/>
                <w:spacing w:val="-8"/>
                <w:sz w:val="22"/>
                <w:szCs w:val="22"/>
              </w:rPr>
              <w:t>A</w:t>
            </w:r>
            <w:r w:rsidRPr="00594A1F">
              <w:rPr>
                <w:rFonts w:asciiTheme="minorHAnsi" w:hAnsiTheme="minorHAnsi" w:cstheme="minorHAnsi"/>
                <w:spacing w:val="-9"/>
                <w:sz w:val="22"/>
                <w:szCs w:val="22"/>
              </w:rPr>
              <w:t>dd</w:t>
            </w:r>
            <w:r w:rsidRPr="00594A1F">
              <w:rPr>
                <w:rFonts w:asciiTheme="minorHAnsi" w:hAnsiTheme="minorHAnsi" w:cstheme="minorHAnsi"/>
                <w:spacing w:val="-10"/>
                <w:sz w:val="22"/>
                <w:szCs w:val="22"/>
              </w:rPr>
              <w:t>r</w:t>
            </w:r>
            <w:r w:rsidRPr="00594A1F">
              <w:rPr>
                <w:rFonts w:asciiTheme="minorHAnsi" w:hAnsiTheme="minorHAnsi" w:cstheme="minorHAnsi"/>
                <w:spacing w:val="-9"/>
                <w:sz w:val="22"/>
                <w:szCs w:val="22"/>
              </w:rPr>
              <w:t>e</w:t>
            </w:r>
            <w:r w:rsidRPr="00594A1F">
              <w:rPr>
                <w:rFonts w:asciiTheme="minorHAnsi" w:hAnsiTheme="minorHAnsi" w:cstheme="minorHAnsi"/>
                <w:spacing w:val="-8"/>
                <w:sz w:val="22"/>
                <w:szCs w:val="22"/>
              </w:rPr>
              <w:t>s</w:t>
            </w:r>
            <w:r w:rsidRPr="00594A1F">
              <w:rPr>
                <w:rFonts w:asciiTheme="minorHAnsi" w:hAnsiTheme="minorHAnsi" w:cstheme="minorHAnsi"/>
                <w:spacing w:val="-10"/>
                <w:sz w:val="22"/>
                <w:szCs w:val="22"/>
              </w:rPr>
              <w:t>s</w:t>
            </w:r>
            <w:r w:rsidRPr="00594A1F">
              <w:rPr>
                <w:rFonts w:asciiTheme="minorHAnsi" w:hAnsiTheme="minorHAnsi" w:cstheme="minorHAnsi"/>
                <w:sz w:val="22"/>
                <w:szCs w:val="22"/>
              </w:rPr>
              <w:t>:</w:t>
            </w:r>
          </w:p>
        </w:tc>
        <w:tc>
          <w:tcPr>
            <w:tcW w:w="2895" w:type="dxa"/>
            <w:vMerge/>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pStyle w:val="TableParagraph"/>
              <w:kinsoku w:val="0"/>
              <w:overflowPunct w:val="0"/>
              <w:spacing w:line="267" w:lineRule="exact"/>
              <w:ind w:left="35"/>
              <w:rPr>
                <w:rFonts w:asciiTheme="minorHAnsi" w:hAnsiTheme="minorHAnsi" w:cstheme="minorHAnsi"/>
              </w:rPr>
            </w:pPr>
          </w:p>
        </w:tc>
      </w:tr>
      <w:tr w:rsidR="00DA23FD" w:rsidRPr="00594A1F" w:rsidTr="00DA23FD">
        <w:trPr>
          <w:trHeight w:hRule="exact" w:val="310"/>
        </w:trPr>
        <w:tc>
          <w:tcPr>
            <w:tcW w:w="7396" w:type="dxa"/>
            <w:gridSpan w:val="6"/>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line="267" w:lineRule="exact"/>
              <w:ind w:left="35"/>
              <w:rPr>
                <w:rFonts w:asciiTheme="minorHAnsi" w:hAnsiTheme="minorHAnsi" w:cstheme="minorHAnsi"/>
              </w:rPr>
            </w:pPr>
            <w:r w:rsidRPr="00594A1F">
              <w:rPr>
                <w:rFonts w:asciiTheme="minorHAnsi" w:hAnsiTheme="minorHAnsi" w:cstheme="minorHAnsi"/>
                <w:spacing w:val="-7"/>
                <w:sz w:val="22"/>
                <w:szCs w:val="22"/>
              </w:rPr>
              <w:t>P</w:t>
            </w:r>
            <w:r w:rsidRPr="00594A1F">
              <w:rPr>
                <w:rFonts w:asciiTheme="minorHAnsi" w:hAnsiTheme="minorHAnsi" w:cstheme="minorHAnsi"/>
                <w:spacing w:val="-11"/>
                <w:sz w:val="22"/>
                <w:szCs w:val="22"/>
              </w:rPr>
              <w:t>h</w:t>
            </w:r>
            <w:r w:rsidRPr="00594A1F">
              <w:rPr>
                <w:rFonts w:asciiTheme="minorHAnsi" w:hAnsiTheme="minorHAnsi" w:cstheme="minorHAnsi"/>
                <w:spacing w:val="-7"/>
                <w:sz w:val="22"/>
                <w:szCs w:val="22"/>
              </w:rPr>
              <w:t>o</w:t>
            </w:r>
            <w:r w:rsidRPr="00594A1F">
              <w:rPr>
                <w:rFonts w:asciiTheme="minorHAnsi" w:hAnsiTheme="minorHAnsi" w:cstheme="minorHAnsi"/>
                <w:spacing w:val="-11"/>
                <w:sz w:val="22"/>
                <w:szCs w:val="22"/>
              </w:rPr>
              <w:t>n</w:t>
            </w:r>
            <w:r w:rsidRPr="00594A1F">
              <w:rPr>
                <w:rFonts w:asciiTheme="minorHAnsi" w:hAnsiTheme="minorHAnsi" w:cstheme="minorHAnsi"/>
                <w:spacing w:val="-9"/>
                <w:sz w:val="22"/>
                <w:szCs w:val="22"/>
              </w:rPr>
              <w:t>e</w:t>
            </w:r>
            <w:r w:rsidRPr="00594A1F">
              <w:rPr>
                <w:rFonts w:asciiTheme="minorHAnsi" w:hAnsiTheme="minorHAnsi" w:cstheme="minorHAnsi"/>
                <w:sz w:val="22"/>
                <w:szCs w:val="22"/>
              </w:rPr>
              <w:t>:</w:t>
            </w:r>
          </w:p>
        </w:tc>
        <w:tc>
          <w:tcPr>
            <w:tcW w:w="2895" w:type="dxa"/>
            <w:vMerge/>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pStyle w:val="TableParagraph"/>
              <w:kinsoku w:val="0"/>
              <w:overflowPunct w:val="0"/>
              <w:spacing w:line="267" w:lineRule="exact"/>
              <w:ind w:left="35"/>
              <w:rPr>
                <w:rFonts w:asciiTheme="minorHAnsi" w:hAnsiTheme="minorHAnsi" w:cstheme="minorHAnsi"/>
              </w:rPr>
            </w:pPr>
          </w:p>
        </w:tc>
      </w:tr>
      <w:tr w:rsidR="00DA23FD" w:rsidRPr="00594A1F" w:rsidTr="00DA23FD">
        <w:trPr>
          <w:trHeight w:hRule="exact" w:val="310"/>
        </w:trPr>
        <w:tc>
          <w:tcPr>
            <w:tcW w:w="7396" w:type="dxa"/>
            <w:gridSpan w:val="6"/>
            <w:tcBorders>
              <w:top w:val="single" w:sz="2" w:space="0" w:color="585858"/>
              <w:left w:val="single" w:sz="6" w:space="0" w:color="000000"/>
              <w:bottom w:val="single" w:sz="2" w:space="0" w:color="585858"/>
              <w:right w:val="single" w:sz="2" w:space="0" w:color="585858"/>
            </w:tcBorders>
          </w:tcPr>
          <w:p w:rsidR="00DA23FD" w:rsidRPr="00594A1F" w:rsidRDefault="00DA23FD" w:rsidP="00C279DE">
            <w:pPr>
              <w:pStyle w:val="TableParagraph"/>
              <w:kinsoku w:val="0"/>
              <w:overflowPunct w:val="0"/>
              <w:spacing w:line="267" w:lineRule="exact"/>
              <w:ind w:left="35"/>
              <w:rPr>
                <w:rFonts w:asciiTheme="minorHAnsi" w:hAnsiTheme="minorHAnsi" w:cstheme="minorHAnsi"/>
              </w:rPr>
            </w:pPr>
            <w:r w:rsidRPr="00594A1F">
              <w:rPr>
                <w:rFonts w:asciiTheme="minorHAnsi" w:hAnsiTheme="minorHAnsi" w:cstheme="minorHAnsi"/>
                <w:spacing w:val="-8"/>
                <w:sz w:val="22"/>
                <w:szCs w:val="22"/>
              </w:rPr>
              <w:t>Fa</w:t>
            </w:r>
            <w:r w:rsidRPr="00594A1F">
              <w:rPr>
                <w:rFonts w:asciiTheme="minorHAnsi" w:hAnsiTheme="minorHAnsi" w:cstheme="minorHAnsi"/>
                <w:spacing w:val="-10"/>
                <w:sz w:val="22"/>
                <w:szCs w:val="22"/>
              </w:rPr>
              <w:t>x</w:t>
            </w:r>
            <w:r w:rsidRPr="00594A1F">
              <w:rPr>
                <w:rFonts w:asciiTheme="minorHAnsi" w:hAnsiTheme="minorHAnsi" w:cstheme="minorHAnsi"/>
                <w:sz w:val="22"/>
                <w:szCs w:val="22"/>
              </w:rPr>
              <w:t>:</w:t>
            </w:r>
          </w:p>
        </w:tc>
        <w:tc>
          <w:tcPr>
            <w:tcW w:w="2895" w:type="dxa"/>
            <w:vMerge/>
            <w:tcBorders>
              <w:top w:val="single" w:sz="2" w:space="0" w:color="585858"/>
              <w:left w:val="single" w:sz="2" w:space="0" w:color="585858"/>
              <w:bottom w:val="single" w:sz="2" w:space="0" w:color="585858"/>
              <w:right w:val="single" w:sz="6" w:space="0" w:color="000000"/>
            </w:tcBorders>
          </w:tcPr>
          <w:p w:rsidR="00DA23FD" w:rsidRPr="00594A1F" w:rsidRDefault="00DA23FD" w:rsidP="00C279DE">
            <w:pPr>
              <w:pStyle w:val="TableParagraph"/>
              <w:kinsoku w:val="0"/>
              <w:overflowPunct w:val="0"/>
              <w:spacing w:line="267" w:lineRule="exact"/>
              <w:ind w:left="35"/>
              <w:rPr>
                <w:rFonts w:asciiTheme="minorHAnsi" w:hAnsiTheme="minorHAnsi" w:cstheme="minorHAnsi"/>
              </w:rPr>
            </w:pPr>
          </w:p>
        </w:tc>
      </w:tr>
      <w:tr w:rsidR="00DA23FD" w:rsidRPr="00594A1F" w:rsidTr="00DA23FD">
        <w:trPr>
          <w:trHeight w:hRule="exact" w:val="434"/>
        </w:trPr>
        <w:tc>
          <w:tcPr>
            <w:tcW w:w="10291" w:type="dxa"/>
            <w:gridSpan w:val="7"/>
            <w:tcBorders>
              <w:top w:val="single" w:sz="2" w:space="0" w:color="585858"/>
              <w:left w:val="single" w:sz="6" w:space="0" w:color="000000"/>
              <w:bottom w:val="single" w:sz="6" w:space="0" w:color="000000"/>
              <w:right w:val="single" w:sz="6" w:space="0" w:color="000000"/>
            </w:tcBorders>
            <w:shd w:val="clear" w:color="auto" w:fill="DEEAF6"/>
          </w:tcPr>
          <w:p w:rsidR="00DA23FD" w:rsidRPr="00594A1F" w:rsidRDefault="00DA23FD" w:rsidP="00C279DE">
            <w:pPr>
              <w:pStyle w:val="TableParagraph"/>
              <w:kinsoku w:val="0"/>
              <w:overflowPunct w:val="0"/>
              <w:spacing w:before="94"/>
              <w:ind w:left="1900"/>
              <w:rPr>
                <w:rFonts w:asciiTheme="minorHAnsi" w:hAnsiTheme="minorHAnsi" w:cstheme="minorHAnsi"/>
              </w:rPr>
            </w:pPr>
            <w:r w:rsidRPr="00594A1F">
              <w:rPr>
                <w:rFonts w:asciiTheme="minorHAnsi" w:hAnsiTheme="minorHAnsi" w:cstheme="minorHAnsi"/>
                <w:b/>
                <w:bCs/>
                <w:spacing w:val="4"/>
                <w:sz w:val="22"/>
                <w:szCs w:val="22"/>
              </w:rPr>
              <w:t>P</w:t>
            </w:r>
            <w:r w:rsidRPr="00594A1F">
              <w:rPr>
                <w:rFonts w:asciiTheme="minorHAnsi" w:hAnsiTheme="minorHAnsi" w:cstheme="minorHAnsi"/>
                <w:b/>
                <w:bCs/>
                <w:spacing w:val="3"/>
                <w:sz w:val="22"/>
                <w:szCs w:val="22"/>
              </w:rPr>
              <w:t>lea</w:t>
            </w:r>
            <w:r w:rsidRPr="00594A1F">
              <w:rPr>
                <w:rFonts w:asciiTheme="minorHAnsi" w:hAnsiTheme="minorHAnsi" w:cstheme="minorHAnsi"/>
                <w:b/>
                <w:bCs/>
                <w:spacing w:val="2"/>
                <w:sz w:val="22"/>
                <w:szCs w:val="22"/>
              </w:rPr>
              <w:t>s</w:t>
            </w:r>
            <w:r w:rsidRPr="00594A1F">
              <w:rPr>
                <w:rFonts w:asciiTheme="minorHAnsi" w:hAnsiTheme="minorHAnsi" w:cstheme="minorHAnsi"/>
                <w:b/>
                <w:bCs/>
                <w:sz w:val="22"/>
                <w:szCs w:val="22"/>
              </w:rPr>
              <w:t>e</w:t>
            </w:r>
            <w:r w:rsidRPr="00594A1F">
              <w:rPr>
                <w:rFonts w:asciiTheme="minorHAnsi" w:hAnsiTheme="minorHAnsi" w:cstheme="minorHAnsi"/>
                <w:b/>
                <w:bCs/>
                <w:spacing w:val="6"/>
                <w:sz w:val="22"/>
                <w:szCs w:val="22"/>
              </w:rPr>
              <w:t xml:space="preserve"> </w:t>
            </w:r>
            <w:r w:rsidRPr="00594A1F">
              <w:rPr>
                <w:rFonts w:asciiTheme="minorHAnsi" w:hAnsiTheme="minorHAnsi" w:cstheme="minorHAnsi"/>
                <w:b/>
                <w:bCs/>
                <w:spacing w:val="5"/>
                <w:sz w:val="22"/>
                <w:szCs w:val="22"/>
              </w:rPr>
              <w:t>R</w:t>
            </w:r>
            <w:r w:rsidRPr="00594A1F">
              <w:rPr>
                <w:rFonts w:asciiTheme="minorHAnsi" w:hAnsiTheme="minorHAnsi" w:cstheme="minorHAnsi"/>
                <w:b/>
                <w:bCs/>
                <w:spacing w:val="1"/>
                <w:sz w:val="22"/>
                <w:szCs w:val="22"/>
              </w:rPr>
              <w:t>e</w:t>
            </w:r>
            <w:r w:rsidRPr="00594A1F">
              <w:rPr>
                <w:rFonts w:asciiTheme="minorHAnsi" w:hAnsiTheme="minorHAnsi" w:cstheme="minorHAnsi"/>
                <w:b/>
                <w:bCs/>
                <w:spacing w:val="4"/>
                <w:sz w:val="22"/>
                <w:szCs w:val="22"/>
              </w:rPr>
              <w:t>t</w:t>
            </w:r>
            <w:r w:rsidRPr="00594A1F">
              <w:rPr>
                <w:rFonts w:asciiTheme="minorHAnsi" w:hAnsiTheme="minorHAnsi" w:cstheme="minorHAnsi"/>
                <w:b/>
                <w:bCs/>
                <w:spacing w:val="1"/>
                <w:sz w:val="22"/>
                <w:szCs w:val="22"/>
              </w:rPr>
              <w:t>u</w:t>
            </w:r>
            <w:r w:rsidRPr="00594A1F">
              <w:rPr>
                <w:rFonts w:asciiTheme="minorHAnsi" w:hAnsiTheme="minorHAnsi" w:cstheme="minorHAnsi"/>
                <w:b/>
                <w:bCs/>
                <w:spacing w:val="5"/>
                <w:sz w:val="22"/>
                <w:szCs w:val="22"/>
              </w:rPr>
              <w:t>r</w:t>
            </w:r>
            <w:r w:rsidRPr="00594A1F">
              <w:rPr>
                <w:rFonts w:asciiTheme="minorHAnsi" w:hAnsiTheme="minorHAnsi" w:cstheme="minorHAnsi"/>
                <w:b/>
                <w:bCs/>
                <w:sz w:val="22"/>
                <w:szCs w:val="22"/>
              </w:rPr>
              <w:t>n</w:t>
            </w:r>
            <w:r w:rsidRPr="00594A1F">
              <w:rPr>
                <w:rFonts w:asciiTheme="minorHAnsi" w:hAnsiTheme="minorHAnsi" w:cstheme="minorHAnsi"/>
                <w:b/>
                <w:bCs/>
                <w:spacing w:val="6"/>
                <w:sz w:val="22"/>
                <w:szCs w:val="22"/>
              </w:rPr>
              <w:t xml:space="preserve"> </w:t>
            </w:r>
            <w:r w:rsidRPr="00594A1F">
              <w:rPr>
                <w:rFonts w:asciiTheme="minorHAnsi" w:hAnsiTheme="minorHAnsi" w:cstheme="minorHAnsi"/>
                <w:b/>
                <w:bCs/>
                <w:spacing w:val="5"/>
                <w:sz w:val="22"/>
                <w:szCs w:val="22"/>
              </w:rPr>
              <w:t>T</w:t>
            </w:r>
            <w:r w:rsidRPr="00594A1F">
              <w:rPr>
                <w:rFonts w:asciiTheme="minorHAnsi" w:hAnsiTheme="minorHAnsi" w:cstheme="minorHAnsi"/>
                <w:b/>
                <w:bCs/>
                <w:spacing w:val="1"/>
                <w:sz w:val="22"/>
                <w:szCs w:val="22"/>
              </w:rPr>
              <w:t>h</w:t>
            </w:r>
            <w:r w:rsidRPr="00594A1F">
              <w:rPr>
                <w:rFonts w:asciiTheme="minorHAnsi" w:hAnsiTheme="minorHAnsi" w:cstheme="minorHAnsi"/>
                <w:b/>
                <w:bCs/>
                <w:spacing w:val="3"/>
                <w:sz w:val="22"/>
                <w:szCs w:val="22"/>
              </w:rPr>
              <w:t>i</w:t>
            </w:r>
            <w:r w:rsidRPr="00594A1F">
              <w:rPr>
                <w:rFonts w:asciiTheme="minorHAnsi" w:hAnsiTheme="minorHAnsi" w:cstheme="minorHAnsi"/>
                <w:b/>
                <w:bCs/>
                <w:sz w:val="22"/>
                <w:szCs w:val="22"/>
              </w:rPr>
              <w:t>s</w:t>
            </w:r>
            <w:r w:rsidRPr="00594A1F">
              <w:rPr>
                <w:rFonts w:asciiTheme="minorHAnsi" w:hAnsiTheme="minorHAnsi" w:cstheme="minorHAnsi"/>
                <w:b/>
                <w:bCs/>
                <w:spacing w:val="8"/>
                <w:sz w:val="22"/>
                <w:szCs w:val="22"/>
              </w:rPr>
              <w:t xml:space="preserve"> </w:t>
            </w:r>
            <w:r w:rsidRPr="00594A1F">
              <w:rPr>
                <w:rFonts w:asciiTheme="minorHAnsi" w:hAnsiTheme="minorHAnsi" w:cstheme="minorHAnsi"/>
                <w:b/>
                <w:bCs/>
                <w:spacing w:val="3"/>
                <w:sz w:val="22"/>
                <w:szCs w:val="22"/>
              </w:rPr>
              <w:t>F</w:t>
            </w:r>
            <w:r w:rsidRPr="00594A1F">
              <w:rPr>
                <w:rFonts w:asciiTheme="minorHAnsi" w:hAnsiTheme="minorHAnsi" w:cstheme="minorHAnsi"/>
                <w:b/>
                <w:bCs/>
                <w:sz w:val="22"/>
                <w:szCs w:val="22"/>
              </w:rPr>
              <w:t>o</w:t>
            </w:r>
            <w:r w:rsidRPr="00594A1F">
              <w:rPr>
                <w:rFonts w:asciiTheme="minorHAnsi" w:hAnsiTheme="minorHAnsi" w:cstheme="minorHAnsi"/>
                <w:b/>
                <w:bCs/>
                <w:spacing w:val="5"/>
                <w:sz w:val="22"/>
                <w:szCs w:val="22"/>
              </w:rPr>
              <w:t>r</w:t>
            </w:r>
            <w:r w:rsidRPr="00594A1F">
              <w:rPr>
                <w:rFonts w:asciiTheme="minorHAnsi" w:hAnsiTheme="minorHAnsi" w:cstheme="minorHAnsi"/>
                <w:b/>
                <w:bCs/>
                <w:sz w:val="22"/>
                <w:szCs w:val="22"/>
              </w:rPr>
              <w:t>m</w:t>
            </w:r>
            <w:r w:rsidRPr="00594A1F">
              <w:rPr>
                <w:rFonts w:asciiTheme="minorHAnsi" w:hAnsiTheme="minorHAnsi" w:cstheme="minorHAnsi"/>
                <w:b/>
                <w:bCs/>
                <w:spacing w:val="5"/>
                <w:sz w:val="22"/>
                <w:szCs w:val="22"/>
              </w:rPr>
              <w:t xml:space="preserve"> T</w:t>
            </w:r>
            <w:r w:rsidRPr="00594A1F">
              <w:rPr>
                <w:rFonts w:asciiTheme="minorHAnsi" w:hAnsiTheme="minorHAnsi" w:cstheme="minorHAnsi"/>
                <w:b/>
                <w:bCs/>
                <w:sz w:val="22"/>
                <w:szCs w:val="22"/>
              </w:rPr>
              <w:t>o</w:t>
            </w:r>
            <w:r w:rsidRPr="00594A1F">
              <w:rPr>
                <w:rFonts w:asciiTheme="minorHAnsi" w:hAnsiTheme="minorHAnsi" w:cstheme="minorHAnsi"/>
                <w:b/>
                <w:bCs/>
                <w:spacing w:val="6"/>
                <w:sz w:val="22"/>
                <w:szCs w:val="22"/>
              </w:rPr>
              <w:t xml:space="preserve"> </w:t>
            </w:r>
            <w:r w:rsidRPr="00594A1F">
              <w:rPr>
                <w:rFonts w:asciiTheme="minorHAnsi" w:hAnsiTheme="minorHAnsi" w:cstheme="minorHAnsi"/>
                <w:b/>
                <w:bCs/>
                <w:spacing w:val="4"/>
                <w:sz w:val="22"/>
                <w:szCs w:val="22"/>
              </w:rPr>
              <w:t>Y</w:t>
            </w:r>
            <w:r w:rsidRPr="00594A1F">
              <w:rPr>
                <w:rFonts w:asciiTheme="minorHAnsi" w:hAnsiTheme="minorHAnsi" w:cstheme="minorHAnsi"/>
                <w:b/>
                <w:bCs/>
                <w:spacing w:val="3"/>
                <w:sz w:val="22"/>
                <w:szCs w:val="22"/>
              </w:rPr>
              <w:t>o</w:t>
            </w:r>
            <w:r w:rsidRPr="00594A1F">
              <w:rPr>
                <w:rFonts w:asciiTheme="minorHAnsi" w:hAnsiTheme="minorHAnsi" w:cstheme="minorHAnsi"/>
                <w:b/>
                <w:bCs/>
                <w:spacing w:val="1"/>
                <w:sz w:val="22"/>
                <w:szCs w:val="22"/>
              </w:rPr>
              <w:t>u</w:t>
            </w:r>
            <w:r w:rsidRPr="00594A1F">
              <w:rPr>
                <w:rFonts w:asciiTheme="minorHAnsi" w:hAnsiTheme="minorHAnsi" w:cstheme="minorHAnsi"/>
                <w:b/>
                <w:bCs/>
                <w:sz w:val="22"/>
                <w:szCs w:val="22"/>
              </w:rPr>
              <w:t>r</w:t>
            </w:r>
            <w:r w:rsidRPr="00594A1F">
              <w:rPr>
                <w:rFonts w:asciiTheme="minorHAnsi" w:hAnsiTheme="minorHAnsi" w:cstheme="minorHAnsi"/>
                <w:b/>
                <w:bCs/>
                <w:spacing w:val="5"/>
                <w:sz w:val="22"/>
                <w:szCs w:val="22"/>
              </w:rPr>
              <w:t xml:space="preserve"> C</w:t>
            </w:r>
            <w:r w:rsidRPr="00594A1F">
              <w:rPr>
                <w:rFonts w:asciiTheme="minorHAnsi" w:hAnsiTheme="minorHAnsi" w:cstheme="minorHAnsi"/>
                <w:b/>
                <w:bCs/>
                <w:spacing w:val="1"/>
                <w:sz w:val="22"/>
                <w:szCs w:val="22"/>
              </w:rPr>
              <w:t>h</w:t>
            </w:r>
            <w:r w:rsidRPr="00594A1F">
              <w:rPr>
                <w:rFonts w:asciiTheme="minorHAnsi" w:hAnsiTheme="minorHAnsi" w:cstheme="minorHAnsi"/>
                <w:b/>
                <w:bCs/>
                <w:spacing w:val="5"/>
                <w:sz w:val="22"/>
                <w:szCs w:val="22"/>
              </w:rPr>
              <w:t>i</w:t>
            </w:r>
            <w:r w:rsidRPr="00594A1F">
              <w:rPr>
                <w:rFonts w:asciiTheme="minorHAnsi" w:hAnsiTheme="minorHAnsi" w:cstheme="minorHAnsi"/>
                <w:b/>
                <w:bCs/>
                <w:spacing w:val="3"/>
                <w:sz w:val="22"/>
                <w:szCs w:val="22"/>
              </w:rPr>
              <w:t>ld</w:t>
            </w:r>
            <w:r w:rsidRPr="00594A1F">
              <w:rPr>
                <w:rFonts w:asciiTheme="minorHAnsi" w:hAnsiTheme="minorHAnsi" w:cstheme="minorHAnsi"/>
                <w:b/>
                <w:bCs/>
                <w:spacing w:val="2"/>
                <w:sz w:val="22"/>
                <w:szCs w:val="22"/>
              </w:rPr>
              <w:t>’</w:t>
            </w:r>
            <w:r w:rsidRPr="00594A1F">
              <w:rPr>
                <w:rFonts w:asciiTheme="minorHAnsi" w:hAnsiTheme="minorHAnsi" w:cstheme="minorHAnsi"/>
                <w:b/>
                <w:bCs/>
                <w:sz w:val="22"/>
                <w:szCs w:val="22"/>
              </w:rPr>
              <w:t>s</w:t>
            </w:r>
            <w:r w:rsidRPr="00594A1F">
              <w:rPr>
                <w:rFonts w:asciiTheme="minorHAnsi" w:hAnsiTheme="minorHAnsi" w:cstheme="minorHAnsi"/>
                <w:b/>
                <w:bCs/>
                <w:spacing w:val="8"/>
                <w:sz w:val="22"/>
                <w:szCs w:val="22"/>
              </w:rPr>
              <w:t xml:space="preserve"> </w:t>
            </w:r>
            <w:r w:rsidRPr="00594A1F">
              <w:rPr>
                <w:rFonts w:asciiTheme="minorHAnsi" w:hAnsiTheme="minorHAnsi" w:cstheme="minorHAnsi"/>
                <w:b/>
                <w:bCs/>
                <w:sz w:val="22"/>
                <w:szCs w:val="22"/>
              </w:rPr>
              <w:t>S</w:t>
            </w:r>
            <w:r w:rsidRPr="00594A1F">
              <w:rPr>
                <w:rFonts w:asciiTheme="minorHAnsi" w:hAnsiTheme="minorHAnsi" w:cstheme="minorHAnsi"/>
                <w:b/>
                <w:bCs/>
                <w:spacing w:val="5"/>
                <w:sz w:val="22"/>
                <w:szCs w:val="22"/>
              </w:rPr>
              <w:t>c</w:t>
            </w:r>
            <w:r w:rsidRPr="00594A1F">
              <w:rPr>
                <w:rFonts w:asciiTheme="minorHAnsi" w:hAnsiTheme="minorHAnsi" w:cstheme="minorHAnsi"/>
                <w:b/>
                <w:bCs/>
                <w:spacing w:val="3"/>
                <w:sz w:val="22"/>
                <w:szCs w:val="22"/>
              </w:rPr>
              <w:t>ho</w:t>
            </w:r>
            <w:r w:rsidRPr="00594A1F">
              <w:rPr>
                <w:rFonts w:asciiTheme="minorHAnsi" w:hAnsiTheme="minorHAnsi" w:cstheme="minorHAnsi"/>
                <w:b/>
                <w:bCs/>
                <w:sz w:val="22"/>
                <w:szCs w:val="22"/>
              </w:rPr>
              <w:t>ol</w:t>
            </w:r>
            <w:r w:rsidRPr="00594A1F">
              <w:rPr>
                <w:rFonts w:asciiTheme="minorHAnsi" w:hAnsiTheme="minorHAnsi" w:cstheme="minorHAnsi"/>
                <w:b/>
                <w:bCs/>
                <w:spacing w:val="8"/>
                <w:sz w:val="22"/>
                <w:szCs w:val="22"/>
              </w:rPr>
              <w:t xml:space="preserve"> </w:t>
            </w:r>
            <w:r w:rsidRPr="00594A1F">
              <w:rPr>
                <w:rFonts w:asciiTheme="minorHAnsi" w:hAnsiTheme="minorHAnsi" w:cstheme="minorHAnsi"/>
                <w:b/>
                <w:bCs/>
                <w:spacing w:val="1"/>
                <w:sz w:val="22"/>
                <w:szCs w:val="22"/>
              </w:rPr>
              <w:t>W</w:t>
            </w:r>
            <w:r w:rsidRPr="00594A1F">
              <w:rPr>
                <w:rFonts w:asciiTheme="minorHAnsi" w:hAnsiTheme="minorHAnsi" w:cstheme="minorHAnsi"/>
                <w:b/>
                <w:bCs/>
                <w:spacing w:val="3"/>
                <w:sz w:val="22"/>
                <w:szCs w:val="22"/>
              </w:rPr>
              <w:t>he</w:t>
            </w:r>
            <w:r w:rsidRPr="00594A1F">
              <w:rPr>
                <w:rFonts w:asciiTheme="minorHAnsi" w:hAnsiTheme="minorHAnsi" w:cstheme="minorHAnsi"/>
                <w:b/>
                <w:bCs/>
                <w:sz w:val="22"/>
                <w:szCs w:val="22"/>
              </w:rPr>
              <w:t>n</w:t>
            </w:r>
            <w:r w:rsidRPr="00594A1F">
              <w:rPr>
                <w:rFonts w:asciiTheme="minorHAnsi" w:hAnsiTheme="minorHAnsi" w:cstheme="minorHAnsi"/>
                <w:b/>
                <w:bCs/>
                <w:spacing w:val="6"/>
                <w:sz w:val="22"/>
                <w:szCs w:val="22"/>
              </w:rPr>
              <w:t xml:space="preserve"> </w:t>
            </w:r>
            <w:r w:rsidRPr="00594A1F">
              <w:rPr>
                <w:rFonts w:asciiTheme="minorHAnsi" w:hAnsiTheme="minorHAnsi" w:cstheme="minorHAnsi"/>
                <w:b/>
                <w:bCs/>
                <w:spacing w:val="4"/>
                <w:sz w:val="22"/>
                <w:szCs w:val="22"/>
              </w:rPr>
              <w:t>E</w:t>
            </w:r>
            <w:r w:rsidRPr="00594A1F">
              <w:rPr>
                <w:rFonts w:asciiTheme="minorHAnsi" w:hAnsiTheme="minorHAnsi" w:cstheme="minorHAnsi"/>
                <w:b/>
                <w:bCs/>
                <w:spacing w:val="3"/>
                <w:sz w:val="22"/>
                <w:szCs w:val="22"/>
              </w:rPr>
              <w:t>n</w:t>
            </w:r>
            <w:r w:rsidRPr="00594A1F">
              <w:rPr>
                <w:rFonts w:asciiTheme="minorHAnsi" w:hAnsiTheme="minorHAnsi" w:cstheme="minorHAnsi"/>
                <w:b/>
                <w:bCs/>
                <w:spacing w:val="2"/>
                <w:sz w:val="22"/>
                <w:szCs w:val="22"/>
              </w:rPr>
              <w:t>t</w:t>
            </w:r>
            <w:r w:rsidRPr="00594A1F">
              <w:rPr>
                <w:rFonts w:asciiTheme="minorHAnsi" w:hAnsiTheme="minorHAnsi" w:cstheme="minorHAnsi"/>
                <w:b/>
                <w:bCs/>
                <w:spacing w:val="3"/>
                <w:sz w:val="22"/>
                <w:szCs w:val="22"/>
              </w:rPr>
              <w:t>i</w:t>
            </w:r>
            <w:r w:rsidRPr="00594A1F">
              <w:rPr>
                <w:rFonts w:asciiTheme="minorHAnsi" w:hAnsiTheme="minorHAnsi" w:cstheme="minorHAnsi"/>
                <w:b/>
                <w:bCs/>
                <w:spacing w:val="5"/>
                <w:sz w:val="22"/>
                <w:szCs w:val="22"/>
              </w:rPr>
              <w:t>r</w:t>
            </w:r>
            <w:r w:rsidRPr="00594A1F">
              <w:rPr>
                <w:rFonts w:asciiTheme="minorHAnsi" w:hAnsiTheme="minorHAnsi" w:cstheme="minorHAnsi"/>
                <w:b/>
                <w:bCs/>
                <w:spacing w:val="1"/>
                <w:sz w:val="22"/>
                <w:szCs w:val="22"/>
              </w:rPr>
              <w:t>e</w:t>
            </w:r>
            <w:r w:rsidRPr="00594A1F">
              <w:rPr>
                <w:rFonts w:asciiTheme="minorHAnsi" w:hAnsiTheme="minorHAnsi" w:cstheme="minorHAnsi"/>
                <w:b/>
                <w:bCs/>
                <w:spacing w:val="3"/>
                <w:sz w:val="22"/>
                <w:szCs w:val="22"/>
              </w:rPr>
              <w:t>l</w:t>
            </w:r>
            <w:r w:rsidRPr="00594A1F">
              <w:rPr>
                <w:rFonts w:asciiTheme="minorHAnsi" w:hAnsiTheme="minorHAnsi" w:cstheme="minorHAnsi"/>
                <w:b/>
                <w:bCs/>
                <w:sz w:val="22"/>
                <w:szCs w:val="22"/>
              </w:rPr>
              <w:t>y</w:t>
            </w:r>
            <w:r w:rsidRPr="00594A1F">
              <w:rPr>
                <w:rFonts w:asciiTheme="minorHAnsi" w:hAnsiTheme="minorHAnsi" w:cstheme="minorHAnsi"/>
                <w:b/>
                <w:bCs/>
                <w:spacing w:val="8"/>
                <w:sz w:val="22"/>
                <w:szCs w:val="22"/>
              </w:rPr>
              <w:t xml:space="preserve"> </w:t>
            </w:r>
            <w:r w:rsidRPr="00594A1F">
              <w:rPr>
                <w:rFonts w:asciiTheme="minorHAnsi" w:hAnsiTheme="minorHAnsi" w:cstheme="minorHAnsi"/>
                <w:b/>
                <w:bCs/>
                <w:spacing w:val="5"/>
                <w:sz w:val="22"/>
                <w:szCs w:val="22"/>
              </w:rPr>
              <w:t>C</w:t>
            </w:r>
            <w:r w:rsidRPr="00594A1F">
              <w:rPr>
                <w:rFonts w:asciiTheme="minorHAnsi" w:hAnsiTheme="minorHAnsi" w:cstheme="minorHAnsi"/>
                <w:b/>
                <w:bCs/>
                <w:sz w:val="22"/>
                <w:szCs w:val="22"/>
              </w:rPr>
              <w:t>o</w:t>
            </w:r>
            <w:r w:rsidRPr="00594A1F">
              <w:rPr>
                <w:rFonts w:asciiTheme="minorHAnsi" w:hAnsiTheme="minorHAnsi" w:cstheme="minorHAnsi"/>
                <w:b/>
                <w:bCs/>
                <w:spacing w:val="5"/>
                <w:sz w:val="22"/>
                <w:szCs w:val="22"/>
              </w:rPr>
              <w:t>m</w:t>
            </w:r>
            <w:r w:rsidRPr="00594A1F">
              <w:rPr>
                <w:rFonts w:asciiTheme="minorHAnsi" w:hAnsiTheme="minorHAnsi" w:cstheme="minorHAnsi"/>
                <w:b/>
                <w:bCs/>
                <w:spacing w:val="1"/>
                <w:sz w:val="22"/>
                <w:szCs w:val="22"/>
              </w:rPr>
              <w:t>p</w:t>
            </w:r>
            <w:r w:rsidRPr="00594A1F">
              <w:rPr>
                <w:rFonts w:asciiTheme="minorHAnsi" w:hAnsiTheme="minorHAnsi" w:cstheme="minorHAnsi"/>
                <w:b/>
                <w:bCs/>
                <w:spacing w:val="5"/>
                <w:sz w:val="22"/>
                <w:szCs w:val="22"/>
              </w:rPr>
              <w:t>l</w:t>
            </w:r>
            <w:r w:rsidRPr="00594A1F">
              <w:rPr>
                <w:rFonts w:asciiTheme="minorHAnsi" w:hAnsiTheme="minorHAnsi" w:cstheme="minorHAnsi"/>
                <w:b/>
                <w:bCs/>
                <w:spacing w:val="1"/>
                <w:sz w:val="22"/>
                <w:szCs w:val="22"/>
              </w:rPr>
              <w:t>e</w:t>
            </w:r>
            <w:r w:rsidRPr="00594A1F">
              <w:rPr>
                <w:rFonts w:asciiTheme="minorHAnsi" w:hAnsiTheme="minorHAnsi" w:cstheme="minorHAnsi"/>
                <w:b/>
                <w:bCs/>
                <w:spacing w:val="4"/>
                <w:sz w:val="22"/>
                <w:szCs w:val="22"/>
              </w:rPr>
              <w:t>t</w:t>
            </w:r>
            <w:r w:rsidRPr="00594A1F">
              <w:rPr>
                <w:rFonts w:asciiTheme="minorHAnsi" w:hAnsiTheme="minorHAnsi" w:cstheme="minorHAnsi"/>
                <w:b/>
                <w:bCs/>
                <w:spacing w:val="3"/>
                <w:sz w:val="22"/>
                <w:szCs w:val="22"/>
              </w:rPr>
              <w:t>e</w:t>
            </w:r>
            <w:r w:rsidRPr="00594A1F">
              <w:rPr>
                <w:rFonts w:asciiTheme="minorHAnsi" w:hAnsiTheme="minorHAnsi" w:cstheme="minorHAnsi"/>
                <w:b/>
                <w:bCs/>
                <w:spacing w:val="1"/>
                <w:sz w:val="22"/>
                <w:szCs w:val="22"/>
              </w:rPr>
              <w:t>d</w:t>
            </w:r>
            <w:r w:rsidRPr="00594A1F">
              <w:rPr>
                <w:rFonts w:asciiTheme="minorHAnsi" w:hAnsiTheme="minorHAnsi" w:cstheme="minorHAnsi"/>
                <w:b/>
                <w:bCs/>
                <w:sz w:val="22"/>
                <w:szCs w:val="22"/>
              </w:rPr>
              <w:t>.</w:t>
            </w:r>
          </w:p>
        </w:tc>
      </w:tr>
    </w:tbl>
    <w:p w:rsidR="00DA23FD" w:rsidRPr="00594A1F" w:rsidRDefault="00DA23FD" w:rsidP="00DA23FD">
      <w:pPr>
        <w:rPr>
          <w:rFonts w:asciiTheme="minorHAnsi" w:hAnsiTheme="minorHAnsi" w:cstheme="minorHAnsi"/>
        </w:rPr>
      </w:pPr>
    </w:p>
    <w:p w:rsidR="00DA23FD" w:rsidRPr="00594A1F" w:rsidRDefault="00DA23FD" w:rsidP="00AF1237">
      <w:pPr>
        <w:ind w:left="1440" w:right="1640"/>
        <w:rPr>
          <w:rFonts w:asciiTheme="minorHAnsi" w:hAnsiTheme="minorHAnsi" w:cstheme="minorHAnsi"/>
          <w:sz w:val="28"/>
          <w:szCs w:val="28"/>
        </w:rPr>
      </w:pPr>
    </w:p>
    <w:sectPr w:rsidR="00DA23FD" w:rsidRPr="00594A1F" w:rsidSect="00AF1237">
      <w:footerReference w:type="default" r:id="rId11"/>
      <w:pgSz w:w="12240" w:h="15840"/>
      <w:pgMar w:top="680" w:right="260" w:bottom="540" w:left="260" w:header="0" w:footer="34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6AB" w:rsidRDefault="002D56AB" w:rsidP="005C16AB">
      <w:r>
        <w:separator/>
      </w:r>
    </w:p>
  </w:endnote>
  <w:endnote w:type="continuationSeparator" w:id="0">
    <w:p w:rsidR="002D56AB" w:rsidRDefault="002D56AB" w:rsidP="005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6AB" w:rsidRDefault="002D56AB">
    <w:pPr>
      <w:kinsoku w:val="0"/>
      <w:overflowPunct w:val="0"/>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6AB" w:rsidRDefault="002D56AB">
    <w:pPr>
      <w:pStyle w:val="Footer"/>
      <w:jc w:val="center"/>
    </w:pPr>
  </w:p>
  <w:p w:rsidR="002D56AB" w:rsidRDefault="002D56AB">
    <w:pPr>
      <w:pStyle w:val="Footer"/>
    </w:pPr>
    <w:r>
      <w:rPr>
        <w:noProof/>
      </w:rPr>
      <mc:AlternateContent>
        <mc:Choice Requires="wps">
          <w:drawing>
            <wp:anchor distT="0" distB="0" distL="114300" distR="114300" simplePos="0" relativeHeight="251660288" behindDoc="1" locked="0" layoutInCell="0" allowOverlap="1" wp14:anchorId="4AC5C7E7" wp14:editId="2092C3F5">
              <wp:simplePos x="0" y="0"/>
              <wp:positionH relativeFrom="page">
                <wp:posOffset>5222875</wp:posOffset>
              </wp:positionH>
              <wp:positionV relativeFrom="bottomMargin">
                <wp:align>top</wp:align>
              </wp:positionV>
              <wp:extent cx="1915795" cy="171450"/>
              <wp:effectExtent l="0" t="0" r="825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6AB" w:rsidRDefault="002D56AB" w:rsidP="00E162A4">
                          <w:pPr>
                            <w:tabs>
                              <w:tab w:val="left" w:pos="1397"/>
                            </w:tabs>
                            <w:kinsoku w:val="0"/>
                            <w:overflowPunct w:val="0"/>
                            <w:spacing w:before="57"/>
                            <w:ind w:left="20"/>
                            <w:rPr>
                              <w:rFonts w:ascii="Calibri" w:hAnsi="Calibri" w:cs="Calibri"/>
                              <w:color w:val="000000"/>
                            </w:rPr>
                          </w:pPr>
                          <w:r>
                            <w:rPr>
                              <w:rFonts w:ascii="Calibri" w:hAnsi="Calibri" w:cs="Calibri"/>
                              <w:color w:val="252525"/>
                              <w:spacing w:val="-1"/>
                            </w:rPr>
                            <w:t>Rev</w:t>
                          </w:r>
                          <w:r>
                            <w:rPr>
                              <w:rFonts w:ascii="Calibri" w:hAnsi="Calibri" w:cs="Calibri"/>
                              <w:color w:val="252525"/>
                            </w:rPr>
                            <w:t>.</w:t>
                          </w:r>
                          <w:r>
                            <w:rPr>
                              <w:rFonts w:ascii="Calibri" w:hAnsi="Calibri" w:cs="Calibri"/>
                              <w:color w:val="252525"/>
                              <w:spacing w:val="-3"/>
                            </w:rPr>
                            <w:t xml:space="preserve"> </w:t>
                          </w:r>
                          <w:r>
                            <w:rPr>
                              <w:rFonts w:ascii="Calibri" w:hAnsi="Calibri" w:cs="Calibri"/>
                              <w:color w:val="252525"/>
                              <w:spacing w:val="-1"/>
                            </w:rPr>
                            <w:t>5/21</w:t>
                          </w:r>
                          <w:r>
                            <w:rPr>
                              <w:rFonts w:ascii="Calibri" w:hAnsi="Calibri" w:cs="Calibri"/>
                              <w:color w:val="252525"/>
                            </w:rPr>
                            <w:t>/2019</w:t>
                          </w:r>
                          <w:r>
                            <w:rPr>
                              <w:rFonts w:ascii="Calibri" w:hAnsi="Calibri" w:cs="Calibri"/>
                              <w:color w:val="252525"/>
                            </w:rPr>
                            <w:tab/>
                            <w:t>Page</w:t>
                          </w:r>
                          <w:r>
                            <w:rPr>
                              <w:rFonts w:ascii="Calibri" w:hAnsi="Calibri" w:cs="Calibri"/>
                              <w:color w:val="252525"/>
                              <w:spacing w:val="-3"/>
                            </w:rPr>
                            <w:t xml:space="preserve"> </w:t>
                          </w:r>
                          <w:r>
                            <w:rPr>
                              <w:rFonts w:ascii="Calibri" w:hAnsi="Calibri" w:cs="Calibri"/>
                              <w:color w:val="252525"/>
                            </w:rPr>
                            <w:t>45</w:t>
                          </w:r>
                          <w:r>
                            <w:rPr>
                              <w:rFonts w:ascii="Calibri" w:hAnsi="Calibri" w:cs="Calibri"/>
                              <w:color w:val="252525"/>
                              <w:spacing w:val="-3"/>
                            </w:rPr>
                            <w:t xml:space="preserve"> </w:t>
                          </w:r>
                          <w:r>
                            <w:rPr>
                              <w:rFonts w:ascii="Calibri" w:hAnsi="Calibri" w:cs="Calibri"/>
                              <w:color w:val="252525"/>
                            </w:rPr>
                            <w:t>of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5C7E7" id="_x0000_t202" coordsize="21600,21600" o:spt="202" path="m,l,21600r21600,l21600,xe">
              <v:stroke joinstyle="miter"/>
              <v:path gradientshapeok="t" o:connecttype="rect"/>
            </v:shapetype>
            <v:shape id="Text Box 2" o:spid="_x0000_s1026" type="#_x0000_t202" style="position:absolute;margin-left:411.25pt;margin-top:0;width:150.85pt;height:13.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aCrgIAAKo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" o:allowincell="f" filled="f" stroked="f">
              <v:textbox inset="0,0,0,0">
                <w:txbxContent>
                  <w:p w:rsidR="002D56AB" w:rsidRDefault="002D56AB" w:rsidP="00E162A4">
                    <w:pPr>
                      <w:tabs>
                        <w:tab w:val="left" w:pos="1397"/>
                      </w:tabs>
                      <w:kinsoku w:val="0"/>
                      <w:overflowPunct w:val="0"/>
                      <w:spacing w:before="57"/>
                      <w:ind w:left="20"/>
                      <w:rPr>
                        <w:rFonts w:ascii="Calibri" w:hAnsi="Calibri" w:cs="Calibri"/>
                        <w:color w:val="000000"/>
                      </w:rPr>
                    </w:pPr>
                    <w:r>
                      <w:rPr>
                        <w:rFonts w:ascii="Calibri" w:hAnsi="Calibri" w:cs="Calibri"/>
                        <w:color w:val="252525"/>
                        <w:spacing w:val="-1"/>
                      </w:rPr>
                      <w:t>Rev</w:t>
                    </w:r>
                    <w:r>
                      <w:rPr>
                        <w:rFonts w:ascii="Calibri" w:hAnsi="Calibri" w:cs="Calibri"/>
                        <w:color w:val="252525"/>
                      </w:rPr>
                      <w:t>.</w:t>
                    </w:r>
                    <w:r>
                      <w:rPr>
                        <w:rFonts w:ascii="Calibri" w:hAnsi="Calibri" w:cs="Calibri"/>
                        <w:color w:val="252525"/>
                        <w:spacing w:val="-3"/>
                      </w:rPr>
                      <w:t xml:space="preserve"> </w:t>
                    </w:r>
                    <w:r>
                      <w:rPr>
                        <w:rFonts w:ascii="Calibri" w:hAnsi="Calibri" w:cs="Calibri"/>
                        <w:color w:val="252525"/>
                        <w:spacing w:val="-1"/>
                      </w:rPr>
                      <w:t>5/21</w:t>
                    </w:r>
                    <w:r>
                      <w:rPr>
                        <w:rFonts w:ascii="Calibri" w:hAnsi="Calibri" w:cs="Calibri"/>
                        <w:color w:val="252525"/>
                      </w:rPr>
                      <w:t>/2019</w:t>
                    </w:r>
                    <w:r>
                      <w:rPr>
                        <w:rFonts w:ascii="Calibri" w:hAnsi="Calibri" w:cs="Calibri"/>
                        <w:color w:val="252525"/>
                      </w:rPr>
                      <w:tab/>
                      <w:t>Page</w:t>
                    </w:r>
                    <w:r>
                      <w:rPr>
                        <w:rFonts w:ascii="Calibri" w:hAnsi="Calibri" w:cs="Calibri"/>
                        <w:color w:val="252525"/>
                        <w:spacing w:val="-3"/>
                      </w:rPr>
                      <w:t xml:space="preserve"> </w:t>
                    </w:r>
                    <w:r>
                      <w:rPr>
                        <w:rFonts w:ascii="Calibri" w:hAnsi="Calibri" w:cs="Calibri"/>
                        <w:color w:val="252525"/>
                      </w:rPr>
                      <w:t>45</w:t>
                    </w:r>
                    <w:r>
                      <w:rPr>
                        <w:rFonts w:ascii="Calibri" w:hAnsi="Calibri" w:cs="Calibri"/>
                        <w:color w:val="252525"/>
                        <w:spacing w:val="-3"/>
                      </w:rPr>
                      <w:t xml:space="preserve"> </w:t>
                    </w:r>
                    <w:r>
                      <w:rPr>
                        <w:rFonts w:ascii="Calibri" w:hAnsi="Calibri" w:cs="Calibri"/>
                        <w:color w:val="252525"/>
                      </w:rPr>
                      <w:t>of 45</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6AB" w:rsidRDefault="002D56AB" w:rsidP="005C16AB">
      <w:r>
        <w:separator/>
      </w:r>
    </w:p>
  </w:footnote>
  <w:footnote w:type="continuationSeparator" w:id="0">
    <w:p w:rsidR="002D56AB" w:rsidRDefault="002D56AB" w:rsidP="005C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252"/>
      </w:pPr>
      <w:rPr>
        <w:rFonts w:ascii="Segoe UI Symbol" w:hAnsi="Segoe UI Symbol" w:cs="Segoe UI 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252"/>
      </w:pPr>
      <w:rPr>
        <w:rFonts w:ascii="Segoe UI Symbol" w:hAnsi="Segoe UI Symbol" w:cs="Segoe UI 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252"/>
      </w:pPr>
      <w:rPr>
        <w:rFonts w:ascii="Segoe UI Symbol" w:hAnsi="Segoe UI Symbol" w:cs="Segoe UI 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286"/>
      </w:pPr>
      <w:rPr>
        <w:rFonts w:ascii="MS Gothic" w:hAnsi="Times New Roman" w:cs="MS Gothic"/>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252"/>
      </w:pPr>
      <w:rPr>
        <w:rFonts w:ascii="Segoe UI Symbol" w:hAnsi="Segoe UI Symbol" w:cs="Segoe UI 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264"/>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231"/>
      </w:pPr>
      <w:rPr>
        <w:rFonts w:ascii="Segoe UI Symbol" w:hAnsi="Segoe UI Symbol" w:cs="Segoe UI 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233"/>
      </w:pPr>
      <w:rPr>
        <w:rFonts w:ascii="Segoe UI Symbol" w:hAnsi="Segoe UI Symbol" w:cs="Segoe UI 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233"/>
      </w:pPr>
      <w:rPr>
        <w:rFonts w:ascii="Segoe UI Symbol" w:hAnsi="Segoe UI Symbol" w:cs="Segoe UI 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numFmt w:val="bullet"/>
      <w:lvlText w:val="□"/>
      <w:lvlJc w:val="left"/>
      <w:pPr>
        <w:ind w:hanging="26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numFmt w:val="bullet"/>
      <w:lvlText w:val="□"/>
      <w:lvlJc w:val="left"/>
      <w:pPr>
        <w:ind w:hanging="224"/>
      </w:pPr>
      <w:rPr>
        <w:rFonts w:ascii="Segoe UI Symbol" w:hAnsi="Segoe UI Symbol" w:cs="Segoe UI 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numFmt w:val="bullet"/>
      <w:lvlText w:val="□"/>
      <w:lvlJc w:val="left"/>
      <w:pPr>
        <w:ind w:hanging="26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numFmt w:val="bullet"/>
      <w:lvlText w:val="□"/>
      <w:lvlJc w:val="left"/>
      <w:pPr>
        <w:ind w:hanging="274"/>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numFmt w:val="bullet"/>
      <w:lvlText w:val="□"/>
      <w:lvlJc w:val="left"/>
      <w:pPr>
        <w:ind w:hanging="27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numFmt w:val="bullet"/>
      <w:lvlText w:val="□"/>
      <w:lvlJc w:val="left"/>
      <w:pPr>
        <w:ind w:hanging="27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numFmt w:val="bullet"/>
      <w:lvlText w:val="□"/>
      <w:lvlJc w:val="left"/>
      <w:pPr>
        <w:ind w:hanging="27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numFmt w:val="bullet"/>
      <w:lvlText w:val="□"/>
      <w:lvlJc w:val="left"/>
      <w:pPr>
        <w:ind w:hanging="27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numFmt w:val="bullet"/>
      <w:lvlText w:val="□"/>
      <w:lvlJc w:val="left"/>
      <w:pPr>
        <w:ind w:hanging="264"/>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numFmt w:val="bullet"/>
      <w:lvlText w:val="□"/>
      <w:lvlJc w:val="left"/>
      <w:pPr>
        <w:ind w:hanging="27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numFmt w:val="bullet"/>
      <w:lvlText w:val="□"/>
      <w:lvlJc w:val="left"/>
      <w:pPr>
        <w:ind w:hanging="26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00000899"/>
    <w:lvl w:ilvl="0">
      <w:numFmt w:val="bullet"/>
      <w:lvlText w:val="□"/>
      <w:lvlJc w:val="left"/>
      <w:pPr>
        <w:ind w:hanging="26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0000089A"/>
    <w:lvl w:ilvl="0">
      <w:numFmt w:val="bullet"/>
      <w:lvlText w:val="□"/>
      <w:lvlJc w:val="left"/>
      <w:pPr>
        <w:ind w:hanging="272"/>
      </w:pPr>
      <w:rPr>
        <w:rFonts w:ascii="MS Gothic" w:hAnsi="Times New Roman" w:cs="MS Gothic"/>
        <w:b w:val="0"/>
        <w:bCs w:val="0"/>
        <w:sz w:val="22"/>
        <w:szCs w:val="22"/>
      </w:rPr>
    </w:lvl>
    <w:lvl w:ilvl="1">
      <w:numFmt w:val="bullet"/>
      <w:lvlText w:val="□"/>
      <w:lvlJc w:val="left"/>
      <w:pPr>
        <w:ind w:hanging="272"/>
      </w:pPr>
      <w:rPr>
        <w:rFonts w:ascii="MS Gothic" w:hAnsi="Times New Roman" w:cs="MS Gothic"/>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0000089B"/>
    <w:lvl w:ilvl="0">
      <w:numFmt w:val="bullet"/>
      <w:lvlText w:val="□"/>
      <w:lvlJc w:val="left"/>
      <w:pPr>
        <w:ind w:hanging="32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0000089C"/>
    <w:lvl w:ilvl="0">
      <w:numFmt w:val="bullet"/>
      <w:lvlText w:val="□"/>
      <w:lvlJc w:val="left"/>
      <w:pPr>
        <w:ind w:hanging="322"/>
      </w:pPr>
      <w:rPr>
        <w:rFonts w:ascii="MS Gothic" w:hAnsi="Times New Roman" w:cs="MS Gothic"/>
        <w:b w:val="0"/>
        <w:bCs w:val="0"/>
        <w:sz w:val="22"/>
        <w:szCs w:val="22"/>
      </w:rPr>
    </w:lvl>
    <w:lvl w:ilvl="1">
      <w:numFmt w:val="bullet"/>
      <w:lvlText w:val="□"/>
      <w:lvlJc w:val="left"/>
      <w:pPr>
        <w:ind w:hanging="272"/>
      </w:pPr>
      <w:rPr>
        <w:rFonts w:ascii="MS Gothic" w:hAnsi="Times New Roman" w:cs="MS Gothic"/>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0000089D"/>
    <w:lvl w:ilvl="0">
      <w:numFmt w:val="bullet"/>
      <w:lvlText w:val="□"/>
      <w:lvlJc w:val="left"/>
      <w:pPr>
        <w:ind w:hanging="26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0000089E"/>
    <w:lvl w:ilvl="0">
      <w:numFmt w:val="bullet"/>
      <w:lvlText w:val="□"/>
      <w:lvlJc w:val="left"/>
      <w:pPr>
        <w:ind w:hanging="262"/>
      </w:pPr>
      <w:rPr>
        <w:rFonts w:ascii="MS Gothic" w:hAnsi="Times New Roman" w:cs="MS Gothic"/>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1E2353"/>
    <w:multiLevelType w:val="singleLevel"/>
    <w:tmpl w:val="9F46D602"/>
    <w:lvl w:ilvl="0">
      <w:start w:val="1"/>
      <w:numFmt w:val="decimal"/>
      <w:lvlText w:val="%1."/>
      <w:lvlJc w:val="left"/>
      <w:pPr>
        <w:tabs>
          <w:tab w:val="num" w:pos="720"/>
        </w:tabs>
        <w:ind w:left="720" w:hanging="360"/>
      </w:pPr>
    </w:lvl>
  </w:abstractNum>
  <w:abstractNum w:abstractNumId="27" w15:restartNumberingAfterBreak="0">
    <w:nsid w:val="031C690F"/>
    <w:multiLevelType w:val="hybridMultilevel"/>
    <w:tmpl w:val="39024DB0"/>
    <w:lvl w:ilvl="0" w:tplc="D646D70A">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0442021E"/>
    <w:multiLevelType w:val="singleLevel"/>
    <w:tmpl w:val="B7E67CC0"/>
    <w:lvl w:ilvl="0">
      <w:start w:val="1"/>
      <w:numFmt w:val="upperLetter"/>
      <w:pStyle w:val="Heading5"/>
      <w:lvlText w:val="%1."/>
      <w:lvlJc w:val="left"/>
      <w:pPr>
        <w:tabs>
          <w:tab w:val="num" w:pos="360"/>
        </w:tabs>
        <w:ind w:left="360" w:hanging="360"/>
      </w:pPr>
    </w:lvl>
  </w:abstractNum>
  <w:abstractNum w:abstractNumId="29" w15:restartNumberingAfterBreak="0">
    <w:nsid w:val="04C7668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08A42731"/>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A2D0856"/>
    <w:multiLevelType w:val="singleLevel"/>
    <w:tmpl w:val="F1BA04EE"/>
    <w:lvl w:ilvl="0">
      <w:start w:val="1"/>
      <w:numFmt w:val="lowerLetter"/>
      <w:lvlText w:val="%1."/>
      <w:lvlJc w:val="left"/>
      <w:pPr>
        <w:tabs>
          <w:tab w:val="num" w:pos="720"/>
        </w:tabs>
        <w:ind w:left="720" w:hanging="360"/>
      </w:pPr>
    </w:lvl>
  </w:abstractNum>
  <w:abstractNum w:abstractNumId="32" w15:restartNumberingAfterBreak="0">
    <w:nsid w:val="0BBA7E90"/>
    <w:multiLevelType w:val="singleLevel"/>
    <w:tmpl w:val="5FEE90FE"/>
    <w:lvl w:ilvl="0">
      <w:start w:val="1"/>
      <w:numFmt w:val="decimal"/>
      <w:lvlText w:val="%1."/>
      <w:lvlJc w:val="left"/>
      <w:pPr>
        <w:tabs>
          <w:tab w:val="num" w:pos="1080"/>
        </w:tabs>
        <w:ind w:left="1080" w:hanging="360"/>
      </w:pPr>
    </w:lvl>
  </w:abstractNum>
  <w:abstractNum w:abstractNumId="33" w15:restartNumberingAfterBreak="0">
    <w:nsid w:val="0C43166A"/>
    <w:multiLevelType w:val="singleLevel"/>
    <w:tmpl w:val="193C9890"/>
    <w:lvl w:ilvl="0">
      <w:start w:val="1"/>
      <w:numFmt w:val="lowerLetter"/>
      <w:lvlText w:val="%1."/>
      <w:lvlJc w:val="left"/>
      <w:pPr>
        <w:tabs>
          <w:tab w:val="num" w:pos="720"/>
        </w:tabs>
        <w:ind w:left="720" w:hanging="360"/>
      </w:pPr>
    </w:lvl>
  </w:abstractNum>
  <w:abstractNum w:abstractNumId="34" w15:restartNumberingAfterBreak="0">
    <w:nsid w:val="0F3F1E6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F6256E2"/>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108D2157"/>
    <w:multiLevelType w:val="singleLevel"/>
    <w:tmpl w:val="9552CEF0"/>
    <w:lvl w:ilvl="0">
      <w:start w:val="1"/>
      <w:numFmt w:val="decimal"/>
      <w:lvlText w:val="%1."/>
      <w:lvlJc w:val="left"/>
      <w:pPr>
        <w:tabs>
          <w:tab w:val="num" w:pos="1080"/>
        </w:tabs>
        <w:ind w:left="1080" w:hanging="360"/>
      </w:pPr>
    </w:lvl>
  </w:abstractNum>
  <w:abstractNum w:abstractNumId="37" w15:restartNumberingAfterBreak="0">
    <w:nsid w:val="10D2733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130F5977"/>
    <w:multiLevelType w:val="hybridMultilevel"/>
    <w:tmpl w:val="9E64EB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3322B88"/>
    <w:multiLevelType w:val="hybridMultilevel"/>
    <w:tmpl w:val="6784BA1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3F6004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176D56A0"/>
    <w:multiLevelType w:val="singleLevel"/>
    <w:tmpl w:val="1AF0C14C"/>
    <w:lvl w:ilvl="0">
      <w:start w:val="1"/>
      <w:numFmt w:val="lowerLetter"/>
      <w:lvlText w:val="%1."/>
      <w:lvlJc w:val="left"/>
      <w:pPr>
        <w:tabs>
          <w:tab w:val="num" w:pos="1080"/>
        </w:tabs>
        <w:ind w:left="1080" w:hanging="360"/>
      </w:pPr>
    </w:lvl>
  </w:abstractNum>
  <w:abstractNum w:abstractNumId="42" w15:restartNumberingAfterBreak="0">
    <w:nsid w:val="191B5917"/>
    <w:multiLevelType w:val="singleLevel"/>
    <w:tmpl w:val="168407B6"/>
    <w:lvl w:ilvl="0">
      <w:start w:val="1"/>
      <w:numFmt w:val="bullet"/>
      <w:lvlText w:val="-"/>
      <w:lvlJc w:val="left"/>
      <w:pPr>
        <w:tabs>
          <w:tab w:val="num" w:pos="1080"/>
        </w:tabs>
        <w:ind w:left="1080" w:hanging="360"/>
      </w:pPr>
    </w:lvl>
  </w:abstractNum>
  <w:abstractNum w:abstractNumId="43" w15:restartNumberingAfterBreak="0">
    <w:nsid w:val="1B7A4A88"/>
    <w:multiLevelType w:val="hybridMultilevel"/>
    <w:tmpl w:val="E66EB268"/>
    <w:lvl w:ilvl="0" w:tplc="8EB433D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1E4B49E8"/>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FEC535C"/>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22833E3D"/>
    <w:multiLevelType w:val="hybridMultilevel"/>
    <w:tmpl w:val="02E8C7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23BE5804"/>
    <w:multiLevelType w:val="hybridMultilevel"/>
    <w:tmpl w:val="9DD8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185209"/>
    <w:multiLevelType w:val="singleLevel"/>
    <w:tmpl w:val="04090015"/>
    <w:lvl w:ilvl="0">
      <w:start w:val="1"/>
      <w:numFmt w:val="upperLetter"/>
      <w:lvlText w:val="%1."/>
      <w:lvlJc w:val="left"/>
      <w:pPr>
        <w:tabs>
          <w:tab w:val="num" w:pos="360"/>
        </w:tabs>
        <w:ind w:left="360" w:hanging="360"/>
      </w:pPr>
    </w:lvl>
  </w:abstractNum>
  <w:abstractNum w:abstractNumId="49" w15:restartNumberingAfterBreak="0">
    <w:nsid w:val="29637E3D"/>
    <w:multiLevelType w:val="singleLevel"/>
    <w:tmpl w:val="0409000F"/>
    <w:lvl w:ilvl="0">
      <w:start w:val="1"/>
      <w:numFmt w:val="decimal"/>
      <w:lvlText w:val="%1."/>
      <w:lvlJc w:val="left"/>
      <w:pPr>
        <w:tabs>
          <w:tab w:val="num" w:pos="1440"/>
        </w:tabs>
        <w:ind w:left="1440" w:hanging="360"/>
      </w:pPr>
    </w:lvl>
  </w:abstractNum>
  <w:abstractNum w:abstractNumId="50" w15:restartNumberingAfterBreak="0">
    <w:nsid w:val="29667B09"/>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29950057"/>
    <w:multiLevelType w:val="singleLevel"/>
    <w:tmpl w:val="8884AE16"/>
    <w:lvl w:ilvl="0">
      <w:start w:val="1"/>
      <w:numFmt w:val="decimal"/>
      <w:lvlText w:val="%1."/>
      <w:lvlJc w:val="left"/>
      <w:pPr>
        <w:tabs>
          <w:tab w:val="num" w:pos="720"/>
        </w:tabs>
        <w:ind w:left="720" w:hanging="360"/>
      </w:pPr>
    </w:lvl>
  </w:abstractNum>
  <w:abstractNum w:abstractNumId="52" w15:restartNumberingAfterBreak="0">
    <w:nsid w:val="2EB87314"/>
    <w:multiLevelType w:val="hybridMultilevel"/>
    <w:tmpl w:val="24461016"/>
    <w:lvl w:ilvl="0" w:tplc="FFFFFFFF">
      <w:start w:val="1"/>
      <w:numFmt w:val="decimal"/>
      <w:lvlText w:val="%1."/>
      <w:lvlJc w:val="left"/>
      <w:pPr>
        <w:tabs>
          <w:tab w:val="num" w:pos="720"/>
        </w:tabs>
        <w:ind w:left="720" w:hanging="540"/>
      </w:pPr>
    </w:lvl>
    <w:lvl w:ilvl="1" w:tplc="FFFFFFFF">
      <w:start w:val="1"/>
      <w:numFmt w:val="decimal"/>
      <w:lvlText w:val="%2."/>
      <w:lvlJc w:val="left"/>
      <w:pPr>
        <w:tabs>
          <w:tab w:val="num" w:pos="1020"/>
        </w:tabs>
        <w:ind w:left="1020" w:hanging="360"/>
      </w:pPr>
    </w:lvl>
    <w:lvl w:ilvl="2" w:tplc="FFFFFFFF">
      <w:start w:val="1"/>
      <w:numFmt w:val="decimal"/>
      <w:lvlText w:val="%3."/>
      <w:lvlJc w:val="left"/>
      <w:pPr>
        <w:tabs>
          <w:tab w:val="num" w:pos="1740"/>
        </w:tabs>
        <w:ind w:left="1740" w:hanging="360"/>
      </w:pPr>
    </w:lvl>
    <w:lvl w:ilvl="3" w:tplc="FFFFFFFF">
      <w:start w:val="1"/>
      <w:numFmt w:val="decimal"/>
      <w:lvlText w:val="%4."/>
      <w:lvlJc w:val="left"/>
      <w:pPr>
        <w:tabs>
          <w:tab w:val="num" w:pos="2460"/>
        </w:tabs>
        <w:ind w:left="2460" w:hanging="360"/>
      </w:pPr>
    </w:lvl>
    <w:lvl w:ilvl="4" w:tplc="FFFFFFFF">
      <w:start w:val="1"/>
      <w:numFmt w:val="decimal"/>
      <w:lvlText w:val="%5."/>
      <w:lvlJc w:val="left"/>
      <w:pPr>
        <w:tabs>
          <w:tab w:val="num" w:pos="3180"/>
        </w:tabs>
        <w:ind w:left="3180" w:hanging="360"/>
      </w:pPr>
    </w:lvl>
    <w:lvl w:ilvl="5" w:tplc="FFFFFFFF">
      <w:start w:val="1"/>
      <w:numFmt w:val="decimal"/>
      <w:lvlText w:val="%6."/>
      <w:lvlJc w:val="left"/>
      <w:pPr>
        <w:tabs>
          <w:tab w:val="num" w:pos="3900"/>
        </w:tabs>
        <w:ind w:left="3900" w:hanging="360"/>
      </w:pPr>
    </w:lvl>
    <w:lvl w:ilvl="6" w:tplc="FFFFFFFF">
      <w:start w:val="1"/>
      <w:numFmt w:val="decimal"/>
      <w:lvlText w:val="%7."/>
      <w:lvlJc w:val="left"/>
      <w:pPr>
        <w:tabs>
          <w:tab w:val="num" w:pos="4620"/>
        </w:tabs>
        <w:ind w:left="4620" w:hanging="360"/>
      </w:pPr>
    </w:lvl>
    <w:lvl w:ilvl="7" w:tplc="FFFFFFFF">
      <w:start w:val="1"/>
      <w:numFmt w:val="decimal"/>
      <w:lvlText w:val="%8."/>
      <w:lvlJc w:val="left"/>
      <w:pPr>
        <w:tabs>
          <w:tab w:val="num" w:pos="5340"/>
        </w:tabs>
        <w:ind w:left="5340" w:hanging="360"/>
      </w:pPr>
    </w:lvl>
    <w:lvl w:ilvl="8" w:tplc="FFFFFFFF">
      <w:start w:val="1"/>
      <w:numFmt w:val="decimal"/>
      <w:lvlText w:val="%9."/>
      <w:lvlJc w:val="left"/>
      <w:pPr>
        <w:tabs>
          <w:tab w:val="num" w:pos="6060"/>
        </w:tabs>
        <w:ind w:left="6060" w:hanging="360"/>
      </w:pPr>
    </w:lvl>
  </w:abstractNum>
  <w:abstractNum w:abstractNumId="53" w15:restartNumberingAfterBreak="0">
    <w:nsid w:val="315C4645"/>
    <w:multiLevelType w:val="multilevel"/>
    <w:tmpl w:val="14FE9950"/>
    <w:lvl w:ilvl="0">
      <w:start w:val="1"/>
      <w:numFmt w:val="lowerLetter"/>
      <w:lvlText w:val="%1."/>
      <w:lvlJc w:val="left"/>
      <w:pPr>
        <w:tabs>
          <w:tab w:val="num" w:pos="720"/>
        </w:tabs>
        <w:ind w:left="720" w:hanging="360"/>
      </w:pPr>
    </w:lvl>
    <w:lvl w:ilvl="1">
      <w:start w:val="1"/>
      <w:numFmt w:val="lowerLetter"/>
      <w:lvlText w:val="%2."/>
      <w:lvlJc w:val="left"/>
      <w:pPr>
        <w:ind w:left="180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34B36366"/>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35A23F75"/>
    <w:multiLevelType w:val="hybridMultilevel"/>
    <w:tmpl w:val="6442D18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36464B58"/>
    <w:multiLevelType w:val="singleLevel"/>
    <w:tmpl w:val="4418CED4"/>
    <w:lvl w:ilvl="0">
      <w:start w:val="1"/>
      <w:numFmt w:val="lowerLetter"/>
      <w:lvlText w:val="%1."/>
      <w:lvlJc w:val="left"/>
      <w:pPr>
        <w:tabs>
          <w:tab w:val="num" w:pos="720"/>
        </w:tabs>
        <w:ind w:left="720" w:hanging="360"/>
      </w:pPr>
    </w:lvl>
  </w:abstractNum>
  <w:abstractNum w:abstractNumId="57" w15:restartNumberingAfterBreak="0">
    <w:nsid w:val="36790423"/>
    <w:multiLevelType w:val="singleLevel"/>
    <w:tmpl w:val="CF6E66C2"/>
    <w:lvl w:ilvl="0">
      <w:start w:val="1"/>
      <w:numFmt w:val="decimal"/>
      <w:lvlText w:val="%1."/>
      <w:lvlJc w:val="left"/>
      <w:pPr>
        <w:tabs>
          <w:tab w:val="num" w:pos="1080"/>
        </w:tabs>
        <w:ind w:left="1080" w:hanging="360"/>
      </w:pPr>
    </w:lvl>
  </w:abstractNum>
  <w:abstractNum w:abstractNumId="58" w15:restartNumberingAfterBreak="0">
    <w:nsid w:val="36F93E09"/>
    <w:multiLevelType w:val="singleLevel"/>
    <w:tmpl w:val="3EE07298"/>
    <w:lvl w:ilvl="0">
      <w:start w:val="1"/>
      <w:numFmt w:val="decimal"/>
      <w:lvlText w:val="%1."/>
      <w:lvlJc w:val="left"/>
      <w:pPr>
        <w:tabs>
          <w:tab w:val="num" w:pos="720"/>
        </w:tabs>
        <w:ind w:left="720" w:hanging="360"/>
      </w:pPr>
    </w:lvl>
  </w:abstractNum>
  <w:abstractNum w:abstractNumId="59" w15:restartNumberingAfterBreak="0">
    <w:nsid w:val="37212939"/>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38097281"/>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3B0E4DAB"/>
    <w:multiLevelType w:val="hybridMultilevel"/>
    <w:tmpl w:val="727A30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3BAB5A70"/>
    <w:multiLevelType w:val="singleLevel"/>
    <w:tmpl w:val="7D968282"/>
    <w:lvl w:ilvl="0">
      <w:start w:val="1"/>
      <w:numFmt w:val="decimal"/>
      <w:lvlText w:val="(%1)"/>
      <w:lvlJc w:val="left"/>
      <w:pPr>
        <w:tabs>
          <w:tab w:val="num" w:pos="1080"/>
        </w:tabs>
        <w:ind w:left="1080" w:hanging="360"/>
      </w:pPr>
    </w:lvl>
  </w:abstractNum>
  <w:abstractNum w:abstractNumId="63" w15:restartNumberingAfterBreak="0">
    <w:nsid w:val="3C0C532C"/>
    <w:multiLevelType w:val="hybridMultilevel"/>
    <w:tmpl w:val="1C18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C5A1243"/>
    <w:multiLevelType w:val="singleLevel"/>
    <w:tmpl w:val="E51CE600"/>
    <w:lvl w:ilvl="0">
      <w:start w:val="1"/>
      <w:numFmt w:val="upperLetter"/>
      <w:lvlText w:val="%1."/>
      <w:lvlJc w:val="left"/>
      <w:pPr>
        <w:tabs>
          <w:tab w:val="num" w:pos="360"/>
        </w:tabs>
        <w:ind w:left="360" w:hanging="360"/>
      </w:pPr>
      <w:rPr>
        <w:b/>
        <w:i w:val="0"/>
      </w:rPr>
    </w:lvl>
  </w:abstractNum>
  <w:abstractNum w:abstractNumId="65" w15:restartNumberingAfterBreak="0">
    <w:nsid w:val="3F042C1B"/>
    <w:multiLevelType w:val="singleLevel"/>
    <w:tmpl w:val="8CE26254"/>
    <w:lvl w:ilvl="0">
      <w:start w:val="1"/>
      <w:numFmt w:val="decimal"/>
      <w:lvlText w:val="(%1)"/>
      <w:lvlJc w:val="left"/>
      <w:pPr>
        <w:tabs>
          <w:tab w:val="num" w:pos="360"/>
        </w:tabs>
        <w:ind w:left="360" w:hanging="360"/>
      </w:pPr>
    </w:lvl>
  </w:abstractNum>
  <w:abstractNum w:abstractNumId="66" w15:restartNumberingAfterBreak="0">
    <w:nsid w:val="3FB65B7D"/>
    <w:multiLevelType w:val="hybridMultilevel"/>
    <w:tmpl w:val="D1C6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0C7454"/>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4358406E"/>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4488698C"/>
    <w:multiLevelType w:val="hybridMultilevel"/>
    <w:tmpl w:val="396E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45679E"/>
    <w:multiLevelType w:val="singleLevel"/>
    <w:tmpl w:val="04090015"/>
    <w:lvl w:ilvl="0">
      <w:start w:val="1"/>
      <w:numFmt w:val="upperLetter"/>
      <w:lvlText w:val="%1."/>
      <w:lvlJc w:val="left"/>
      <w:pPr>
        <w:tabs>
          <w:tab w:val="num" w:pos="360"/>
        </w:tabs>
        <w:ind w:left="360" w:hanging="360"/>
      </w:pPr>
    </w:lvl>
  </w:abstractNum>
  <w:abstractNum w:abstractNumId="71" w15:restartNumberingAfterBreak="0">
    <w:nsid w:val="478C07AB"/>
    <w:multiLevelType w:val="singleLevel"/>
    <w:tmpl w:val="B21C5A36"/>
    <w:lvl w:ilvl="0">
      <w:start w:val="1"/>
      <w:numFmt w:val="decimal"/>
      <w:lvlText w:val="%1."/>
      <w:lvlJc w:val="left"/>
      <w:pPr>
        <w:tabs>
          <w:tab w:val="num" w:pos="720"/>
        </w:tabs>
        <w:ind w:left="720" w:hanging="360"/>
      </w:pPr>
    </w:lvl>
  </w:abstractNum>
  <w:abstractNum w:abstractNumId="72" w15:restartNumberingAfterBreak="0">
    <w:nsid w:val="49562A23"/>
    <w:multiLevelType w:val="singleLevel"/>
    <w:tmpl w:val="0409000F"/>
    <w:lvl w:ilvl="0">
      <w:start w:val="1"/>
      <w:numFmt w:val="decimal"/>
      <w:lvlText w:val="%1."/>
      <w:lvlJc w:val="left"/>
      <w:pPr>
        <w:tabs>
          <w:tab w:val="num" w:pos="1440"/>
        </w:tabs>
        <w:ind w:left="1440" w:hanging="360"/>
      </w:pPr>
    </w:lvl>
  </w:abstractNum>
  <w:abstractNum w:abstractNumId="73" w15:restartNumberingAfterBreak="0">
    <w:nsid w:val="4A2832C5"/>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4BA07492"/>
    <w:multiLevelType w:val="singleLevel"/>
    <w:tmpl w:val="9EE43E12"/>
    <w:lvl w:ilvl="0">
      <w:start w:val="1"/>
      <w:numFmt w:val="decimal"/>
      <w:lvlText w:val="(%1)"/>
      <w:lvlJc w:val="left"/>
      <w:pPr>
        <w:tabs>
          <w:tab w:val="num" w:pos="720"/>
        </w:tabs>
        <w:ind w:left="720" w:hanging="360"/>
      </w:pPr>
    </w:lvl>
  </w:abstractNum>
  <w:abstractNum w:abstractNumId="75" w15:restartNumberingAfterBreak="0">
    <w:nsid w:val="4C995565"/>
    <w:multiLevelType w:val="hybridMultilevel"/>
    <w:tmpl w:val="30D6DA9A"/>
    <w:lvl w:ilvl="0" w:tplc="00FE5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F2B648E"/>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50C557C6"/>
    <w:multiLevelType w:val="singleLevel"/>
    <w:tmpl w:val="1BDE9718"/>
    <w:lvl w:ilvl="0">
      <w:start w:val="1"/>
      <w:numFmt w:val="lowerLetter"/>
      <w:lvlText w:val="%1."/>
      <w:lvlJc w:val="left"/>
      <w:pPr>
        <w:tabs>
          <w:tab w:val="num" w:pos="720"/>
        </w:tabs>
        <w:ind w:left="720" w:hanging="360"/>
      </w:pPr>
    </w:lvl>
  </w:abstractNum>
  <w:abstractNum w:abstractNumId="78" w15:restartNumberingAfterBreak="0">
    <w:nsid w:val="51847AE5"/>
    <w:multiLevelType w:val="singleLevel"/>
    <w:tmpl w:val="04090015"/>
    <w:lvl w:ilvl="0">
      <w:start w:val="1"/>
      <w:numFmt w:val="upperLetter"/>
      <w:lvlText w:val="%1."/>
      <w:lvlJc w:val="left"/>
      <w:pPr>
        <w:tabs>
          <w:tab w:val="num" w:pos="360"/>
        </w:tabs>
        <w:ind w:left="360" w:hanging="360"/>
      </w:pPr>
    </w:lvl>
  </w:abstractNum>
  <w:abstractNum w:abstractNumId="79" w15:restartNumberingAfterBreak="0">
    <w:nsid w:val="59D63915"/>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5CC361CB"/>
    <w:multiLevelType w:val="singleLevel"/>
    <w:tmpl w:val="08F29E96"/>
    <w:lvl w:ilvl="0">
      <w:start w:val="1"/>
      <w:numFmt w:val="decimal"/>
      <w:lvlText w:val="%1."/>
      <w:lvlJc w:val="left"/>
      <w:pPr>
        <w:tabs>
          <w:tab w:val="num" w:pos="720"/>
        </w:tabs>
        <w:ind w:left="720" w:hanging="360"/>
      </w:pPr>
    </w:lvl>
  </w:abstractNum>
  <w:abstractNum w:abstractNumId="81" w15:restartNumberingAfterBreak="0">
    <w:nsid w:val="5D2A52C6"/>
    <w:multiLevelType w:val="hybridMultilevel"/>
    <w:tmpl w:val="8E04CE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5E203822"/>
    <w:multiLevelType w:val="singleLevel"/>
    <w:tmpl w:val="0409000F"/>
    <w:lvl w:ilvl="0">
      <w:start w:val="1"/>
      <w:numFmt w:val="decimal"/>
      <w:lvlText w:val="%1."/>
      <w:lvlJc w:val="left"/>
      <w:pPr>
        <w:ind w:left="360" w:hanging="360"/>
      </w:pPr>
    </w:lvl>
  </w:abstractNum>
  <w:abstractNum w:abstractNumId="83" w15:restartNumberingAfterBreak="0">
    <w:nsid w:val="603A4C7D"/>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60EE62C4"/>
    <w:multiLevelType w:val="singleLevel"/>
    <w:tmpl w:val="0409000F"/>
    <w:lvl w:ilvl="0">
      <w:start w:val="1"/>
      <w:numFmt w:val="decimal"/>
      <w:lvlText w:val="%1."/>
      <w:lvlJc w:val="left"/>
      <w:pPr>
        <w:tabs>
          <w:tab w:val="num" w:pos="360"/>
        </w:tabs>
        <w:ind w:left="360" w:hanging="360"/>
      </w:pPr>
    </w:lvl>
  </w:abstractNum>
  <w:abstractNum w:abstractNumId="85" w15:restartNumberingAfterBreak="0">
    <w:nsid w:val="61373902"/>
    <w:multiLevelType w:val="singleLevel"/>
    <w:tmpl w:val="04090015"/>
    <w:lvl w:ilvl="0">
      <w:start w:val="1"/>
      <w:numFmt w:val="upperLetter"/>
      <w:lvlText w:val="%1."/>
      <w:lvlJc w:val="left"/>
      <w:pPr>
        <w:tabs>
          <w:tab w:val="num" w:pos="360"/>
        </w:tabs>
        <w:ind w:left="360" w:hanging="360"/>
      </w:pPr>
    </w:lvl>
  </w:abstractNum>
  <w:abstractNum w:abstractNumId="86" w15:restartNumberingAfterBreak="0">
    <w:nsid w:val="622C7FC2"/>
    <w:multiLevelType w:val="singleLevel"/>
    <w:tmpl w:val="04090013"/>
    <w:lvl w:ilvl="0">
      <w:start w:val="1"/>
      <w:numFmt w:val="upperRoman"/>
      <w:lvlText w:val="%1."/>
      <w:lvlJc w:val="left"/>
      <w:pPr>
        <w:tabs>
          <w:tab w:val="num" w:pos="720"/>
        </w:tabs>
        <w:ind w:left="720" w:hanging="720"/>
      </w:pPr>
    </w:lvl>
  </w:abstractNum>
  <w:abstractNum w:abstractNumId="87" w15:restartNumberingAfterBreak="0">
    <w:nsid w:val="6B346BAA"/>
    <w:multiLevelType w:val="singleLevel"/>
    <w:tmpl w:val="04090015"/>
    <w:lvl w:ilvl="0">
      <w:start w:val="1"/>
      <w:numFmt w:val="upperLetter"/>
      <w:lvlText w:val="%1."/>
      <w:lvlJc w:val="left"/>
      <w:pPr>
        <w:tabs>
          <w:tab w:val="num" w:pos="360"/>
        </w:tabs>
        <w:ind w:left="360" w:hanging="360"/>
      </w:pPr>
    </w:lvl>
  </w:abstractNum>
  <w:abstractNum w:abstractNumId="88" w15:restartNumberingAfterBreak="0">
    <w:nsid w:val="727076F4"/>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73584811"/>
    <w:multiLevelType w:val="singleLevel"/>
    <w:tmpl w:val="FA902FB2"/>
    <w:lvl w:ilvl="0">
      <w:start w:val="1"/>
      <w:numFmt w:val="decimal"/>
      <w:lvlText w:val="%1."/>
      <w:lvlJc w:val="left"/>
      <w:pPr>
        <w:tabs>
          <w:tab w:val="num" w:pos="1080"/>
        </w:tabs>
        <w:ind w:left="1080" w:hanging="360"/>
      </w:pPr>
    </w:lvl>
  </w:abstractNum>
  <w:abstractNum w:abstractNumId="90" w15:restartNumberingAfterBreak="0">
    <w:nsid w:val="77EB4ACF"/>
    <w:multiLevelType w:val="hybridMultilevel"/>
    <w:tmpl w:val="4498D1E2"/>
    <w:lvl w:ilvl="0" w:tplc="00FE5842">
      <w:start w:val="1"/>
      <w:numFmt w:val="decimal"/>
      <w:lvlText w:val="%1."/>
      <w:lvlJc w:val="left"/>
      <w:pPr>
        <w:tabs>
          <w:tab w:val="num" w:pos="720"/>
        </w:tabs>
        <w:ind w:left="720" w:hanging="360"/>
      </w:pPr>
    </w:lvl>
    <w:lvl w:ilvl="1" w:tplc="8A92A850">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7CAE7EE1"/>
    <w:multiLevelType w:val="singleLevel"/>
    <w:tmpl w:val="0409000F"/>
    <w:lvl w:ilvl="0">
      <w:start w:val="1"/>
      <w:numFmt w:val="decimal"/>
      <w:lvlText w:val="%1."/>
      <w:lvlJc w:val="left"/>
      <w:pPr>
        <w:tabs>
          <w:tab w:val="num" w:pos="360"/>
        </w:tabs>
        <w:ind w:left="360" w:hanging="360"/>
      </w:pPr>
    </w:lvl>
  </w:abstractNum>
  <w:abstractNum w:abstractNumId="92" w15:restartNumberingAfterBreak="0">
    <w:nsid w:val="7D3C422E"/>
    <w:multiLevelType w:val="singleLevel"/>
    <w:tmpl w:val="04090013"/>
    <w:lvl w:ilvl="0">
      <w:start w:val="1"/>
      <w:numFmt w:val="upperRoman"/>
      <w:lvlText w:val="%1."/>
      <w:lvlJc w:val="left"/>
      <w:pPr>
        <w:tabs>
          <w:tab w:val="num" w:pos="720"/>
        </w:tabs>
        <w:ind w:left="720" w:hanging="720"/>
      </w:pPr>
    </w:lvl>
  </w:abstractNum>
  <w:abstractNum w:abstractNumId="93" w15:restartNumberingAfterBreak="0">
    <w:nsid w:val="7D57400A"/>
    <w:multiLevelType w:val="singleLevel"/>
    <w:tmpl w:val="F1866768"/>
    <w:lvl w:ilvl="0">
      <w:start w:val="1"/>
      <w:numFmt w:val="lowerLetter"/>
      <w:lvlText w:val="%1."/>
      <w:lvlJc w:val="left"/>
      <w:pPr>
        <w:tabs>
          <w:tab w:val="num" w:pos="360"/>
        </w:tabs>
        <w:ind w:left="360" w:hanging="360"/>
      </w:pPr>
    </w:lvl>
  </w:abstractNum>
  <w:abstractNum w:abstractNumId="94" w15:restartNumberingAfterBreak="0">
    <w:nsid w:val="7EA376C2"/>
    <w:multiLevelType w:val="hybridMultilevel"/>
    <w:tmpl w:val="DC24CD1E"/>
    <w:lvl w:ilvl="0" w:tplc="6AE43E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EB77D97"/>
    <w:multiLevelType w:val="hybridMultilevel"/>
    <w:tmpl w:val="9836FCF6"/>
    <w:lvl w:ilvl="0" w:tplc="5B764224">
      <w:start w:val="1"/>
      <w:numFmt w:val="bullet"/>
      <w:lvlText w:val=""/>
      <w:lvlJc w:val="left"/>
      <w:pPr>
        <w:tabs>
          <w:tab w:val="num" w:pos="720"/>
        </w:tabs>
        <w:ind w:left="50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15:restartNumberingAfterBreak="0">
    <w:nsid w:val="7EDA408C"/>
    <w:multiLevelType w:val="singleLevel"/>
    <w:tmpl w:val="17825654"/>
    <w:lvl w:ilvl="0">
      <w:start w:val="1"/>
      <w:numFmt w:val="decimal"/>
      <w:lvlText w:val="%1."/>
      <w:lvlJc w:val="left"/>
      <w:pPr>
        <w:tabs>
          <w:tab w:val="num" w:pos="1080"/>
        </w:tabs>
        <w:ind w:left="1080" w:hanging="360"/>
      </w:pPr>
    </w:lvl>
  </w:abstractNum>
  <w:num w:numId="1">
    <w:abstractNumId w:val="28"/>
    <w:lvlOverride w:ilvl="0">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6"/>
  </w:num>
  <w:num w:numId="4">
    <w:abstractNumId w:val="92"/>
  </w:num>
  <w:num w:numId="5">
    <w:abstractNumId w:val="44"/>
  </w:num>
  <w:num w:numId="6">
    <w:abstractNumId w:val="28"/>
  </w:num>
  <w:num w:numId="7">
    <w:abstractNumId w:val="85"/>
  </w:num>
  <w:num w:numId="8">
    <w:abstractNumId w:val="59"/>
  </w:num>
  <w:num w:numId="9">
    <w:abstractNumId w:val="60"/>
  </w:num>
  <w:num w:numId="10">
    <w:abstractNumId w:val="31"/>
  </w:num>
  <w:num w:numId="11">
    <w:abstractNumId w:val="67"/>
  </w:num>
  <w:num w:numId="12">
    <w:abstractNumId w:val="40"/>
  </w:num>
  <w:num w:numId="13">
    <w:abstractNumId w:val="35"/>
  </w:num>
  <w:num w:numId="14">
    <w:abstractNumId w:val="37"/>
  </w:num>
  <w:num w:numId="15">
    <w:abstractNumId w:val="82"/>
  </w:num>
  <w:num w:numId="16">
    <w:abstractNumId w:val="64"/>
  </w:num>
  <w:num w:numId="17">
    <w:abstractNumId w:val="58"/>
  </w:num>
  <w:num w:numId="18">
    <w:abstractNumId w:val="79"/>
  </w:num>
  <w:num w:numId="19">
    <w:abstractNumId w:val="49"/>
  </w:num>
  <w:num w:numId="20">
    <w:abstractNumId w:val="76"/>
  </w:num>
  <w:num w:numId="21">
    <w:abstractNumId w:val="88"/>
  </w:num>
  <w:num w:numId="22">
    <w:abstractNumId w:val="54"/>
  </w:num>
  <w:num w:numId="23">
    <w:abstractNumId w:val="91"/>
  </w:num>
  <w:num w:numId="24">
    <w:abstractNumId w:val="96"/>
  </w:num>
  <w:num w:numId="25">
    <w:abstractNumId w:val="48"/>
  </w:num>
  <w:num w:numId="26">
    <w:abstractNumId w:val="84"/>
  </w:num>
  <w:num w:numId="27">
    <w:abstractNumId w:val="68"/>
  </w:num>
  <w:num w:numId="28">
    <w:abstractNumId w:val="51"/>
  </w:num>
  <w:num w:numId="29">
    <w:abstractNumId w:val="26"/>
  </w:num>
  <w:num w:numId="30">
    <w:abstractNumId w:val="80"/>
  </w:num>
  <w:num w:numId="31">
    <w:abstractNumId w:val="71"/>
  </w:num>
  <w:num w:numId="32">
    <w:abstractNumId w:val="42"/>
  </w:num>
  <w:num w:numId="33">
    <w:abstractNumId w:val="41"/>
  </w:num>
  <w:num w:numId="34">
    <w:abstractNumId w:val="78"/>
  </w:num>
  <w:num w:numId="35">
    <w:abstractNumId w:val="29"/>
  </w:num>
  <w:num w:numId="36">
    <w:abstractNumId w:val="93"/>
  </w:num>
  <w:num w:numId="37">
    <w:abstractNumId w:val="73"/>
  </w:num>
  <w:num w:numId="38">
    <w:abstractNumId w:val="45"/>
  </w:num>
  <w:num w:numId="39">
    <w:abstractNumId w:val="65"/>
  </w:num>
  <w:num w:numId="40">
    <w:abstractNumId w:val="50"/>
  </w:num>
  <w:num w:numId="41">
    <w:abstractNumId w:val="77"/>
  </w:num>
  <w:num w:numId="42">
    <w:abstractNumId w:val="30"/>
  </w:num>
  <w:num w:numId="43">
    <w:abstractNumId w:val="56"/>
  </w:num>
  <w:num w:numId="44">
    <w:abstractNumId w:val="33"/>
  </w:num>
  <w:num w:numId="45">
    <w:abstractNumId w:val="62"/>
  </w:num>
  <w:num w:numId="46">
    <w:abstractNumId w:val="34"/>
  </w:num>
  <w:num w:numId="47">
    <w:abstractNumId w:val="53"/>
  </w:num>
  <w:num w:numId="48">
    <w:abstractNumId w:val="74"/>
  </w:num>
  <w:num w:numId="49">
    <w:abstractNumId w:val="83"/>
  </w:num>
  <w:num w:numId="50">
    <w:abstractNumId w:val="32"/>
  </w:num>
  <w:num w:numId="51">
    <w:abstractNumId w:val="87"/>
  </w:num>
  <w:num w:numId="52">
    <w:abstractNumId w:val="57"/>
  </w:num>
  <w:num w:numId="53">
    <w:abstractNumId w:val="72"/>
  </w:num>
  <w:num w:numId="54">
    <w:abstractNumId w:val="70"/>
  </w:num>
  <w:num w:numId="55">
    <w:abstractNumId w:val="89"/>
  </w:num>
  <w:num w:numId="56">
    <w:abstractNumId w:val="36"/>
  </w:num>
  <w:num w:numId="57">
    <w:abstractNumId w:val="27"/>
  </w:num>
  <w:num w:numId="58">
    <w:abstractNumId w:val="90"/>
  </w:num>
  <w:num w:numId="59">
    <w:abstractNumId w:val="95"/>
  </w:num>
  <w:num w:numId="60">
    <w:abstractNumId w:val="55"/>
  </w:num>
  <w:num w:numId="61">
    <w:abstractNumId w:val="46"/>
  </w:num>
  <w:num w:numId="62">
    <w:abstractNumId w:val="61"/>
  </w:num>
  <w:num w:numId="63">
    <w:abstractNumId w:val="38"/>
  </w:num>
  <w:num w:numId="64">
    <w:abstractNumId w:val="43"/>
  </w:num>
  <w:num w:numId="65">
    <w:abstractNumId w:val="81"/>
  </w:num>
  <w:num w:numId="66">
    <w:abstractNumId w:val="94"/>
  </w:num>
  <w:num w:numId="67">
    <w:abstractNumId w:val="39"/>
  </w:num>
  <w:num w:numId="68">
    <w:abstractNumId w:val="69"/>
  </w:num>
  <w:num w:numId="69">
    <w:abstractNumId w:val="63"/>
  </w:num>
  <w:num w:numId="70">
    <w:abstractNumId w:val="75"/>
  </w:num>
  <w:num w:numId="71">
    <w:abstractNumId w:val="66"/>
  </w:num>
  <w:num w:numId="72">
    <w:abstractNumId w:val="47"/>
  </w:num>
  <w:num w:numId="73">
    <w:abstractNumId w:val="25"/>
  </w:num>
  <w:num w:numId="74">
    <w:abstractNumId w:val="24"/>
  </w:num>
  <w:num w:numId="75">
    <w:abstractNumId w:val="23"/>
  </w:num>
  <w:num w:numId="76">
    <w:abstractNumId w:val="22"/>
  </w:num>
  <w:num w:numId="77">
    <w:abstractNumId w:val="21"/>
  </w:num>
  <w:num w:numId="78">
    <w:abstractNumId w:val="20"/>
  </w:num>
  <w:num w:numId="79">
    <w:abstractNumId w:val="19"/>
  </w:num>
  <w:num w:numId="80">
    <w:abstractNumId w:val="18"/>
  </w:num>
  <w:num w:numId="81">
    <w:abstractNumId w:val="17"/>
  </w:num>
  <w:num w:numId="82">
    <w:abstractNumId w:val="16"/>
  </w:num>
  <w:num w:numId="83">
    <w:abstractNumId w:val="15"/>
  </w:num>
  <w:num w:numId="84">
    <w:abstractNumId w:val="14"/>
  </w:num>
  <w:num w:numId="85">
    <w:abstractNumId w:val="13"/>
  </w:num>
  <w:num w:numId="86">
    <w:abstractNumId w:val="12"/>
  </w:num>
  <w:num w:numId="87">
    <w:abstractNumId w:val="11"/>
  </w:num>
  <w:num w:numId="88">
    <w:abstractNumId w:val="10"/>
  </w:num>
  <w:num w:numId="89">
    <w:abstractNumId w:val="9"/>
  </w:num>
  <w:num w:numId="90">
    <w:abstractNumId w:val="8"/>
  </w:num>
  <w:num w:numId="91">
    <w:abstractNumId w:val="7"/>
  </w:num>
  <w:num w:numId="92">
    <w:abstractNumId w:val="6"/>
  </w:num>
  <w:num w:numId="93">
    <w:abstractNumId w:val="5"/>
  </w:num>
  <w:num w:numId="94">
    <w:abstractNumId w:val="4"/>
  </w:num>
  <w:num w:numId="95">
    <w:abstractNumId w:val="3"/>
  </w:num>
  <w:num w:numId="96">
    <w:abstractNumId w:val="2"/>
  </w:num>
  <w:num w:numId="97">
    <w:abstractNumId w:val="1"/>
  </w:num>
  <w:num w:numId="98">
    <w:abstractNumId w:val="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AB"/>
    <w:rsid w:val="00015C70"/>
    <w:rsid w:val="00030461"/>
    <w:rsid w:val="00030E4C"/>
    <w:rsid w:val="00035DFE"/>
    <w:rsid w:val="000411C7"/>
    <w:rsid w:val="000576BC"/>
    <w:rsid w:val="000609D3"/>
    <w:rsid w:val="00061D2E"/>
    <w:rsid w:val="0006413D"/>
    <w:rsid w:val="00066D02"/>
    <w:rsid w:val="000730BC"/>
    <w:rsid w:val="0009783F"/>
    <w:rsid w:val="000A42C7"/>
    <w:rsid w:val="000E0DB1"/>
    <w:rsid w:val="000F5EED"/>
    <w:rsid w:val="0012169C"/>
    <w:rsid w:val="0013442A"/>
    <w:rsid w:val="00147462"/>
    <w:rsid w:val="001528B4"/>
    <w:rsid w:val="00160E9C"/>
    <w:rsid w:val="001630E3"/>
    <w:rsid w:val="00172192"/>
    <w:rsid w:val="0017228C"/>
    <w:rsid w:val="00187095"/>
    <w:rsid w:val="001A0710"/>
    <w:rsid w:val="001A2974"/>
    <w:rsid w:val="001B69A7"/>
    <w:rsid w:val="001C14FB"/>
    <w:rsid w:val="001F234E"/>
    <w:rsid w:val="002328A8"/>
    <w:rsid w:val="002532A9"/>
    <w:rsid w:val="00263ECF"/>
    <w:rsid w:val="0026532D"/>
    <w:rsid w:val="00277EBB"/>
    <w:rsid w:val="00294A8E"/>
    <w:rsid w:val="002969E7"/>
    <w:rsid w:val="002B2DB8"/>
    <w:rsid w:val="002B444B"/>
    <w:rsid w:val="002D53DD"/>
    <w:rsid w:val="002D56AB"/>
    <w:rsid w:val="002D5B5B"/>
    <w:rsid w:val="002F0C9E"/>
    <w:rsid w:val="00310F8E"/>
    <w:rsid w:val="00363369"/>
    <w:rsid w:val="00364B61"/>
    <w:rsid w:val="00380A2E"/>
    <w:rsid w:val="0038550E"/>
    <w:rsid w:val="003A25E8"/>
    <w:rsid w:val="003A26CE"/>
    <w:rsid w:val="003A55FC"/>
    <w:rsid w:val="003A5D29"/>
    <w:rsid w:val="003A65D6"/>
    <w:rsid w:val="003B3B67"/>
    <w:rsid w:val="003B3FC0"/>
    <w:rsid w:val="003B4F97"/>
    <w:rsid w:val="003C2EEA"/>
    <w:rsid w:val="003C3499"/>
    <w:rsid w:val="003E722F"/>
    <w:rsid w:val="00405CFA"/>
    <w:rsid w:val="00485BF9"/>
    <w:rsid w:val="004A3775"/>
    <w:rsid w:val="004C20C5"/>
    <w:rsid w:val="004C3CC6"/>
    <w:rsid w:val="004E2AD1"/>
    <w:rsid w:val="00502842"/>
    <w:rsid w:val="00526170"/>
    <w:rsid w:val="00590B7E"/>
    <w:rsid w:val="00594A1F"/>
    <w:rsid w:val="005A5425"/>
    <w:rsid w:val="005C16AB"/>
    <w:rsid w:val="005D0123"/>
    <w:rsid w:val="005E248F"/>
    <w:rsid w:val="005E5BC9"/>
    <w:rsid w:val="00627A57"/>
    <w:rsid w:val="00655C7E"/>
    <w:rsid w:val="00655EBC"/>
    <w:rsid w:val="00673350"/>
    <w:rsid w:val="00675525"/>
    <w:rsid w:val="006831E8"/>
    <w:rsid w:val="006E464A"/>
    <w:rsid w:val="006F0ACA"/>
    <w:rsid w:val="00711F40"/>
    <w:rsid w:val="00712482"/>
    <w:rsid w:val="00717689"/>
    <w:rsid w:val="007241E5"/>
    <w:rsid w:val="007425A8"/>
    <w:rsid w:val="0074634D"/>
    <w:rsid w:val="007556E3"/>
    <w:rsid w:val="0076639E"/>
    <w:rsid w:val="00793B32"/>
    <w:rsid w:val="007D32D7"/>
    <w:rsid w:val="007F4425"/>
    <w:rsid w:val="00803823"/>
    <w:rsid w:val="00812A79"/>
    <w:rsid w:val="00827403"/>
    <w:rsid w:val="00842089"/>
    <w:rsid w:val="008872EB"/>
    <w:rsid w:val="00895E71"/>
    <w:rsid w:val="008A2423"/>
    <w:rsid w:val="008C4D03"/>
    <w:rsid w:val="008E7511"/>
    <w:rsid w:val="008F388E"/>
    <w:rsid w:val="008F6AE9"/>
    <w:rsid w:val="008F6DED"/>
    <w:rsid w:val="009276DF"/>
    <w:rsid w:val="00942A18"/>
    <w:rsid w:val="00951A41"/>
    <w:rsid w:val="00955189"/>
    <w:rsid w:val="009563C9"/>
    <w:rsid w:val="00962263"/>
    <w:rsid w:val="00976391"/>
    <w:rsid w:val="009A3F0A"/>
    <w:rsid w:val="009B3826"/>
    <w:rsid w:val="009F3024"/>
    <w:rsid w:val="00A62B5F"/>
    <w:rsid w:val="00A84A65"/>
    <w:rsid w:val="00A90DBE"/>
    <w:rsid w:val="00AB26BC"/>
    <w:rsid w:val="00AB3AF9"/>
    <w:rsid w:val="00AC507F"/>
    <w:rsid w:val="00AE01F6"/>
    <w:rsid w:val="00AE09C6"/>
    <w:rsid w:val="00AF1237"/>
    <w:rsid w:val="00AF6173"/>
    <w:rsid w:val="00B05EAB"/>
    <w:rsid w:val="00B06036"/>
    <w:rsid w:val="00B2248F"/>
    <w:rsid w:val="00B238D3"/>
    <w:rsid w:val="00B30250"/>
    <w:rsid w:val="00B318BB"/>
    <w:rsid w:val="00B45C25"/>
    <w:rsid w:val="00B6641D"/>
    <w:rsid w:val="00B76D33"/>
    <w:rsid w:val="00B84387"/>
    <w:rsid w:val="00B93BD3"/>
    <w:rsid w:val="00BA36DD"/>
    <w:rsid w:val="00BE1808"/>
    <w:rsid w:val="00C035DF"/>
    <w:rsid w:val="00C06984"/>
    <w:rsid w:val="00C279DE"/>
    <w:rsid w:val="00C30607"/>
    <w:rsid w:val="00C34308"/>
    <w:rsid w:val="00C544DE"/>
    <w:rsid w:val="00C57B8F"/>
    <w:rsid w:val="00C614C6"/>
    <w:rsid w:val="00C66534"/>
    <w:rsid w:val="00C87F6D"/>
    <w:rsid w:val="00CA4333"/>
    <w:rsid w:val="00CB389F"/>
    <w:rsid w:val="00CC4A2E"/>
    <w:rsid w:val="00CF1F0B"/>
    <w:rsid w:val="00CF1F3C"/>
    <w:rsid w:val="00CF2336"/>
    <w:rsid w:val="00D0753B"/>
    <w:rsid w:val="00D21D94"/>
    <w:rsid w:val="00D3401B"/>
    <w:rsid w:val="00D4752A"/>
    <w:rsid w:val="00D729E8"/>
    <w:rsid w:val="00D74DE3"/>
    <w:rsid w:val="00D76807"/>
    <w:rsid w:val="00D77A61"/>
    <w:rsid w:val="00D85566"/>
    <w:rsid w:val="00D913E6"/>
    <w:rsid w:val="00DA1924"/>
    <w:rsid w:val="00DA23FD"/>
    <w:rsid w:val="00DA7627"/>
    <w:rsid w:val="00E162A4"/>
    <w:rsid w:val="00E248D6"/>
    <w:rsid w:val="00E4176A"/>
    <w:rsid w:val="00E975E1"/>
    <w:rsid w:val="00EA1AFB"/>
    <w:rsid w:val="00EC6DEC"/>
    <w:rsid w:val="00ED11A8"/>
    <w:rsid w:val="00ED4AAC"/>
    <w:rsid w:val="00ED519D"/>
    <w:rsid w:val="00ED5792"/>
    <w:rsid w:val="00EE26AD"/>
    <w:rsid w:val="00EE33C0"/>
    <w:rsid w:val="00EF73F7"/>
    <w:rsid w:val="00F01D0E"/>
    <w:rsid w:val="00F31B5E"/>
    <w:rsid w:val="00F415D1"/>
    <w:rsid w:val="00F67BBB"/>
    <w:rsid w:val="00F73C67"/>
    <w:rsid w:val="00F77665"/>
    <w:rsid w:val="00F8213A"/>
    <w:rsid w:val="00F96366"/>
    <w:rsid w:val="00FA0B09"/>
    <w:rsid w:val="00FB5F9E"/>
    <w:rsid w:val="00FC0F2A"/>
    <w:rsid w:val="00FE25CE"/>
    <w:rsid w:val="00FE35B7"/>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61EBFDF8"/>
  <w15:chartTrackingRefBased/>
  <w15:docId w15:val="{CE9BF2F2-2E80-4434-BB01-34F4B34E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6AB"/>
    <w:rPr>
      <w:rFonts w:ascii="Times New Roman" w:eastAsia="Times New Roman" w:hAnsi="Times New Roman"/>
    </w:rPr>
  </w:style>
  <w:style w:type="paragraph" w:styleId="Heading1">
    <w:name w:val="heading 1"/>
    <w:basedOn w:val="Normal"/>
    <w:next w:val="Normal"/>
    <w:link w:val="Heading1Char"/>
    <w:uiPriority w:val="1"/>
    <w:qFormat/>
    <w:rsid w:val="005C16AB"/>
    <w:pPr>
      <w:keepNext/>
      <w:outlineLvl w:val="0"/>
    </w:pPr>
    <w:rPr>
      <w:b/>
      <w:sz w:val="24"/>
    </w:rPr>
  </w:style>
  <w:style w:type="paragraph" w:styleId="Heading2">
    <w:name w:val="heading 2"/>
    <w:basedOn w:val="Normal"/>
    <w:next w:val="Normal"/>
    <w:link w:val="Heading2Char"/>
    <w:uiPriority w:val="1"/>
    <w:unhideWhenUsed/>
    <w:qFormat/>
    <w:rsid w:val="005C16AB"/>
    <w:pPr>
      <w:keepNext/>
      <w:outlineLvl w:val="1"/>
    </w:pPr>
    <w:rPr>
      <w:b/>
      <w:sz w:val="28"/>
    </w:rPr>
  </w:style>
  <w:style w:type="paragraph" w:styleId="Heading3">
    <w:name w:val="heading 3"/>
    <w:basedOn w:val="Normal"/>
    <w:next w:val="Normal"/>
    <w:link w:val="Heading3Char"/>
    <w:unhideWhenUsed/>
    <w:qFormat/>
    <w:rsid w:val="005C16AB"/>
    <w:pPr>
      <w:keepNext/>
      <w:outlineLvl w:val="2"/>
    </w:pPr>
    <w:rPr>
      <w:sz w:val="24"/>
    </w:rPr>
  </w:style>
  <w:style w:type="paragraph" w:styleId="Heading4">
    <w:name w:val="heading 4"/>
    <w:basedOn w:val="Normal"/>
    <w:next w:val="Normal"/>
    <w:link w:val="Heading4Char"/>
    <w:unhideWhenUsed/>
    <w:qFormat/>
    <w:rsid w:val="005C16AB"/>
    <w:pPr>
      <w:keepNext/>
      <w:ind w:firstLine="360"/>
      <w:outlineLvl w:val="3"/>
    </w:pPr>
    <w:rPr>
      <w:sz w:val="24"/>
    </w:rPr>
  </w:style>
  <w:style w:type="paragraph" w:styleId="Heading5">
    <w:name w:val="heading 5"/>
    <w:basedOn w:val="Normal"/>
    <w:next w:val="Normal"/>
    <w:link w:val="Heading5Char"/>
    <w:unhideWhenUsed/>
    <w:qFormat/>
    <w:rsid w:val="005C16AB"/>
    <w:pPr>
      <w:keepNext/>
      <w:numPr>
        <w:numId w:val="1"/>
      </w:numPr>
      <w:outlineLvl w:val="4"/>
    </w:pPr>
    <w:rPr>
      <w:b/>
      <w:sz w:val="24"/>
    </w:rPr>
  </w:style>
  <w:style w:type="paragraph" w:styleId="Heading6">
    <w:name w:val="heading 6"/>
    <w:basedOn w:val="Normal"/>
    <w:next w:val="Normal"/>
    <w:link w:val="Heading6Char"/>
    <w:uiPriority w:val="9"/>
    <w:semiHidden/>
    <w:unhideWhenUsed/>
    <w:qFormat/>
    <w:rsid w:val="00FE35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E35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16AB"/>
    <w:rPr>
      <w:rFonts w:ascii="Times New Roman" w:eastAsia="Times New Roman" w:hAnsi="Times New Roman" w:cs="Times New Roman"/>
      <w:b/>
      <w:sz w:val="24"/>
      <w:szCs w:val="20"/>
    </w:rPr>
  </w:style>
  <w:style w:type="character" w:customStyle="1" w:styleId="Heading2Char">
    <w:name w:val="Heading 2 Char"/>
    <w:link w:val="Heading2"/>
    <w:uiPriority w:val="9"/>
    <w:rsid w:val="005C16AB"/>
    <w:rPr>
      <w:rFonts w:ascii="Times New Roman" w:eastAsia="Times New Roman" w:hAnsi="Times New Roman" w:cs="Times New Roman"/>
      <w:b/>
      <w:sz w:val="28"/>
      <w:szCs w:val="20"/>
    </w:rPr>
  </w:style>
  <w:style w:type="character" w:customStyle="1" w:styleId="Heading3Char">
    <w:name w:val="Heading 3 Char"/>
    <w:link w:val="Heading3"/>
    <w:rsid w:val="005C16AB"/>
    <w:rPr>
      <w:rFonts w:ascii="Times New Roman" w:eastAsia="Times New Roman" w:hAnsi="Times New Roman" w:cs="Times New Roman"/>
      <w:sz w:val="24"/>
      <w:szCs w:val="20"/>
    </w:rPr>
  </w:style>
  <w:style w:type="character" w:customStyle="1" w:styleId="Heading4Char">
    <w:name w:val="Heading 4 Char"/>
    <w:link w:val="Heading4"/>
    <w:rsid w:val="005C16AB"/>
    <w:rPr>
      <w:rFonts w:ascii="Times New Roman" w:eastAsia="Times New Roman" w:hAnsi="Times New Roman" w:cs="Times New Roman"/>
      <w:sz w:val="24"/>
      <w:szCs w:val="20"/>
    </w:rPr>
  </w:style>
  <w:style w:type="character" w:customStyle="1" w:styleId="Heading5Char">
    <w:name w:val="Heading 5 Char"/>
    <w:link w:val="Heading5"/>
    <w:rsid w:val="005C16AB"/>
    <w:rPr>
      <w:rFonts w:ascii="Times New Roman" w:eastAsia="Times New Roman" w:hAnsi="Times New Roman"/>
      <w:b/>
      <w:sz w:val="24"/>
    </w:rPr>
  </w:style>
  <w:style w:type="paragraph" w:styleId="Footer">
    <w:name w:val="footer"/>
    <w:basedOn w:val="Normal"/>
    <w:link w:val="FooterChar"/>
    <w:uiPriority w:val="99"/>
    <w:unhideWhenUsed/>
    <w:rsid w:val="005C16AB"/>
    <w:pPr>
      <w:tabs>
        <w:tab w:val="center" w:pos="4320"/>
        <w:tab w:val="right" w:pos="8640"/>
      </w:tabs>
    </w:pPr>
  </w:style>
  <w:style w:type="character" w:customStyle="1" w:styleId="FooterChar">
    <w:name w:val="Footer Char"/>
    <w:link w:val="Footer"/>
    <w:uiPriority w:val="99"/>
    <w:rsid w:val="005C16AB"/>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5C16AB"/>
    <w:rPr>
      <w:b/>
      <w:sz w:val="28"/>
    </w:rPr>
  </w:style>
  <w:style w:type="character" w:customStyle="1" w:styleId="BodyTextChar">
    <w:name w:val="Body Text Char"/>
    <w:link w:val="BodyText"/>
    <w:uiPriority w:val="99"/>
    <w:rsid w:val="005C16AB"/>
    <w:rPr>
      <w:rFonts w:ascii="Times New Roman" w:eastAsia="Times New Roman" w:hAnsi="Times New Roman" w:cs="Times New Roman"/>
      <w:b/>
      <w:sz w:val="28"/>
      <w:szCs w:val="20"/>
    </w:rPr>
  </w:style>
  <w:style w:type="paragraph" w:styleId="BodyTextIndent">
    <w:name w:val="Body Text Indent"/>
    <w:basedOn w:val="Normal"/>
    <w:link w:val="BodyTextIndentChar"/>
    <w:unhideWhenUsed/>
    <w:rsid w:val="005C16AB"/>
    <w:pPr>
      <w:ind w:left="720"/>
    </w:pPr>
    <w:rPr>
      <w:sz w:val="24"/>
    </w:rPr>
  </w:style>
  <w:style w:type="character" w:customStyle="1" w:styleId="BodyTextIndentChar">
    <w:name w:val="Body Text Indent Char"/>
    <w:link w:val="BodyTextIndent"/>
    <w:rsid w:val="005C16AB"/>
    <w:rPr>
      <w:rFonts w:ascii="Times New Roman" w:eastAsia="Times New Roman" w:hAnsi="Times New Roman" w:cs="Times New Roman"/>
      <w:sz w:val="24"/>
      <w:szCs w:val="20"/>
    </w:rPr>
  </w:style>
  <w:style w:type="paragraph" w:styleId="BodyText2">
    <w:name w:val="Body Text 2"/>
    <w:basedOn w:val="Normal"/>
    <w:link w:val="BodyText2Char"/>
    <w:unhideWhenUsed/>
    <w:rsid w:val="005C16AB"/>
    <w:rPr>
      <w:sz w:val="24"/>
    </w:rPr>
  </w:style>
  <w:style w:type="character" w:customStyle="1" w:styleId="BodyText2Char">
    <w:name w:val="Body Text 2 Char"/>
    <w:link w:val="BodyText2"/>
    <w:rsid w:val="005C16AB"/>
    <w:rPr>
      <w:rFonts w:ascii="Times New Roman" w:eastAsia="Times New Roman" w:hAnsi="Times New Roman" w:cs="Times New Roman"/>
      <w:sz w:val="24"/>
      <w:szCs w:val="20"/>
    </w:rPr>
  </w:style>
  <w:style w:type="paragraph" w:styleId="BodyText3">
    <w:name w:val="Body Text 3"/>
    <w:basedOn w:val="Normal"/>
    <w:link w:val="BodyText3Char"/>
    <w:unhideWhenUsed/>
    <w:rsid w:val="005C16AB"/>
    <w:rPr>
      <w:i/>
      <w:iCs/>
      <w:sz w:val="24"/>
    </w:rPr>
  </w:style>
  <w:style w:type="character" w:customStyle="1" w:styleId="BodyText3Char">
    <w:name w:val="Body Text 3 Char"/>
    <w:link w:val="BodyText3"/>
    <w:rsid w:val="005C16AB"/>
    <w:rPr>
      <w:rFonts w:ascii="Times New Roman" w:eastAsia="Times New Roman" w:hAnsi="Times New Roman" w:cs="Times New Roman"/>
      <w:i/>
      <w:iCs/>
      <w:sz w:val="24"/>
      <w:szCs w:val="20"/>
    </w:rPr>
  </w:style>
  <w:style w:type="paragraph" w:styleId="BodyTextIndent2">
    <w:name w:val="Body Text Indent 2"/>
    <w:basedOn w:val="Normal"/>
    <w:link w:val="BodyTextIndent2Char"/>
    <w:unhideWhenUsed/>
    <w:rsid w:val="005C16AB"/>
    <w:pPr>
      <w:ind w:left="360"/>
    </w:pPr>
    <w:rPr>
      <w:sz w:val="24"/>
    </w:rPr>
  </w:style>
  <w:style w:type="character" w:customStyle="1" w:styleId="BodyTextIndent2Char">
    <w:name w:val="Body Text Indent 2 Char"/>
    <w:link w:val="BodyTextIndent2"/>
    <w:rsid w:val="005C16AB"/>
    <w:rPr>
      <w:rFonts w:ascii="Times New Roman" w:eastAsia="Times New Roman" w:hAnsi="Times New Roman" w:cs="Times New Roman"/>
      <w:sz w:val="24"/>
      <w:szCs w:val="20"/>
    </w:rPr>
  </w:style>
  <w:style w:type="paragraph" w:styleId="ListParagraph">
    <w:name w:val="List Paragraph"/>
    <w:basedOn w:val="Normal"/>
    <w:uiPriority w:val="1"/>
    <w:qFormat/>
    <w:rsid w:val="005C16AB"/>
    <w:pPr>
      <w:ind w:left="720"/>
    </w:pPr>
  </w:style>
  <w:style w:type="paragraph" w:styleId="Header">
    <w:name w:val="header"/>
    <w:basedOn w:val="Normal"/>
    <w:link w:val="HeaderChar"/>
    <w:uiPriority w:val="99"/>
    <w:unhideWhenUsed/>
    <w:rsid w:val="005C16AB"/>
    <w:pPr>
      <w:tabs>
        <w:tab w:val="center" w:pos="4680"/>
        <w:tab w:val="right" w:pos="9360"/>
      </w:tabs>
    </w:pPr>
  </w:style>
  <w:style w:type="character" w:customStyle="1" w:styleId="HeaderChar">
    <w:name w:val="Header Char"/>
    <w:link w:val="Header"/>
    <w:uiPriority w:val="99"/>
    <w:rsid w:val="005C16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388E"/>
    <w:rPr>
      <w:rFonts w:ascii="Tahoma" w:hAnsi="Tahoma" w:cs="Tahoma"/>
      <w:sz w:val="16"/>
      <w:szCs w:val="16"/>
    </w:rPr>
  </w:style>
  <w:style w:type="character" w:customStyle="1" w:styleId="BalloonTextChar">
    <w:name w:val="Balloon Text Char"/>
    <w:link w:val="BalloonText"/>
    <w:uiPriority w:val="99"/>
    <w:semiHidden/>
    <w:rsid w:val="008F388E"/>
    <w:rPr>
      <w:rFonts w:ascii="Tahoma" w:eastAsia="Times New Roman" w:hAnsi="Tahoma" w:cs="Tahoma"/>
      <w:sz w:val="16"/>
      <w:szCs w:val="16"/>
    </w:rPr>
  </w:style>
  <w:style w:type="character" w:customStyle="1" w:styleId="Heading6Char">
    <w:name w:val="Heading 6 Char"/>
    <w:link w:val="Heading6"/>
    <w:uiPriority w:val="9"/>
    <w:semiHidden/>
    <w:rsid w:val="00FE35B7"/>
    <w:rPr>
      <w:rFonts w:ascii="Calibri" w:eastAsia="Times New Roman" w:hAnsi="Calibri" w:cs="Times New Roman"/>
      <w:b/>
      <w:bCs/>
      <w:sz w:val="22"/>
      <w:szCs w:val="22"/>
    </w:rPr>
  </w:style>
  <w:style w:type="character" w:customStyle="1" w:styleId="Heading7Char">
    <w:name w:val="Heading 7 Char"/>
    <w:link w:val="Heading7"/>
    <w:uiPriority w:val="9"/>
    <w:semiHidden/>
    <w:rsid w:val="00FE35B7"/>
    <w:rPr>
      <w:rFonts w:ascii="Calibri" w:eastAsia="Times New Roman" w:hAnsi="Calibri" w:cs="Times New Roman"/>
      <w:sz w:val="24"/>
      <w:szCs w:val="24"/>
    </w:rPr>
  </w:style>
  <w:style w:type="paragraph" w:customStyle="1" w:styleId="TableParagraph">
    <w:name w:val="Table Paragraph"/>
    <w:basedOn w:val="Normal"/>
    <w:uiPriority w:val="1"/>
    <w:qFormat/>
    <w:rsid w:val="00364B61"/>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raw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5246-3E27-4C3F-BE73-337FFB0F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45</Pages>
  <Words>16032</Words>
  <Characters>91389</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107207</CharactersWithSpaces>
  <SharedDoc>false</SharedDoc>
  <HLinks>
    <vt:vector size="6" baseType="variant">
      <vt:variant>
        <vt:i4>5177354</vt:i4>
      </vt:variant>
      <vt:variant>
        <vt:i4>0</vt:i4>
      </vt:variant>
      <vt:variant>
        <vt:i4>0</vt:i4>
      </vt:variant>
      <vt:variant>
        <vt:i4>5</vt:i4>
      </vt:variant>
      <vt:variant>
        <vt:lpwstr>http://www.mcgrawschools.org/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dfox</dc:creator>
  <cp:keywords/>
  <cp:lastModifiedBy>Julie Steinhoff</cp:lastModifiedBy>
  <cp:revision>5</cp:revision>
  <cp:lastPrinted>2021-05-18T17:08:00Z</cp:lastPrinted>
  <dcterms:created xsi:type="dcterms:W3CDTF">2022-05-03T17:54:00Z</dcterms:created>
  <dcterms:modified xsi:type="dcterms:W3CDTF">2022-05-20T15:23:00Z</dcterms:modified>
</cp:coreProperties>
</file>